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0D" w:rsidRPr="00BA4DC1" w:rsidRDefault="00AE270D" w:rsidP="00AE270D">
      <w:pPr>
        <w:spacing w:after="0" w:line="240" w:lineRule="auto"/>
        <w:jc w:val="center"/>
        <w:rPr>
          <w:rFonts w:ascii="Times New Roman" w:hAnsi="Times New Roman" w:cs="Times New Roman"/>
          <w:sz w:val="28"/>
          <w:szCs w:val="28"/>
          <w:lang w:val="be-BY"/>
        </w:rPr>
      </w:pPr>
      <w:r w:rsidRPr="00BA4DC1">
        <w:rPr>
          <w:rFonts w:ascii="Times New Roman" w:hAnsi="Times New Roman" w:cs="Times New Roman"/>
          <w:sz w:val="28"/>
          <w:szCs w:val="28"/>
          <w:lang w:val="be-BY"/>
        </w:rPr>
        <w:t xml:space="preserve">Совет сельского поселения Чураевский сельсовет </w:t>
      </w:r>
    </w:p>
    <w:p w:rsidR="00AE270D" w:rsidRPr="00BA4DC1" w:rsidRDefault="00AE270D" w:rsidP="00AE270D">
      <w:pPr>
        <w:spacing w:after="0" w:line="240" w:lineRule="auto"/>
        <w:jc w:val="center"/>
        <w:rPr>
          <w:rFonts w:ascii="Times New Roman" w:hAnsi="Times New Roman" w:cs="Times New Roman"/>
          <w:sz w:val="28"/>
          <w:szCs w:val="28"/>
          <w:lang w:val="be-BY"/>
        </w:rPr>
      </w:pPr>
      <w:r w:rsidRPr="00BA4DC1">
        <w:rPr>
          <w:rFonts w:ascii="Times New Roman" w:hAnsi="Times New Roman" w:cs="Times New Roman"/>
          <w:sz w:val="28"/>
          <w:szCs w:val="28"/>
          <w:lang w:val="be-BY"/>
        </w:rPr>
        <w:t>муниципального района Мишкинский район Республики Башкортостан</w:t>
      </w:r>
    </w:p>
    <w:p w:rsidR="00AE270D" w:rsidRPr="00BA4DC1" w:rsidRDefault="00AE270D" w:rsidP="00AE270D">
      <w:pPr>
        <w:spacing w:after="0" w:line="240" w:lineRule="auto"/>
        <w:jc w:val="center"/>
        <w:rPr>
          <w:rFonts w:ascii="Times New Roman" w:hAnsi="Times New Roman" w:cs="Times New Roman"/>
          <w:sz w:val="28"/>
          <w:szCs w:val="28"/>
          <w:lang w:val="be-BY"/>
        </w:rPr>
      </w:pPr>
    </w:p>
    <w:p w:rsidR="00AE270D" w:rsidRPr="00BA4DC1" w:rsidRDefault="00AE270D" w:rsidP="00AE270D">
      <w:pPr>
        <w:jc w:val="center"/>
        <w:rPr>
          <w:rFonts w:ascii="Times New Roman" w:hAnsi="Times New Roman" w:cs="Times New Roman"/>
          <w:b/>
          <w:sz w:val="28"/>
          <w:szCs w:val="28"/>
        </w:rPr>
      </w:pPr>
      <w:r w:rsidRPr="00BA4DC1">
        <w:rPr>
          <w:rFonts w:ascii="Times New Roman" w:hAnsi="Lucida Sans Unicode" w:cs="Times New Roman"/>
          <w:b/>
          <w:lang w:val="be-BY"/>
        </w:rPr>
        <w:t>Ҡ</w:t>
      </w:r>
      <w:r w:rsidRPr="00BA4DC1">
        <w:rPr>
          <w:rFonts w:ascii="Times New Roman" w:hAnsi="Times New Roman" w:cs="Times New Roman"/>
          <w:b/>
          <w:sz w:val="28"/>
          <w:szCs w:val="28"/>
          <w:lang w:val="be-BY"/>
        </w:rPr>
        <w:t xml:space="preserve">АРАР   </w:t>
      </w:r>
      <w:r w:rsidRPr="00BA4DC1">
        <w:rPr>
          <w:rFonts w:ascii="Times New Roman" w:hAnsi="Times New Roman" w:cs="Times New Roman"/>
          <w:b/>
          <w:lang w:val="be-BY"/>
        </w:rPr>
        <w:t xml:space="preserve">                                                                                                  </w:t>
      </w:r>
      <w:r w:rsidRPr="00BA4DC1">
        <w:rPr>
          <w:rFonts w:ascii="Times New Roman" w:hAnsi="Times New Roman" w:cs="Times New Roman"/>
          <w:b/>
          <w:sz w:val="28"/>
          <w:szCs w:val="28"/>
          <w:lang w:val="be-BY"/>
        </w:rPr>
        <w:t>РЕШЕНИЕ</w:t>
      </w:r>
    </w:p>
    <w:p w:rsidR="00AE270D" w:rsidRPr="00BA4DC1" w:rsidRDefault="00AE270D" w:rsidP="00AE270D">
      <w:pPr>
        <w:spacing w:after="0" w:line="240" w:lineRule="auto"/>
        <w:rPr>
          <w:rFonts w:ascii="Times New Roman" w:hAnsi="Times New Roman" w:cs="Times New Roman"/>
          <w:sz w:val="28"/>
          <w:szCs w:val="28"/>
        </w:rPr>
      </w:pPr>
      <w:r w:rsidRPr="00BA4DC1">
        <w:rPr>
          <w:rFonts w:ascii="Times New Roman" w:hAnsi="Times New Roman" w:cs="Times New Roman"/>
          <w:sz w:val="28"/>
          <w:szCs w:val="28"/>
        </w:rPr>
        <w:t>10 сентябрь 2015 йыл                          № 282                     10 сентября 2015 года</w:t>
      </w:r>
    </w:p>
    <w:p w:rsidR="00AE270D" w:rsidRPr="00BA4DC1" w:rsidRDefault="00AE270D" w:rsidP="00AE270D">
      <w:pPr>
        <w:spacing w:after="0" w:line="240" w:lineRule="auto"/>
        <w:rPr>
          <w:rFonts w:ascii="Times New Roman" w:hAnsi="Times New Roman" w:cs="Times New Roman"/>
          <w:sz w:val="28"/>
          <w:szCs w:val="28"/>
        </w:rPr>
      </w:pPr>
    </w:p>
    <w:p w:rsidR="00AE270D" w:rsidRPr="00BA4DC1" w:rsidRDefault="00AE270D" w:rsidP="00AE270D">
      <w:pPr>
        <w:spacing w:after="0" w:line="240" w:lineRule="auto"/>
        <w:rPr>
          <w:rFonts w:ascii="Times New Roman" w:hAnsi="Times New Roman" w:cs="Times New Roman"/>
          <w:b/>
          <w:bCs/>
          <w:color w:val="000000" w:themeColor="text1"/>
          <w:sz w:val="28"/>
          <w:szCs w:val="24"/>
        </w:rPr>
      </w:pPr>
      <w:r w:rsidRPr="00BA4DC1">
        <w:rPr>
          <w:rFonts w:ascii="Times New Roman" w:hAnsi="Times New Roman" w:cs="Times New Roman"/>
          <w:b/>
          <w:bCs/>
          <w:color w:val="000000" w:themeColor="text1"/>
          <w:sz w:val="28"/>
          <w:szCs w:val="24"/>
        </w:rPr>
        <w:t xml:space="preserve">Об утверждении Правил землепользования и застройки  сельского </w:t>
      </w:r>
      <w:r w:rsidRPr="00BA4DC1">
        <w:rPr>
          <w:rFonts w:ascii="Times New Roman" w:hAnsi="Times New Roman" w:cs="Times New Roman"/>
          <w:b/>
          <w:bCs/>
          <w:color w:val="000000" w:themeColor="text1"/>
          <w:sz w:val="28"/>
          <w:szCs w:val="24"/>
        </w:rPr>
        <w:tab/>
        <w:t xml:space="preserve">поселения   Чураевский сельсовет муниципального  района    </w:t>
      </w:r>
      <w:r w:rsidRPr="00BA4DC1">
        <w:rPr>
          <w:rFonts w:ascii="Times New Roman" w:hAnsi="Times New Roman" w:cs="Times New Roman"/>
          <w:b/>
          <w:bCs/>
          <w:color w:val="000000" w:themeColor="text1"/>
          <w:sz w:val="28"/>
          <w:szCs w:val="24"/>
        </w:rPr>
        <w:tab/>
        <w:t xml:space="preserve">  </w:t>
      </w:r>
      <w:r w:rsidRPr="00BA4DC1">
        <w:rPr>
          <w:rFonts w:ascii="Times New Roman" w:hAnsi="Times New Roman" w:cs="Times New Roman"/>
          <w:b/>
          <w:bCs/>
          <w:color w:val="000000" w:themeColor="text1"/>
          <w:sz w:val="28"/>
          <w:szCs w:val="24"/>
        </w:rPr>
        <w:tab/>
        <w:t xml:space="preserve">      Мишкинский  район  Республики Башкортостан</w:t>
      </w:r>
    </w:p>
    <w:p w:rsidR="00AE270D" w:rsidRPr="00BA4DC1" w:rsidRDefault="00AE270D" w:rsidP="00AE270D">
      <w:pPr>
        <w:spacing w:after="0" w:line="240" w:lineRule="auto"/>
        <w:rPr>
          <w:rFonts w:ascii="Times New Roman" w:hAnsi="Times New Roman" w:cs="Times New Roman"/>
          <w:b/>
          <w:sz w:val="28"/>
          <w:szCs w:val="28"/>
        </w:rPr>
      </w:pPr>
      <w:r w:rsidRPr="00BA4DC1">
        <w:rPr>
          <w:rFonts w:ascii="Times New Roman" w:hAnsi="Times New Roman" w:cs="Times New Roman"/>
          <w:b/>
          <w:bCs/>
          <w:color w:val="000000" w:themeColor="text1"/>
          <w:sz w:val="28"/>
          <w:szCs w:val="24"/>
        </w:rPr>
        <w:t xml:space="preserve"> </w:t>
      </w:r>
    </w:p>
    <w:p w:rsidR="00AE270D" w:rsidRPr="00BA4DC1" w:rsidRDefault="00AE270D" w:rsidP="00AE270D">
      <w:pPr>
        <w:spacing w:after="0" w:line="240" w:lineRule="auto"/>
        <w:jc w:val="both"/>
        <w:rPr>
          <w:rFonts w:ascii="Times New Roman" w:hAnsi="Times New Roman" w:cs="Times New Roman"/>
          <w:color w:val="000000" w:themeColor="text1"/>
          <w:sz w:val="28"/>
          <w:szCs w:val="28"/>
        </w:rPr>
      </w:pPr>
      <w:r w:rsidRPr="00BA4DC1">
        <w:rPr>
          <w:rFonts w:ascii="Times New Roman" w:hAnsi="Times New Roman" w:cs="Times New Roman"/>
          <w:color w:val="000000" w:themeColor="text1"/>
          <w:sz w:val="28"/>
          <w:szCs w:val="28"/>
        </w:rPr>
        <w:t xml:space="preserve">      В соответствии с Градостроительным кодексом Российской Федерации, Гражданским кодексом Российской Федерации, Земельным кодексом Российской Федерации, Федеральным законом № 131-ФЗ «Об общих принципах организации местного самоуправления в Российской Федерации», законодательством Российской Федерации, Совет Сельского поселения Чураевский сельсовет </w:t>
      </w:r>
      <w:r w:rsidRPr="00BA4DC1">
        <w:rPr>
          <w:rFonts w:ascii="Times New Roman" w:hAnsi="Times New Roman" w:cs="Times New Roman"/>
          <w:bCs/>
          <w:color w:val="000000" w:themeColor="text1"/>
          <w:sz w:val="28"/>
          <w:szCs w:val="24"/>
        </w:rPr>
        <w:t>муниципального  района   Мишкинский  район  Республики Башкортостан</w:t>
      </w:r>
      <w:r w:rsidRPr="00BA4DC1">
        <w:rPr>
          <w:rFonts w:ascii="Times New Roman" w:hAnsi="Times New Roman" w:cs="Times New Roman"/>
          <w:b/>
          <w:bCs/>
          <w:color w:val="000000" w:themeColor="text1"/>
          <w:sz w:val="28"/>
          <w:szCs w:val="24"/>
        </w:rPr>
        <w:t xml:space="preserve">  </w:t>
      </w:r>
      <w:r w:rsidRPr="00BA4DC1">
        <w:rPr>
          <w:rFonts w:ascii="Times New Roman" w:hAnsi="Times New Roman" w:cs="Times New Roman"/>
          <w:b/>
          <w:color w:val="000000" w:themeColor="text1"/>
          <w:sz w:val="28"/>
          <w:szCs w:val="28"/>
        </w:rPr>
        <w:t>РЕШИЛ</w:t>
      </w:r>
      <w:r w:rsidRPr="00BA4DC1">
        <w:rPr>
          <w:rFonts w:ascii="Times New Roman" w:hAnsi="Times New Roman" w:cs="Times New Roman"/>
          <w:color w:val="000000" w:themeColor="text1"/>
          <w:sz w:val="28"/>
          <w:szCs w:val="28"/>
        </w:rPr>
        <w:t>:</w:t>
      </w:r>
    </w:p>
    <w:p w:rsidR="00AE270D" w:rsidRPr="00BA4DC1" w:rsidRDefault="00AE270D" w:rsidP="00AE270D">
      <w:pPr>
        <w:spacing w:after="0" w:line="240" w:lineRule="auto"/>
        <w:jc w:val="both"/>
        <w:rPr>
          <w:rFonts w:ascii="Times New Roman" w:hAnsi="Times New Roman" w:cs="Times New Roman"/>
          <w:color w:val="000000" w:themeColor="text1"/>
          <w:sz w:val="28"/>
          <w:szCs w:val="28"/>
        </w:rPr>
      </w:pPr>
      <w:r w:rsidRPr="00BA4DC1">
        <w:rPr>
          <w:rFonts w:ascii="Times New Roman" w:hAnsi="Times New Roman" w:cs="Times New Roman"/>
          <w:color w:val="000000" w:themeColor="text1"/>
          <w:sz w:val="28"/>
          <w:szCs w:val="28"/>
        </w:rPr>
        <w:t xml:space="preserve">      1. Утвердить прилагаемые Правила землепользования и застройки в </w:t>
      </w:r>
      <w:proofErr w:type="gramStart"/>
      <w:r w:rsidRPr="00BA4DC1">
        <w:rPr>
          <w:rFonts w:ascii="Times New Roman" w:hAnsi="Times New Roman" w:cs="Times New Roman"/>
          <w:color w:val="000000" w:themeColor="text1"/>
          <w:sz w:val="28"/>
          <w:szCs w:val="28"/>
        </w:rPr>
        <w:t>сельском</w:t>
      </w:r>
      <w:proofErr w:type="gramEnd"/>
      <w:r w:rsidRPr="00BA4DC1">
        <w:rPr>
          <w:rFonts w:ascii="Times New Roman" w:hAnsi="Times New Roman" w:cs="Times New Roman"/>
          <w:color w:val="000000" w:themeColor="text1"/>
          <w:sz w:val="28"/>
          <w:szCs w:val="28"/>
        </w:rPr>
        <w:t xml:space="preserve"> поселений Чураевский  сельсовет муниципального района Мишкинский район  Республики Башкортостан.</w:t>
      </w:r>
    </w:p>
    <w:p w:rsidR="00AE270D" w:rsidRPr="00BA4DC1" w:rsidRDefault="00AE270D" w:rsidP="00AE270D">
      <w:pPr>
        <w:spacing w:after="0" w:line="240" w:lineRule="auto"/>
        <w:jc w:val="both"/>
        <w:rPr>
          <w:rFonts w:ascii="Times New Roman" w:hAnsi="Times New Roman" w:cs="Times New Roman"/>
          <w:color w:val="000000" w:themeColor="text1"/>
          <w:sz w:val="28"/>
          <w:szCs w:val="28"/>
        </w:rPr>
      </w:pPr>
      <w:r w:rsidRPr="00BA4DC1">
        <w:rPr>
          <w:rFonts w:ascii="Times New Roman" w:hAnsi="Times New Roman" w:cs="Times New Roman"/>
          <w:sz w:val="28"/>
          <w:szCs w:val="28"/>
        </w:rPr>
        <w:t xml:space="preserve">      2. Настоящее решение вступает в силу со дня официального опубликования.</w:t>
      </w:r>
    </w:p>
    <w:p w:rsidR="00AE270D" w:rsidRPr="00BA4DC1" w:rsidRDefault="00AE270D" w:rsidP="00AE270D">
      <w:pPr>
        <w:spacing w:after="0" w:line="240" w:lineRule="auto"/>
        <w:jc w:val="both"/>
        <w:rPr>
          <w:rFonts w:ascii="Times New Roman" w:hAnsi="Times New Roman" w:cs="Times New Roman"/>
          <w:color w:val="000000" w:themeColor="text1"/>
          <w:sz w:val="28"/>
          <w:szCs w:val="28"/>
        </w:rPr>
      </w:pPr>
      <w:r w:rsidRPr="00BA4DC1">
        <w:rPr>
          <w:rFonts w:ascii="Times New Roman" w:hAnsi="Times New Roman" w:cs="Times New Roman"/>
          <w:sz w:val="28"/>
          <w:szCs w:val="28"/>
        </w:rPr>
        <w:t xml:space="preserve">      3. </w:t>
      </w:r>
      <w:proofErr w:type="gramStart"/>
      <w:r w:rsidRPr="00BA4DC1">
        <w:rPr>
          <w:rFonts w:ascii="Times New Roman" w:hAnsi="Times New Roman" w:cs="Times New Roman"/>
          <w:sz w:val="28"/>
          <w:szCs w:val="28"/>
        </w:rPr>
        <w:t>Контроль за</w:t>
      </w:r>
      <w:proofErr w:type="gramEnd"/>
      <w:r w:rsidRPr="00BA4DC1">
        <w:rPr>
          <w:rFonts w:ascii="Times New Roman" w:hAnsi="Times New Roman" w:cs="Times New Roman"/>
          <w:sz w:val="28"/>
          <w:szCs w:val="28"/>
        </w:rPr>
        <w:t xml:space="preserve"> исполнением данного решения возложить на постоянную комиссию по развитию предпринимательства, земельным вопросам, благоустройству и экологии.</w:t>
      </w:r>
    </w:p>
    <w:p w:rsidR="00AE270D" w:rsidRPr="00BA4DC1" w:rsidRDefault="00AE270D" w:rsidP="00AE270D">
      <w:pPr>
        <w:spacing w:after="0" w:line="240" w:lineRule="auto"/>
        <w:jc w:val="both"/>
        <w:rPr>
          <w:rFonts w:ascii="Times New Roman" w:hAnsi="Times New Roman" w:cs="Times New Roman"/>
          <w:sz w:val="28"/>
          <w:szCs w:val="28"/>
        </w:rPr>
      </w:pPr>
      <w:r w:rsidRPr="00BA4DC1">
        <w:rPr>
          <w:rFonts w:ascii="Times New Roman" w:hAnsi="Times New Roman" w:cs="Times New Roman"/>
          <w:sz w:val="28"/>
          <w:szCs w:val="28"/>
        </w:rPr>
        <w:t xml:space="preserve"> </w:t>
      </w:r>
    </w:p>
    <w:p w:rsidR="00AE270D" w:rsidRPr="00BA4DC1" w:rsidRDefault="00AE270D" w:rsidP="00AE270D">
      <w:pPr>
        <w:spacing w:after="0" w:line="240" w:lineRule="auto"/>
        <w:jc w:val="both"/>
        <w:rPr>
          <w:rFonts w:ascii="Times New Roman" w:hAnsi="Times New Roman" w:cs="Times New Roman"/>
          <w:sz w:val="28"/>
          <w:szCs w:val="28"/>
        </w:rPr>
      </w:pPr>
    </w:p>
    <w:p w:rsidR="00AE270D" w:rsidRPr="00BA4DC1" w:rsidRDefault="00AE270D" w:rsidP="00AE270D">
      <w:pPr>
        <w:spacing w:after="0" w:line="240" w:lineRule="auto"/>
        <w:jc w:val="right"/>
        <w:rPr>
          <w:rFonts w:ascii="Times New Roman" w:hAnsi="Times New Roman" w:cs="Times New Roman"/>
          <w:sz w:val="28"/>
          <w:szCs w:val="28"/>
        </w:rPr>
      </w:pPr>
      <w:r w:rsidRPr="00BA4DC1">
        <w:rPr>
          <w:rFonts w:ascii="Times New Roman" w:hAnsi="Times New Roman" w:cs="Times New Roman"/>
          <w:sz w:val="28"/>
          <w:szCs w:val="28"/>
        </w:rPr>
        <w:t>Глава сельского поселения</w:t>
      </w:r>
    </w:p>
    <w:p w:rsidR="00AE270D" w:rsidRPr="00BA4DC1" w:rsidRDefault="00AE270D" w:rsidP="00AE270D">
      <w:pPr>
        <w:spacing w:after="0" w:line="240" w:lineRule="auto"/>
        <w:jc w:val="right"/>
        <w:rPr>
          <w:rFonts w:ascii="Times New Roman" w:hAnsi="Times New Roman" w:cs="Times New Roman"/>
          <w:sz w:val="28"/>
          <w:szCs w:val="28"/>
        </w:rPr>
      </w:pPr>
      <w:r w:rsidRPr="00BA4DC1">
        <w:rPr>
          <w:rFonts w:ascii="Times New Roman" w:hAnsi="Times New Roman" w:cs="Times New Roman"/>
          <w:sz w:val="28"/>
          <w:szCs w:val="28"/>
        </w:rPr>
        <w:t xml:space="preserve">Чураевский сельсовет </w:t>
      </w:r>
    </w:p>
    <w:p w:rsidR="00AE270D" w:rsidRPr="00BA4DC1" w:rsidRDefault="00AE270D" w:rsidP="00AE270D">
      <w:pPr>
        <w:spacing w:after="0" w:line="240" w:lineRule="auto"/>
        <w:jc w:val="right"/>
        <w:rPr>
          <w:rFonts w:ascii="Times New Roman" w:hAnsi="Times New Roman" w:cs="Times New Roman"/>
          <w:sz w:val="28"/>
          <w:szCs w:val="28"/>
        </w:rPr>
      </w:pPr>
      <w:r w:rsidRPr="00BA4DC1">
        <w:rPr>
          <w:rFonts w:ascii="Times New Roman" w:hAnsi="Times New Roman" w:cs="Times New Roman"/>
          <w:sz w:val="28"/>
          <w:szCs w:val="28"/>
        </w:rPr>
        <w:t xml:space="preserve">муниципального района </w:t>
      </w:r>
    </w:p>
    <w:p w:rsidR="00AE270D" w:rsidRPr="00BA4DC1" w:rsidRDefault="00AE270D" w:rsidP="00AE270D">
      <w:pPr>
        <w:spacing w:after="0" w:line="240" w:lineRule="auto"/>
        <w:jc w:val="right"/>
        <w:rPr>
          <w:rFonts w:ascii="Times New Roman" w:hAnsi="Times New Roman" w:cs="Times New Roman"/>
          <w:sz w:val="28"/>
          <w:szCs w:val="28"/>
        </w:rPr>
      </w:pPr>
      <w:r w:rsidRPr="00BA4DC1">
        <w:rPr>
          <w:rFonts w:ascii="Times New Roman" w:hAnsi="Times New Roman" w:cs="Times New Roman"/>
          <w:sz w:val="28"/>
          <w:szCs w:val="28"/>
        </w:rPr>
        <w:t xml:space="preserve">Мишкинский район </w:t>
      </w:r>
    </w:p>
    <w:p w:rsidR="00AE270D" w:rsidRPr="00BA4DC1" w:rsidRDefault="00AE270D" w:rsidP="00AE270D">
      <w:pPr>
        <w:spacing w:after="0" w:line="240" w:lineRule="auto"/>
        <w:jc w:val="right"/>
        <w:rPr>
          <w:rFonts w:ascii="Times New Roman" w:hAnsi="Times New Roman" w:cs="Times New Roman"/>
          <w:sz w:val="28"/>
          <w:szCs w:val="28"/>
        </w:rPr>
      </w:pPr>
      <w:r w:rsidRPr="00BA4DC1">
        <w:rPr>
          <w:rFonts w:ascii="Times New Roman" w:hAnsi="Times New Roman" w:cs="Times New Roman"/>
          <w:sz w:val="28"/>
          <w:szCs w:val="28"/>
        </w:rPr>
        <w:t xml:space="preserve">Республики Башкортостан                                                           </w:t>
      </w:r>
    </w:p>
    <w:p w:rsidR="00AE270D" w:rsidRPr="00BA4DC1" w:rsidRDefault="00AE270D" w:rsidP="00AE270D">
      <w:pPr>
        <w:spacing w:after="0" w:line="240" w:lineRule="auto"/>
        <w:jc w:val="right"/>
        <w:rPr>
          <w:rFonts w:ascii="Times New Roman" w:hAnsi="Times New Roman" w:cs="Times New Roman"/>
          <w:sz w:val="28"/>
          <w:szCs w:val="28"/>
        </w:rPr>
      </w:pPr>
      <w:r w:rsidRPr="00BA4DC1">
        <w:rPr>
          <w:rFonts w:ascii="Times New Roman" w:hAnsi="Times New Roman" w:cs="Times New Roman"/>
          <w:sz w:val="28"/>
          <w:szCs w:val="28"/>
        </w:rPr>
        <w:t xml:space="preserve"> А.П.Байназов</w:t>
      </w:r>
    </w:p>
    <w:p w:rsidR="00BA4DC1" w:rsidRPr="00BA4DC1" w:rsidRDefault="00BA4DC1" w:rsidP="00AE270D">
      <w:pPr>
        <w:spacing w:after="0" w:line="240" w:lineRule="auto"/>
        <w:jc w:val="right"/>
        <w:rPr>
          <w:rFonts w:ascii="Times New Roman" w:hAnsi="Times New Roman" w:cs="Times New Roman"/>
          <w:sz w:val="28"/>
          <w:szCs w:val="28"/>
        </w:rPr>
      </w:pPr>
    </w:p>
    <w:p w:rsidR="00BA4DC1" w:rsidRPr="00BA4DC1" w:rsidRDefault="00BA4DC1" w:rsidP="00AE270D">
      <w:pPr>
        <w:spacing w:after="0" w:line="240" w:lineRule="auto"/>
        <w:jc w:val="right"/>
        <w:rPr>
          <w:rFonts w:ascii="Times New Roman" w:hAnsi="Times New Roman" w:cs="Times New Roman"/>
          <w:sz w:val="28"/>
          <w:szCs w:val="28"/>
        </w:rPr>
      </w:pPr>
    </w:p>
    <w:p w:rsidR="00BA4DC1" w:rsidRPr="00BA4DC1" w:rsidRDefault="00BA4DC1" w:rsidP="00AE270D">
      <w:pPr>
        <w:spacing w:after="0" w:line="240" w:lineRule="auto"/>
        <w:jc w:val="right"/>
        <w:rPr>
          <w:rFonts w:ascii="Times New Roman" w:hAnsi="Times New Roman" w:cs="Times New Roman"/>
          <w:sz w:val="28"/>
          <w:szCs w:val="28"/>
        </w:rPr>
      </w:pPr>
    </w:p>
    <w:p w:rsidR="00BA4DC1" w:rsidRPr="00BA4DC1" w:rsidRDefault="00BA4DC1" w:rsidP="00AE270D">
      <w:pPr>
        <w:spacing w:after="0" w:line="240" w:lineRule="auto"/>
        <w:jc w:val="right"/>
        <w:rPr>
          <w:rFonts w:ascii="Times New Roman" w:hAnsi="Times New Roman" w:cs="Times New Roman"/>
          <w:sz w:val="28"/>
          <w:szCs w:val="28"/>
        </w:rPr>
      </w:pPr>
    </w:p>
    <w:p w:rsidR="00BA4DC1" w:rsidRPr="00BA4DC1" w:rsidRDefault="00BA4DC1" w:rsidP="00AE270D">
      <w:pPr>
        <w:spacing w:after="0" w:line="240" w:lineRule="auto"/>
        <w:jc w:val="right"/>
        <w:rPr>
          <w:rFonts w:ascii="Times New Roman" w:hAnsi="Times New Roman" w:cs="Times New Roman"/>
          <w:sz w:val="28"/>
          <w:szCs w:val="28"/>
        </w:rPr>
      </w:pPr>
    </w:p>
    <w:p w:rsidR="00BA4DC1" w:rsidRPr="00BA4DC1" w:rsidRDefault="00BA4DC1" w:rsidP="00AE270D">
      <w:pPr>
        <w:spacing w:after="0" w:line="240" w:lineRule="auto"/>
        <w:jc w:val="right"/>
        <w:rPr>
          <w:rFonts w:ascii="Times New Roman" w:hAnsi="Times New Roman" w:cs="Times New Roman"/>
          <w:sz w:val="28"/>
          <w:szCs w:val="28"/>
        </w:rPr>
      </w:pPr>
    </w:p>
    <w:p w:rsidR="00BA4DC1" w:rsidRPr="00BA4DC1" w:rsidRDefault="00BA4DC1" w:rsidP="00AE270D">
      <w:pPr>
        <w:spacing w:after="0" w:line="240" w:lineRule="auto"/>
        <w:jc w:val="right"/>
        <w:rPr>
          <w:rFonts w:ascii="Times New Roman" w:hAnsi="Times New Roman" w:cs="Times New Roman"/>
          <w:sz w:val="28"/>
          <w:szCs w:val="28"/>
        </w:rPr>
      </w:pPr>
    </w:p>
    <w:p w:rsidR="00BA4DC1" w:rsidRPr="00BA4DC1" w:rsidRDefault="00BA4DC1" w:rsidP="00AE270D">
      <w:pPr>
        <w:spacing w:after="0" w:line="240" w:lineRule="auto"/>
        <w:jc w:val="right"/>
        <w:rPr>
          <w:rFonts w:ascii="Times New Roman" w:hAnsi="Times New Roman" w:cs="Times New Roman"/>
          <w:sz w:val="28"/>
          <w:szCs w:val="28"/>
        </w:rPr>
      </w:pPr>
    </w:p>
    <w:p w:rsidR="00BA4DC1" w:rsidRPr="00BA4DC1" w:rsidRDefault="00BA4DC1" w:rsidP="00AE270D">
      <w:pPr>
        <w:spacing w:after="0" w:line="240" w:lineRule="auto"/>
        <w:jc w:val="right"/>
        <w:rPr>
          <w:rFonts w:ascii="Times New Roman" w:hAnsi="Times New Roman" w:cs="Times New Roman"/>
          <w:sz w:val="28"/>
          <w:szCs w:val="28"/>
        </w:rPr>
      </w:pPr>
    </w:p>
    <w:p w:rsidR="00BA4DC1" w:rsidRPr="00BA4DC1" w:rsidRDefault="00BA4DC1" w:rsidP="00AE270D">
      <w:pPr>
        <w:spacing w:after="0" w:line="240" w:lineRule="auto"/>
        <w:jc w:val="right"/>
        <w:rPr>
          <w:rFonts w:ascii="Times New Roman" w:hAnsi="Times New Roman" w:cs="Times New Roman"/>
          <w:sz w:val="28"/>
          <w:szCs w:val="28"/>
        </w:rPr>
      </w:pPr>
    </w:p>
    <w:p w:rsidR="00BA4DC1" w:rsidRPr="00BA4DC1" w:rsidRDefault="00BA4DC1" w:rsidP="00AE270D">
      <w:pPr>
        <w:spacing w:after="0" w:line="240" w:lineRule="auto"/>
        <w:jc w:val="right"/>
        <w:rPr>
          <w:rFonts w:ascii="Times New Roman" w:hAnsi="Times New Roman" w:cs="Times New Roman"/>
          <w:sz w:val="28"/>
          <w:szCs w:val="28"/>
        </w:rPr>
      </w:pPr>
    </w:p>
    <w:p w:rsidR="00BA4DC1" w:rsidRPr="00BA4DC1" w:rsidRDefault="00BA4DC1" w:rsidP="00AE270D">
      <w:pPr>
        <w:spacing w:after="0" w:line="240" w:lineRule="auto"/>
        <w:jc w:val="right"/>
        <w:rPr>
          <w:rFonts w:ascii="Times New Roman" w:hAnsi="Times New Roman" w:cs="Times New Roman"/>
          <w:sz w:val="28"/>
          <w:szCs w:val="28"/>
        </w:rPr>
      </w:pPr>
    </w:p>
    <w:p w:rsidR="00BA4DC1" w:rsidRPr="00BA4DC1" w:rsidRDefault="00BA4DC1" w:rsidP="00AE270D">
      <w:pPr>
        <w:spacing w:after="0" w:line="240" w:lineRule="auto"/>
        <w:jc w:val="right"/>
        <w:rPr>
          <w:rFonts w:ascii="Times New Roman" w:hAnsi="Times New Roman" w:cs="Times New Roman"/>
          <w:sz w:val="28"/>
          <w:szCs w:val="28"/>
        </w:rPr>
      </w:pPr>
    </w:p>
    <w:p w:rsidR="00BA4DC1" w:rsidRPr="00BA4DC1" w:rsidRDefault="00BA4DC1" w:rsidP="00AE270D">
      <w:pPr>
        <w:spacing w:after="0" w:line="240" w:lineRule="auto"/>
        <w:jc w:val="right"/>
        <w:rPr>
          <w:rFonts w:ascii="Times New Roman" w:hAnsi="Times New Roman" w:cs="Times New Roman"/>
          <w:sz w:val="28"/>
          <w:szCs w:val="28"/>
        </w:rPr>
      </w:pPr>
    </w:p>
    <w:p w:rsidR="00BA4DC1" w:rsidRPr="00BA4DC1" w:rsidRDefault="00BA4DC1" w:rsidP="00AE270D">
      <w:pPr>
        <w:spacing w:after="0" w:line="240" w:lineRule="auto"/>
        <w:jc w:val="right"/>
        <w:rPr>
          <w:rFonts w:ascii="Times New Roman" w:hAnsi="Times New Roman" w:cs="Times New Roman"/>
          <w:sz w:val="28"/>
          <w:szCs w:val="28"/>
        </w:rPr>
      </w:pPr>
    </w:p>
    <w:p w:rsidR="00BA4DC1" w:rsidRPr="00BA4DC1" w:rsidRDefault="00BA4DC1" w:rsidP="00AE270D">
      <w:pPr>
        <w:spacing w:after="0" w:line="240" w:lineRule="auto"/>
        <w:jc w:val="right"/>
        <w:rPr>
          <w:rFonts w:ascii="Times New Roman" w:hAnsi="Times New Roman" w:cs="Times New Roman"/>
          <w:sz w:val="28"/>
          <w:szCs w:val="28"/>
        </w:rPr>
      </w:pPr>
    </w:p>
    <w:p w:rsidR="00BA4DC1" w:rsidRPr="00BA4DC1" w:rsidRDefault="00BA4DC1" w:rsidP="00BA4DC1">
      <w:pPr>
        <w:widowControl w:val="0"/>
        <w:autoSpaceDE w:val="0"/>
        <w:autoSpaceDN w:val="0"/>
        <w:adjustRightInd w:val="0"/>
        <w:jc w:val="both"/>
        <w:rPr>
          <w:rFonts w:ascii="Times New Roman" w:hAnsi="Times New Roman" w:cs="Times New Roman"/>
        </w:rPr>
      </w:pPr>
    </w:p>
    <w:p w:rsidR="00BA4DC1" w:rsidRPr="00BA4DC1" w:rsidRDefault="00BA4DC1" w:rsidP="00BA4DC1">
      <w:pPr>
        <w:pStyle w:val="2"/>
        <w:spacing w:line="240" w:lineRule="atLeast"/>
        <w:jc w:val="left"/>
        <w:rPr>
          <w:sz w:val="52"/>
          <w:szCs w:val="52"/>
          <w:u w:val="none"/>
        </w:rPr>
      </w:pPr>
    </w:p>
    <w:p w:rsidR="00BA4DC1" w:rsidRPr="00BA4DC1" w:rsidRDefault="00BA4DC1" w:rsidP="00BA4DC1">
      <w:pPr>
        <w:pStyle w:val="2"/>
        <w:spacing w:line="240" w:lineRule="atLeast"/>
        <w:rPr>
          <w:sz w:val="52"/>
          <w:szCs w:val="52"/>
          <w:u w:val="none"/>
        </w:rPr>
      </w:pPr>
    </w:p>
    <w:p w:rsidR="00BA4DC1" w:rsidRPr="00BA4DC1" w:rsidRDefault="00BA4DC1" w:rsidP="00BA4DC1">
      <w:pPr>
        <w:pStyle w:val="2"/>
        <w:spacing w:line="240" w:lineRule="atLeast"/>
        <w:rPr>
          <w:sz w:val="52"/>
          <w:szCs w:val="52"/>
          <w:u w:val="none"/>
        </w:rPr>
      </w:pPr>
      <w:r w:rsidRPr="00BA4DC1">
        <w:rPr>
          <w:sz w:val="52"/>
          <w:szCs w:val="52"/>
          <w:u w:val="none"/>
        </w:rPr>
        <w:t>ПРАВИЛА</w:t>
      </w:r>
      <w:r w:rsidRPr="00BA4DC1">
        <w:rPr>
          <w:sz w:val="52"/>
          <w:szCs w:val="52"/>
          <w:u w:val="none"/>
        </w:rPr>
        <w:br/>
        <w:t>ЗЕМЛЕПОЛЬЗОВАНИЯ И ЗАСТРОЙКИ  В  СЕЛЬСКОМ ПОСЕЛЕНИИ ЧУРАЕВСКИЙ СЕЛЬСОВЕТ МУНИЦИПАЛЬНОГО РАЙОНА МИШКИНСКИЙ РАЙОН РЕСПУБЛИКИ БАШКОРТОСТАН</w:t>
      </w:r>
    </w:p>
    <w:p w:rsidR="00BA4DC1" w:rsidRPr="00BA4DC1" w:rsidRDefault="00BA4DC1" w:rsidP="00BA4DC1">
      <w:pPr>
        <w:widowControl w:val="0"/>
        <w:shd w:val="clear" w:color="auto" w:fill="FFFFFF"/>
        <w:tabs>
          <w:tab w:val="left" w:pos="8334"/>
        </w:tabs>
        <w:ind w:firstLine="851"/>
        <w:rPr>
          <w:rFonts w:ascii="Times New Roman" w:hAnsi="Times New Roman" w:cs="Times New Roman"/>
          <w:b/>
          <w:sz w:val="24"/>
          <w:szCs w:val="24"/>
        </w:rPr>
      </w:pPr>
    </w:p>
    <w:p w:rsidR="00BA4DC1" w:rsidRPr="00BA4DC1" w:rsidRDefault="00BA4DC1" w:rsidP="00BA4DC1">
      <w:pPr>
        <w:widowControl w:val="0"/>
        <w:shd w:val="clear" w:color="auto" w:fill="FFFFFF"/>
        <w:tabs>
          <w:tab w:val="left" w:pos="8334"/>
        </w:tabs>
        <w:ind w:firstLine="851"/>
        <w:rPr>
          <w:rFonts w:ascii="Times New Roman" w:hAnsi="Times New Roman" w:cs="Times New Roman"/>
          <w:b/>
          <w:sz w:val="24"/>
          <w:szCs w:val="24"/>
        </w:rPr>
      </w:pPr>
    </w:p>
    <w:p w:rsidR="00BA4DC1" w:rsidRPr="00BA4DC1" w:rsidRDefault="00BA4DC1" w:rsidP="00BA4DC1">
      <w:pPr>
        <w:widowControl w:val="0"/>
        <w:shd w:val="clear" w:color="auto" w:fill="FFFFFF"/>
        <w:tabs>
          <w:tab w:val="left" w:pos="8334"/>
        </w:tabs>
        <w:ind w:firstLine="851"/>
        <w:rPr>
          <w:rFonts w:ascii="Times New Roman" w:hAnsi="Times New Roman" w:cs="Times New Roman"/>
          <w:b/>
          <w:sz w:val="24"/>
          <w:szCs w:val="24"/>
        </w:rPr>
      </w:pPr>
    </w:p>
    <w:p w:rsidR="00BA4DC1" w:rsidRPr="00BA4DC1" w:rsidRDefault="00BA4DC1" w:rsidP="00BA4DC1">
      <w:pPr>
        <w:widowControl w:val="0"/>
        <w:shd w:val="clear" w:color="auto" w:fill="FFFFFF"/>
        <w:tabs>
          <w:tab w:val="left" w:pos="8334"/>
        </w:tabs>
        <w:ind w:firstLine="851"/>
        <w:rPr>
          <w:rFonts w:ascii="Times New Roman" w:hAnsi="Times New Roman" w:cs="Times New Roman"/>
          <w:b/>
          <w:sz w:val="24"/>
          <w:szCs w:val="24"/>
        </w:rPr>
      </w:pPr>
    </w:p>
    <w:p w:rsidR="00BA4DC1" w:rsidRPr="00BA4DC1" w:rsidRDefault="00BA4DC1" w:rsidP="00BA4DC1">
      <w:pPr>
        <w:widowControl w:val="0"/>
        <w:shd w:val="clear" w:color="auto" w:fill="FFFFFF"/>
        <w:tabs>
          <w:tab w:val="left" w:pos="8334"/>
        </w:tabs>
        <w:ind w:firstLine="851"/>
        <w:rPr>
          <w:rFonts w:ascii="Times New Roman" w:hAnsi="Times New Roman" w:cs="Times New Roman"/>
          <w:b/>
          <w:sz w:val="24"/>
          <w:szCs w:val="24"/>
        </w:rPr>
      </w:pPr>
    </w:p>
    <w:p w:rsidR="00BA4DC1" w:rsidRPr="00BA4DC1" w:rsidRDefault="00BA4DC1" w:rsidP="00BA4DC1">
      <w:pPr>
        <w:widowControl w:val="0"/>
        <w:shd w:val="clear" w:color="auto" w:fill="FFFFFF"/>
        <w:tabs>
          <w:tab w:val="left" w:pos="8334"/>
        </w:tabs>
        <w:ind w:firstLine="851"/>
        <w:rPr>
          <w:rFonts w:ascii="Times New Roman" w:hAnsi="Times New Roman" w:cs="Times New Roman"/>
          <w:b/>
          <w:sz w:val="24"/>
          <w:szCs w:val="24"/>
        </w:rPr>
      </w:pPr>
    </w:p>
    <w:p w:rsidR="00BA4DC1" w:rsidRPr="00BA4DC1" w:rsidRDefault="00BA4DC1" w:rsidP="00BA4DC1">
      <w:pPr>
        <w:widowControl w:val="0"/>
        <w:shd w:val="clear" w:color="auto" w:fill="FFFFFF"/>
        <w:tabs>
          <w:tab w:val="left" w:pos="8334"/>
        </w:tabs>
        <w:ind w:firstLine="851"/>
        <w:rPr>
          <w:rFonts w:ascii="Times New Roman" w:hAnsi="Times New Roman" w:cs="Times New Roman"/>
          <w:b/>
          <w:sz w:val="24"/>
          <w:szCs w:val="24"/>
        </w:rPr>
      </w:pPr>
    </w:p>
    <w:p w:rsidR="00BA4DC1" w:rsidRPr="00BA4DC1" w:rsidRDefault="00BA4DC1" w:rsidP="00BA4DC1">
      <w:pPr>
        <w:widowControl w:val="0"/>
        <w:shd w:val="clear" w:color="auto" w:fill="FFFFFF"/>
        <w:tabs>
          <w:tab w:val="left" w:pos="8334"/>
        </w:tabs>
        <w:ind w:firstLine="851"/>
        <w:rPr>
          <w:rFonts w:ascii="Times New Roman" w:hAnsi="Times New Roman" w:cs="Times New Roman"/>
          <w:b/>
          <w:sz w:val="24"/>
          <w:szCs w:val="24"/>
        </w:rPr>
      </w:pPr>
    </w:p>
    <w:p w:rsidR="00BA4DC1" w:rsidRPr="00BA4DC1" w:rsidRDefault="00BA4DC1" w:rsidP="00BA4DC1">
      <w:pPr>
        <w:widowControl w:val="0"/>
        <w:shd w:val="clear" w:color="auto" w:fill="FFFFFF"/>
        <w:tabs>
          <w:tab w:val="left" w:pos="8334"/>
        </w:tabs>
        <w:ind w:firstLine="851"/>
        <w:rPr>
          <w:rFonts w:ascii="Times New Roman" w:hAnsi="Times New Roman" w:cs="Times New Roman"/>
          <w:b/>
          <w:sz w:val="24"/>
          <w:szCs w:val="24"/>
        </w:rPr>
      </w:pPr>
    </w:p>
    <w:p w:rsidR="00BA4DC1" w:rsidRPr="00BA4DC1" w:rsidRDefault="00BA4DC1" w:rsidP="00BA4DC1">
      <w:pPr>
        <w:widowControl w:val="0"/>
        <w:shd w:val="clear" w:color="auto" w:fill="FFFFFF"/>
        <w:tabs>
          <w:tab w:val="left" w:pos="8334"/>
        </w:tabs>
        <w:ind w:firstLine="851"/>
        <w:rPr>
          <w:rFonts w:ascii="Times New Roman" w:hAnsi="Times New Roman" w:cs="Times New Roman"/>
          <w:b/>
          <w:sz w:val="24"/>
          <w:szCs w:val="24"/>
        </w:rPr>
      </w:pPr>
    </w:p>
    <w:p w:rsidR="00BA4DC1" w:rsidRPr="00BA4DC1" w:rsidRDefault="00BA4DC1" w:rsidP="00BA4DC1">
      <w:pPr>
        <w:widowControl w:val="0"/>
        <w:shd w:val="clear" w:color="auto" w:fill="FFFFFF"/>
        <w:tabs>
          <w:tab w:val="left" w:pos="8334"/>
        </w:tabs>
        <w:rPr>
          <w:rFonts w:ascii="Times New Roman" w:hAnsi="Times New Roman" w:cs="Times New Roman"/>
          <w:b/>
          <w:sz w:val="24"/>
          <w:szCs w:val="24"/>
        </w:rPr>
      </w:pPr>
    </w:p>
    <w:p w:rsidR="00BA4DC1" w:rsidRPr="00BA4DC1" w:rsidRDefault="00BA4DC1" w:rsidP="00BA4DC1">
      <w:pPr>
        <w:widowControl w:val="0"/>
        <w:shd w:val="clear" w:color="auto" w:fill="FFFFFF"/>
        <w:tabs>
          <w:tab w:val="left" w:pos="8334"/>
        </w:tabs>
        <w:ind w:firstLine="851"/>
        <w:rPr>
          <w:rFonts w:ascii="Times New Roman" w:hAnsi="Times New Roman" w:cs="Times New Roman"/>
          <w:b/>
          <w:sz w:val="24"/>
          <w:szCs w:val="24"/>
        </w:rPr>
      </w:pPr>
    </w:p>
    <w:p w:rsidR="00BA4DC1" w:rsidRPr="00BA4DC1" w:rsidRDefault="00BA4DC1" w:rsidP="00BA4DC1">
      <w:pPr>
        <w:widowControl w:val="0"/>
        <w:shd w:val="clear" w:color="auto" w:fill="FFFFFF"/>
        <w:tabs>
          <w:tab w:val="left" w:pos="8334"/>
        </w:tabs>
        <w:jc w:val="center"/>
        <w:rPr>
          <w:rFonts w:ascii="Times New Roman" w:hAnsi="Times New Roman" w:cs="Times New Roman"/>
          <w:b/>
          <w:sz w:val="40"/>
          <w:szCs w:val="40"/>
        </w:rPr>
      </w:pPr>
      <w:r w:rsidRPr="00BA4DC1">
        <w:rPr>
          <w:rFonts w:ascii="Times New Roman" w:hAnsi="Times New Roman" w:cs="Times New Roman"/>
          <w:b/>
          <w:sz w:val="40"/>
          <w:szCs w:val="40"/>
        </w:rPr>
        <w:t xml:space="preserve"> </w:t>
      </w:r>
    </w:p>
    <w:p w:rsidR="00BA4DC1" w:rsidRPr="00BA4DC1" w:rsidRDefault="00BA4DC1" w:rsidP="00BA4DC1">
      <w:pPr>
        <w:pStyle w:val="2"/>
        <w:spacing w:line="240" w:lineRule="atLeast"/>
        <w:jc w:val="right"/>
        <w:rPr>
          <w:sz w:val="20"/>
          <w:szCs w:val="20"/>
          <w:u w:val="none"/>
        </w:rPr>
      </w:pPr>
      <w:r w:rsidRPr="00BA4DC1">
        <w:rPr>
          <w:sz w:val="20"/>
          <w:szCs w:val="20"/>
          <w:u w:val="none"/>
        </w:rPr>
        <w:lastRenderedPageBreak/>
        <w:t>Утверждено</w:t>
      </w:r>
    </w:p>
    <w:p w:rsidR="00BA4DC1" w:rsidRPr="00BA4DC1" w:rsidRDefault="00BA4DC1" w:rsidP="00BA4DC1">
      <w:pPr>
        <w:pStyle w:val="2"/>
        <w:spacing w:line="240" w:lineRule="atLeast"/>
        <w:jc w:val="right"/>
        <w:rPr>
          <w:sz w:val="20"/>
          <w:szCs w:val="20"/>
          <w:u w:val="none"/>
        </w:rPr>
      </w:pPr>
      <w:r w:rsidRPr="00BA4DC1">
        <w:rPr>
          <w:sz w:val="20"/>
          <w:szCs w:val="20"/>
          <w:u w:val="none"/>
        </w:rPr>
        <w:t>решением Совета  сельского</w:t>
      </w:r>
    </w:p>
    <w:p w:rsidR="00BA4DC1" w:rsidRPr="00BA4DC1" w:rsidRDefault="00BA4DC1" w:rsidP="00BA4DC1">
      <w:pPr>
        <w:pStyle w:val="2"/>
        <w:spacing w:line="240" w:lineRule="atLeast"/>
        <w:jc w:val="right"/>
        <w:rPr>
          <w:sz w:val="20"/>
          <w:szCs w:val="20"/>
          <w:u w:val="none"/>
        </w:rPr>
      </w:pPr>
      <w:r w:rsidRPr="00BA4DC1">
        <w:rPr>
          <w:sz w:val="20"/>
          <w:szCs w:val="20"/>
          <w:u w:val="none"/>
        </w:rPr>
        <w:t xml:space="preserve">поселения Чураевский сельсовет </w:t>
      </w:r>
    </w:p>
    <w:p w:rsidR="00BA4DC1" w:rsidRPr="00BA4DC1" w:rsidRDefault="00BA4DC1" w:rsidP="00BA4DC1">
      <w:pPr>
        <w:pStyle w:val="2"/>
        <w:spacing w:line="240" w:lineRule="atLeast"/>
        <w:jc w:val="right"/>
        <w:rPr>
          <w:sz w:val="20"/>
          <w:szCs w:val="20"/>
          <w:u w:val="none"/>
        </w:rPr>
      </w:pPr>
      <w:r w:rsidRPr="00BA4DC1">
        <w:rPr>
          <w:sz w:val="20"/>
          <w:szCs w:val="20"/>
          <w:u w:val="none"/>
        </w:rPr>
        <w:t xml:space="preserve">муниципального района Мишкинский </w:t>
      </w:r>
    </w:p>
    <w:p w:rsidR="00BA4DC1" w:rsidRPr="00BA4DC1" w:rsidRDefault="00BA4DC1" w:rsidP="00BA4DC1">
      <w:pPr>
        <w:pStyle w:val="2"/>
        <w:spacing w:line="240" w:lineRule="atLeast"/>
        <w:jc w:val="right"/>
        <w:rPr>
          <w:sz w:val="20"/>
          <w:szCs w:val="20"/>
          <w:u w:val="none"/>
        </w:rPr>
      </w:pPr>
      <w:r w:rsidRPr="00BA4DC1">
        <w:rPr>
          <w:sz w:val="20"/>
          <w:szCs w:val="20"/>
          <w:u w:val="none"/>
        </w:rPr>
        <w:t>район Республики Башкортостан</w:t>
      </w:r>
    </w:p>
    <w:p w:rsidR="00BA4DC1" w:rsidRPr="00BA4DC1" w:rsidRDefault="00BA4DC1" w:rsidP="00BA4DC1">
      <w:pPr>
        <w:pStyle w:val="2"/>
        <w:spacing w:line="240" w:lineRule="atLeast"/>
        <w:jc w:val="right"/>
        <w:rPr>
          <w:sz w:val="20"/>
          <w:szCs w:val="20"/>
          <w:u w:val="none"/>
        </w:rPr>
      </w:pPr>
      <w:r w:rsidRPr="00BA4DC1">
        <w:rPr>
          <w:sz w:val="20"/>
          <w:szCs w:val="20"/>
          <w:u w:val="none"/>
        </w:rPr>
        <w:t>№ 282  от  «10» сентября 2015года</w:t>
      </w:r>
    </w:p>
    <w:p w:rsidR="00BA4DC1" w:rsidRPr="00BA4DC1" w:rsidRDefault="00BA4DC1" w:rsidP="00BA4DC1">
      <w:pPr>
        <w:rPr>
          <w:rFonts w:ascii="Times New Roman" w:hAnsi="Times New Roman" w:cs="Times New Roman"/>
        </w:rPr>
      </w:pPr>
    </w:p>
    <w:p w:rsidR="00BA4DC1" w:rsidRPr="00BA4DC1" w:rsidRDefault="00BA4DC1" w:rsidP="00BA4DC1">
      <w:pPr>
        <w:pStyle w:val="2"/>
        <w:spacing w:line="240" w:lineRule="atLeast"/>
        <w:rPr>
          <w:u w:val="none"/>
        </w:rPr>
      </w:pPr>
      <w:r w:rsidRPr="00BA4DC1">
        <w:rPr>
          <w:u w:val="none"/>
        </w:rPr>
        <w:t>ПРАВИЛА</w:t>
      </w:r>
      <w:r w:rsidRPr="00BA4DC1">
        <w:rPr>
          <w:u w:val="none"/>
        </w:rPr>
        <w:br/>
        <w:t>ЗЕМЛЕПОЛЬЗОВАНИЯ И ЗАСТРОЙКИ  В  СЕЛЬСКОМ ПОСЕЛЕНИИ ЧУРАЕВСКИЙ СЕЛЬСОВЕТ МУНИЦИПАЛЬНОГО РАЙОНА МИШКИНСКИЙ РАЙОН РЕСПУБЛИКИ БАШКОРТОСТАН</w:t>
      </w:r>
    </w:p>
    <w:p w:rsidR="00BA4DC1" w:rsidRPr="00BA4DC1" w:rsidRDefault="00BA4DC1" w:rsidP="00BA4DC1">
      <w:pPr>
        <w:rPr>
          <w:rFonts w:ascii="Times New Roman" w:hAnsi="Times New Roman" w:cs="Times New Roman"/>
        </w:rPr>
      </w:pPr>
    </w:p>
    <w:p w:rsidR="00BA4DC1" w:rsidRPr="00BA4DC1" w:rsidRDefault="00BA4DC1" w:rsidP="00BA4DC1">
      <w:pPr>
        <w:widowControl w:val="0"/>
        <w:shd w:val="clear" w:color="auto" w:fill="FFFFFF"/>
        <w:tabs>
          <w:tab w:val="left" w:pos="8334"/>
        </w:tabs>
        <w:ind w:firstLine="851"/>
        <w:rPr>
          <w:rFonts w:ascii="Times New Roman" w:hAnsi="Times New Roman" w:cs="Times New Roman"/>
          <w:b/>
          <w:sz w:val="24"/>
          <w:szCs w:val="24"/>
        </w:rPr>
      </w:pPr>
    </w:p>
    <w:p w:rsidR="00BA4DC1" w:rsidRPr="00BA4DC1" w:rsidRDefault="00BA4DC1" w:rsidP="00BA4DC1">
      <w:pPr>
        <w:widowControl w:val="0"/>
        <w:shd w:val="clear" w:color="auto" w:fill="FFFFFF"/>
        <w:tabs>
          <w:tab w:val="left" w:pos="8334"/>
        </w:tabs>
        <w:ind w:firstLine="851"/>
        <w:rPr>
          <w:rFonts w:ascii="Times New Roman" w:hAnsi="Times New Roman" w:cs="Times New Roman"/>
          <w:b/>
        </w:rPr>
      </w:pPr>
      <w:r w:rsidRPr="00BA4DC1">
        <w:rPr>
          <w:rFonts w:ascii="Times New Roman" w:hAnsi="Times New Roman" w:cs="Times New Roman"/>
          <w:b/>
        </w:rPr>
        <w:t>ОГЛАВЛЕНИЕ</w:t>
      </w:r>
    </w:p>
    <w:p w:rsidR="00BA4DC1" w:rsidRPr="00BA4DC1" w:rsidRDefault="00BA4DC1" w:rsidP="00BA4DC1">
      <w:pPr>
        <w:widowControl w:val="0"/>
        <w:shd w:val="clear" w:color="auto" w:fill="FFFFFF"/>
        <w:ind w:firstLine="851"/>
        <w:rPr>
          <w:rFonts w:ascii="Times New Roman" w:hAnsi="Times New Roman" w:cs="Times New Roman"/>
          <w:bCs/>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 xml:space="preserve">ЧАСТЬ </w:t>
      </w:r>
      <w:r w:rsidRPr="00BA4DC1">
        <w:rPr>
          <w:rFonts w:ascii="Times New Roman" w:hAnsi="Times New Roman" w:cs="Times New Roman"/>
          <w:b/>
          <w:bCs/>
          <w:lang w:val="en-US"/>
        </w:rPr>
        <w:t>I</w:t>
      </w:r>
      <w:r w:rsidRPr="00BA4DC1">
        <w:rPr>
          <w:rFonts w:ascii="Times New Roman" w:hAnsi="Times New Roman" w:cs="Times New Roman"/>
          <w:b/>
          <w:bCs/>
        </w:rPr>
        <w:t>. ПОРЯДОК ПРИМЕНЕНИЯ И ВНЕСЕНИЯ ИЗМЕНЕНИЙ В ПРАВИЛА ЗЕМЛЕПОЛЬЗОВАНИЯ И ЗАСТРОЙКИ</w:t>
      </w:r>
    </w:p>
    <w:p w:rsidR="00BA4DC1" w:rsidRPr="00BA4DC1" w:rsidRDefault="00BA4DC1" w:rsidP="00BA4DC1">
      <w:pPr>
        <w:widowControl w:val="0"/>
        <w:shd w:val="clear" w:color="auto" w:fill="FFFFFF"/>
        <w:tabs>
          <w:tab w:val="left" w:pos="8334"/>
        </w:tabs>
        <w:ind w:firstLine="851"/>
        <w:rPr>
          <w:rFonts w:ascii="Times New Roman" w:hAnsi="Times New Roman" w:cs="Times New Roman"/>
          <w:bCs/>
        </w:rPr>
      </w:pPr>
    </w:p>
    <w:p w:rsidR="00BA4DC1" w:rsidRPr="00BA4DC1" w:rsidRDefault="00BA4DC1" w:rsidP="00BA4DC1">
      <w:pPr>
        <w:widowControl w:val="0"/>
        <w:shd w:val="clear" w:color="auto" w:fill="FFFFFF"/>
        <w:tabs>
          <w:tab w:val="left" w:pos="8334"/>
        </w:tabs>
        <w:ind w:firstLine="851"/>
        <w:rPr>
          <w:rFonts w:ascii="Times New Roman" w:hAnsi="Times New Roman" w:cs="Times New Roman"/>
          <w:b/>
          <w:bCs/>
        </w:rPr>
      </w:pPr>
      <w:r w:rsidRPr="00BA4DC1">
        <w:rPr>
          <w:rFonts w:ascii="Times New Roman" w:hAnsi="Times New Roman" w:cs="Times New Roman"/>
          <w:b/>
          <w:bCs/>
        </w:rPr>
        <w:t>Глава 1. Положение о регулировании землепользования и застройки органами местного самоуправления</w:t>
      </w:r>
    </w:p>
    <w:p w:rsidR="00BA4DC1" w:rsidRPr="00BA4DC1" w:rsidRDefault="00BA4DC1" w:rsidP="00BA4DC1">
      <w:pPr>
        <w:widowControl w:val="0"/>
        <w:shd w:val="clear" w:color="auto" w:fill="FFFFFF"/>
        <w:tabs>
          <w:tab w:val="left" w:pos="8334"/>
        </w:tabs>
        <w:ind w:right="-284"/>
        <w:rPr>
          <w:rFonts w:ascii="Times New Roman" w:hAnsi="Times New Roman" w:cs="Times New Roman"/>
          <w:bCs/>
        </w:rPr>
      </w:pPr>
      <w:r w:rsidRPr="00BA4DC1">
        <w:rPr>
          <w:rFonts w:ascii="Times New Roman" w:hAnsi="Times New Roman" w:cs="Times New Roman"/>
          <w:bCs/>
        </w:rPr>
        <w:t>Статья 1. Основные понятия, используемые в Правилах</w:t>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t xml:space="preserve">      6</w:t>
      </w:r>
    </w:p>
    <w:p w:rsidR="00BA4DC1" w:rsidRPr="00BA4DC1" w:rsidRDefault="00BA4DC1" w:rsidP="00BA4DC1">
      <w:pPr>
        <w:widowControl w:val="0"/>
        <w:shd w:val="clear" w:color="auto" w:fill="FFFFFF"/>
        <w:tabs>
          <w:tab w:val="left" w:pos="284"/>
        </w:tabs>
        <w:ind w:right="-284"/>
        <w:rPr>
          <w:rFonts w:ascii="Times New Roman" w:hAnsi="Times New Roman" w:cs="Times New Roman"/>
          <w:bCs/>
        </w:rPr>
      </w:pPr>
      <w:r w:rsidRPr="00BA4DC1">
        <w:rPr>
          <w:rFonts w:ascii="Times New Roman" w:hAnsi="Times New Roman" w:cs="Times New Roman"/>
          <w:bCs/>
        </w:rPr>
        <w:t>Статья 2. Основания введения, назначение и состав Правил</w:t>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t xml:space="preserve">                  8</w:t>
      </w:r>
    </w:p>
    <w:p w:rsidR="00BA4DC1" w:rsidRPr="00BA4DC1" w:rsidRDefault="00BA4DC1" w:rsidP="00BA4DC1">
      <w:pPr>
        <w:widowControl w:val="0"/>
        <w:shd w:val="clear" w:color="auto" w:fill="FFFFFF"/>
        <w:tabs>
          <w:tab w:val="left" w:pos="284"/>
        </w:tabs>
        <w:ind w:right="-284"/>
        <w:rPr>
          <w:rFonts w:ascii="Times New Roman" w:hAnsi="Times New Roman" w:cs="Times New Roman"/>
          <w:bCs/>
        </w:rPr>
      </w:pPr>
      <w:r w:rsidRPr="00BA4DC1">
        <w:rPr>
          <w:rFonts w:ascii="Times New Roman" w:hAnsi="Times New Roman" w:cs="Times New Roman"/>
          <w:bCs/>
        </w:rPr>
        <w:t>Статья 3. Градостроительные регламенты и их применение</w:t>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t xml:space="preserve">                  9</w:t>
      </w:r>
    </w:p>
    <w:p w:rsidR="00BA4DC1" w:rsidRPr="00BA4DC1" w:rsidRDefault="00BA4DC1" w:rsidP="00BA4DC1">
      <w:pPr>
        <w:widowControl w:val="0"/>
        <w:shd w:val="clear" w:color="auto" w:fill="FFFFFF"/>
        <w:tabs>
          <w:tab w:val="left" w:pos="284"/>
        </w:tabs>
        <w:ind w:right="-284"/>
        <w:rPr>
          <w:rFonts w:ascii="Times New Roman" w:hAnsi="Times New Roman" w:cs="Times New Roman"/>
          <w:bCs/>
        </w:rPr>
      </w:pPr>
      <w:r w:rsidRPr="00BA4DC1">
        <w:rPr>
          <w:rFonts w:ascii="Times New Roman" w:hAnsi="Times New Roman" w:cs="Times New Roman"/>
          <w:bCs/>
        </w:rPr>
        <w:t xml:space="preserve">Статья 4. Открытость и доступность информации о землепользовании </w:t>
      </w:r>
      <w:r w:rsidRPr="00BA4DC1">
        <w:rPr>
          <w:rFonts w:ascii="Times New Roman" w:hAnsi="Times New Roman" w:cs="Times New Roman"/>
          <w:bCs/>
        </w:rPr>
        <w:tab/>
      </w:r>
      <w:r w:rsidRPr="00BA4DC1">
        <w:rPr>
          <w:rFonts w:ascii="Times New Roman" w:hAnsi="Times New Roman" w:cs="Times New Roman"/>
          <w:bCs/>
        </w:rPr>
        <w:tab/>
        <w:t xml:space="preserve">                  12</w:t>
      </w:r>
    </w:p>
    <w:p w:rsidR="00BA4DC1" w:rsidRPr="00BA4DC1" w:rsidRDefault="00BA4DC1" w:rsidP="00BA4DC1">
      <w:pPr>
        <w:widowControl w:val="0"/>
        <w:shd w:val="clear" w:color="auto" w:fill="FFFFFF"/>
        <w:tabs>
          <w:tab w:val="left" w:pos="8334"/>
        </w:tabs>
        <w:ind w:firstLine="851"/>
        <w:rPr>
          <w:rFonts w:ascii="Times New Roman" w:hAnsi="Times New Roman" w:cs="Times New Roman"/>
          <w:bCs/>
        </w:rPr>
      </w:pPr>
      <w:r w:rsidRPr="00BA4DC1">
        <w:rPr>
          <w:rFonts w:ascii="Times New Roman" w:hAnsi="Times New Roman" w:cs="Times New Roman"/>
          <w:bCs/>
        </w:rPr>
        <w:t>и з</w:t>
      </w:r>
      <w:r w:rsidRPr="00BA4DC1">
        <w:rPr>
          <w:rFonts w:ascii="Times New Roman" w:hAnsi="Times New Roman" w:cs="Times New Roman"/>
          <w:bCs/>
        </w:rPr>
        <w:t>а</w:t>
      </w:r>
      <w:r w:rsidRPr="00BA4DC1">
        <w:rPr>
          <w:rFonts w:ascii="Times New Roman" w:hAnsi="Times New Roman" w:cs="Times New Roman"/>
          <w:bCs/>
        </w:rPr>
        <w:t xml:space="preserve">стройке </w:t>
      </w:r>
    </w:p>
    <w:p w:rsidR="00BA4DC1" w:rsidRPr="00BA4DC1" w:rsidRDefault="00BA4DC1" w:rsidP="00BA4DC1">
      <w:pPr>
        <w:widowControl w:val="0"/>
        <w:shd w:val="clear" w:color="auto" w:fill="FFFFFF"/>
        <w:tabs>
          <w:tab w:val="left" w:pos="284"/>
        </w:tabs>
        <w:ind w:right="-284"/>
        <w:rPr>
          <w:rFonts w:ascii="Times New Roman" w:hAnsi="Times New Roman" w:cs="Times New Roman"/>
          <w:bCs/>
        </w:rPr>
      </w:pPr>
      <w:r w:rsidRPr="00BA4DC1">
        <w:rPr>
          <w:rFonts w:ascii="Times New Roman" w:hAnsi="Times New Roman" w:cs="Times New Roman"/>
          <w:bCs/>
        </w:rPr>
        <w:t>Статья 5. Общие положения, относящиеся к ранее возникшим правам</w:t>
      </w:r>
      <w:r w:rsidRPr="00BA4DC1">
        <w:rPr>
          <w:rFonts w:ascii="Times New Roman" w:hAnsi="Times New Roman" w:cs="Times New Roman"/>
          <w:bCs/>
        </w:rPr>
        <w:tab/>
      </w:r>
      <w:r w:rsidRPr="00BA4DC1">
        <w:rPr>
          <w:rFonts w:ascii="Times New Roman" w:hAnsi="Times New Roman" w:cs="Times New Roman"/>
          <w:bCs/>
        </w:rPr>
        <w:tab/>
        <w:t xml:space="preserve">                 12          </w:t>
      </w:r>
    </w:p>
    <w:p w:rsidR="00BA4DC1" w:rsidRPr="00BA4DC1" w:rsidRDefault="00BA4DC1" w:rsidP="00BA4DC1">
      <w:pPr>
        <w:widowControl w:val="0"/>
        <w:shd w:val="clear" w:color="auto" w:fill="FFFFFF"/>
        <w:tabs>
          <w:tab w:val="left" w:pos="284"/>
        </w:tabs>
        <w:ind w:right="-284"/>
        <w:rPr>
          <w:rFonts w:ascii="Times New Roman" w:hAnsi="Times New Roman" w:cs="Times New Roman"/>
          <w:bCs/>
        </w:rPr>
      </w:pPr>
      <w:r w:rsidRPr="00BA4DC1">
        <w:rPr>
          <w:rFonts w:ascii="Times New Roman" w:hAnsi="Times New Roman" w:cs="Times New Roman"/>
          <w:bCs/>
        </w:rPr>
        <w:t xml:space="preserve">Статья 6. Использование и строительные изменения объектов </w:t>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t xml:space="preserve">                 13      </w:t>
      </w:r>
    </w:p>
    <w:p w:rsidR="00BA4DC1" w:rsidRPr="00BA4DC1" w:rsidRDefault="00BA4DC1" w:rsidP="00BA4DC1">
      <w:pPr>
        <w:widowControl w:val="0"/>
        <w:shd w:val="clear" w:color="auto" w:fill="FFFFFF"/>
        <w:tabs>
          <w:tab w:val="left" w:pos="284"/>
        </w:tabs>
        <w:ind w:right="-284"/>
        <w:rPr>
          <w:rFonts w:ascii="Times New Roman" w:hAnsi="Times New Roman" w:cs="Times New Roman"/>
          <w:bCs/>
        </w:rPr>
      </w:pPr>
      <w:r w:rsidRPr="00BA4DC1">
        <w:rPr>
          <w:rFonts w:ascii="Times New Roman" w:hAnsi="Times New Roman" w:cs="Times New Roman"/>
          <w:bCs/>
        </w:rPr>
        <w:t xml:space="preserve">                недвижимости, </w:t>
      </w:r>
      <w:proofErr w:type="gramStart"/>
      <w:r w:rsidRPr="00BA4DC1">
        <w:rPr>
          <w:rFonts w:ascii="Times New Roman" w:hAnsi="Times New Roman" w:cs="Times New Roman"/>
          <w:bCs/>
        </w:rPr>
        <w:t>нес</w:t>
      </w:r>
      <w:r w:rsidRPr="00BA4DC1">
        <w:rPr>
          <w:rFonts w:ascii="Times New Roman" w:hAnsi="Times New Roman" w:cs="Times New Roman"/>
          <w:bCs/>
        </w:rPr>
        <w:t>о</w:t>
      </w:r>
      <w:r w:rsidRPr="00BA4DC1">
        <w:rPr>
          <w:rFonts w:ascii="Times New Roman" w:hAnsi="Times New Roman" w:cs="Times New Roman"/>
          <w:bCs/>
        </w:rPr>
        <w:t>ответствующих</w:t>
      </w:r>
      <w:proofErr w:type="gramEnd"/>
      <w:r w:rsidRPr="00BA4DC1">
        <w:rPr>
          <w:rFonts w:ascii="Times New Roman" w:hAnsi="Times New Roman" w:cs="Times New Roman"/>
          <w:bCs/>
        </w:rPr>
        <w:t xml:space="preserve"> Правилам</w:t>
      </w:r>
    </w:p>
    <w:p w:rsidR="00BA4DC1" w:rsidRPr="00BA4DC1" w:rsidRDefault="00BA4DC1" w:rsidP="00BA4DC1">
      <w:pPr>
        <w:widowControl w:val="0"/>
        <w:shd w:val="clear" w:color="auto" w:fill="FFFFFF"/>
        <w:tabs>
          <w:tab w:val="left" w:pos="284"/>
        </w:tabs>
        <w:ind w:right="-284"/>
        <w:rPr>
          <w:rFonts w:ascii="Times New Roman" w:hAnsi="Times New Roman" w:cs="Times New Roman"/>
          <w:bCs/>
        </w:rPr>
      </w:pPr>
      <w:r w:rsidRPr="00BA4DC1">
        <w:rPr>
          <w:rFonts w:ascii="Times New Roman" w:hAnsi="Times New Roman" w:cs="Times New Roman"/>
          <w:bCs/>
        </w:rPr>
        <w:t xml:space="preserve">Статья 7. Общие положения о лицах, осуществляющих землепользование </w:t>
      </w:r>
      <w:r w:rsidRPr="00BA4DC1">
        <w:rPr>
          <w:rFonts w:ascii="Times New Roman" w:hAnsi="Times New Roman" w:cs="Times New Roman"/>
          <w:bCs/>
        </w:rPr>
        <w:tab/>
      </w:r>
      <w:r w:rsidRPr="00BA4DC1">
        <w:rPr>
          <w:rFonts w:ascii="Times New Roman" w:hAnsi="Times New Roman" w:cs="Times New Roman"/>
          <w:bCs/>
        </w:rPr>
        <w:tab/>
        <w:t xml:space="preserve">                  13</w:t>
      </w:r>
    </w:p>
    <w:p w:rsidR="00BA4DC1" w:rsidRPr="00BA4DC1" w:rsidRDefault="00BA4DC1" w:rsidP="00BA4DC1">
      <w:pPr>
        <w:widowControl w:val="0"/>
        <w:shd w:val="clear" w:color="auto" w:fill="FFFFFF"/>
        <w:tabs>
          <w:tab w:val="left" w:pos="284"/>
        </w:tabs>
        <w:ind w:firstLine="851"/>
        <w:rPr>
          <w:rFonts w:ascii="Times New Roman" w:hAnsi="Times New Roman" w:cs="Times New Roman"/>
          <w:bCs/>
        </w:rPr>
      </w:pPr>
      <w:r w:rsidRPr="00BA4DC1">
        <w:rPr>
          <w:rFonts w:ascii="Times New Roman" w:hAnsi="Times New Roman" w:cs="Times New Roman"/>
          <w:bCs/>
        </w:rPr>
        <w:t>и з</w:t>
      </w:r>
      <w:r w:rsidRPr="00BA4DC1">
        <w:rPr>
          <w:rFonts w:ascii="Times New Roman" w:hAnsi="Times New Roman" w:cs="Times New Roman"/>
          <w:bCs/>
        </w:rPr>
        <w:t>а</w:t>
      </w:r>
      <w:r w:rsidRPr="00BA4DC1">
        <w:rPr>
          <w:rFonts w:ascii="Times New Roman" w:hAnsi="Times New Roman" w:cs="Times New Roman"/>
          <w:bCs/>
        </w:rPr>
        <w:t xml:space="preserve">стройку, и их </w:t>
      </w:r>
      <w:proofErr w:type="gramStart"/>
      <w:r w:rsidRPr="00BA4DC1">
        <w:rPr>
          <w:rFonts w:ascii="Times New Roman" w:hAnsi="Times New Roman" w:cs="Times New Roman"/>
          <w:bCs/>
        </w:rPr>
        <w:t>действиях</w:t>
      </w:r>
      <w:proofErr w:type="gramEnd"/>
      <w:r w:rsidRPr="00BA4DC1">
        <w:rPr>
          <w:rFonts w:ascii="Times New Roman" w:hAnsi="Times New Roman" w:cs="Times New Roman"/>
          <w:bCs/>
        </w:rPr>
        <w:t xml:space="preserve"> </w:t>
      </w:r>
    </w:p>
    <w:p w:rsidR="00BA4DC1" w:rsidRPr="00BA4DC1" w:rsidRDefault="00BA4DC1" w:rsidP="00BA4DC1">
      <w:pPr>
        <w:widowControl w:val="0"/>
        <w:ind w:right="-284"/>
        <w:rPr>
          <w:rFonts w:ascii="Times New Roman" w:hAnsi="Times New Roman" w:cs="Times New Roman"/>
          <w:bCs/>
        </w:rPr>
      </w:pPr>
      <w:r w:rsidRPr="00BA4DC1">
        <w:rPr>
          <w:rFonts w:ascii="Times New Roman" w:hAnsi="Times New Roman" w:cs="Times New Roman"/>
          <w:bCs/>
        </w:rPr>
        <w:t xml:space="preserve">Статья 8. Комиссия по землепользованию и застройке </w:t>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t xml:space="preserve">                  14</w:t>
      </w:r>
    </w:p>
    <w:p w:rsidR="00BA4DC1" w:rsidRPr="00BA4DC1" w:rsidRDefault="00BA4DC1" w:rsidP="00BA4DC1">
      <w:pPr>
        <w:widowControl w:val="0"/>
        <w:shd w:val="clear" w:color="auto" w:fill="FFFFFF"/>
        <w:tabs>
          <w:tab w:val="left" w:pos="284"/>
        </w:tabs>
        <w:ind w:right="-284"/>
        <w:rPr>
          <w:rFonts w:ascii="Times New Roman" w:hAnsi="Times New Roman" w:cs="Times New Roman"/>
          <w:bCs/>
        </w:rPr>
      </w:pPr>
      <w:r w:rsidRPr="00BA4DC1">
        <w:rPr>
          <w:rFonts w:ascii="Times New Roman" w:hAnsi="Times New Roman" w:cs="Times New Roman"/>
          <w:bCs/>
        </w:rPr>
        <w:t xml:space="preserve">Статья 9. Органы, уполномоченные регулировать и контролировать </w:t>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t xml:space="preserve">                  16</w:t>
      </w:r>
    </w:p>
    <w:p w:rsidR="00BA4DC1" w:rsidRPr="00BA4DC1" w:rsidRDefault="00BA4DC1" w:rsidP="00BA4DC1">
      <w:pPr>
        <w:widowControl w:val="0"/>
        <w:shd w:val="clear" w:color="auto" w:fill="FFFFFF"/>
        <w:tabs>
          <w:tab w:val="left" w:pos="8334"/>
        </w:tabs>
        <w:ind w:firstLine="851"/>
        <w:rPr>
          <w:rFonts w:ascii="Times New Roman" w:hAnsi="Times New Roman" w:cs="Times New Roman"/>
          <w:bCs/>
        </w:rPr>
      </w:pPr>
      <w:r w:rsidRPr="00BA4DC1">
        <w:rPr>
          <w:rFonts w:ascii="Times New Roman" w:hAnsi="Times New Roman" w:cs="Times New Roman"/>
          <w:bCs/>
        </w:rPr>
        <w:t>землепольз</w:t>
      </w:r>
      <w:r w:rsidRPr="00BA4DC1">
        <w:rPr>
          <w:rFonts w:ascii="Times New Roman" w:hAnsi="Times New Roman" w:cs="Times New Roman"/>
          <w:bCs/>
        </w:rPr>
        <w:t>о</w:t>
      </w:r>
      <w:r w:rsidRPr="00BA4DC1">
        <w:rPr>
          <w:rFonts w:ascii="Times New Roman" w:hAnsi="Times New Roman" w:cs="Times New Roman"/>
          <w:bCs/>
        </w:rPr>
        <w:t>вание и застройку в части обеспечения применения Правил</w:t>
      </w:r>
    </w:p>
    <w:p w:rsidR="00BA4DC1" w:rsidRPr="00BA4DC1" w:rsidRDefault="00BA4DC1" w:rsidP="00BA4DC1">
      <w:pPr>
        <w:widowControl w:val="0"/>
        <w:shd w:val="clear" w:color="auto" w:fill="FFFFFF"/>
        <w:ind w:right="-284"/>
        <w:rPr>
          <w:rFonts w:ascii="Times New Roman" w:hAnsi="Times New Roman" w:cs="Times New Roman"/>
          <w:bCs/>
        </w:rPr>
      </w:pPr>
      <w:r w:rsidRPr="00BA4DC1">
        <w:rPr>
          <w:rFonts w:ascii="Times New Roman" w:hAnsi="Times New Roman" w:cs="Times New Roman"/>
          <w:bCs/>
        </w:rPr>
        <w:t xml:space="preserve">Статья 10. Принципы организации процесса градостроительной подготовки </w:t>
      </w:r>
      <w:r w:rsidRPr="00BA4DC1">
        <w:rPr>
          <w:rFonts w:ascii="Times New Roman" w:hAnsi="Times New Roman" w:cs="Times New Roman"/>
          <w:bCs/>
        </w:rPr>
        <w:tab/>
        <w:t xml:space="preserve">                  18          </w:t>
      </w:r>
    </w:p>
    <w:p w:rsidR="00BA4DC1" w:rsidRPr="00BA4DC1" w:rsidRDefault="00BA4DC1" w:rsidP="00BA4DC1">
      <w:pPr>
        <w:widowControl w:val="0"/>
        <w:shd w:val="clear" w:color="auto" w:fill="FFFFFF"/>
        <w:ind w:firstLine="851"/>
        <w:rPr>
          <w:rFonts w:ascii="Times New Roman" w:hAnsi="Times New Roman" w:cs="Times New Roman"/>
          <w:bCs/>
        </w:rPr>
      </w:pPr>
      <w:r w:rsidRPr="00BA4DC1">
        <w:rPr>
          <w:rFonts w:ascii="Times New Roman" w:hAnsi="Times New Roman" w:cs="Times New Roman"/>
          <w:bCs/>
        </w:rPr>
        <w:t xml:space="preserve">и предоставления физическим и юридическим лицам </w:t>
      </w:r>
      <w:proofErr w:type="gramStart"/>
      <w:r w:rsidRPr="00BA4DC1">
        <w:rPr>
          <w:rFonts w:ascii="Times New Roman" w:hAnsi="Times New Roman" w:cs="Times New Roman"/>
          <w:bCs/>
        </w:rPr>
        <w:t>сформированных</w:t>
      </w:r>
      <w:proofErr w:type="gramEnd"/>
      <w:r w:rsidRPr="00BA4DC1">
        <w:rPr>
          <w:rFonts w:ascii="Times New Roman" w:hAnsi="Times New Roman" w:cs="Times New Roman"/>
          <w:bCs/>
        </w:rPr>
        <w:t xml:space="preserve"> </w:t>
      </w:r>
    </w:p>
    <w:p w:rsidR="00BA4DC1" w:rsidRPr="00BA4DC1" w:rsidRDefault="00BA4DC1" w:rsidP="00BA4DC1">
      <w:pPr>
        <w:widowControl w:val="0"/>
        <w:shd w:val="clear" w:color="auto" w:fill="FFFFFF"/>
        <w:ind w:firstLine="851"/>
        <w:rPr>
          <w:rFonts w:ascii="Times New Roman" w:hAnsi="Times New Roman" w:cs="Times New Roman"/>
          <w:bCs/>
        </w:rPr>
      </w:pPr>
      <w:r w:rsidRPr="00BA4DC1">
        <w:rPr>
          <w:rFonts w:ascii="Times New Roman" w:hAnsi="Times New Roman" w:cs="Times New Roman"/>
          <w:bCs/>
        </w:rPr>
        <w:t>земельных уч</w:t>
      </w:r>
      <w:r w:rsidRPr="00BA4DC1">
        <w:rPr>
          <w:rFonts w:ascii="Times New Roman" w:hAnsi="Times New Roman" w:cs="Times New Roman"/>
          <w:bCs/>
        </w:rPr>
        <w:t>а</w:t>
      </w:r>
      <w:r w:rsidRPr="00BA4DC1">
        <w:rPr>
          <w:rFonts w:ascii="Times New Roman" w:hAnsi="Times New Roman" w:cs="Times New Roman"/>
          <w:bCs/>
        </w:rPr>
        <w:t>стков для строительства, реконструкции</w:t>
      </w:r>
    </w:p>
    <w:p w:rsidR="00BA4DC1" w:rsidRPr="00BA4DC1" w:rsidRDefault="00BA4DC1" w:rsidP="00BA4DC1">
      <w:pPr>
        <w:widowControl w:val="0"/>
        <w:shd w:val="clear" w:color="auto" w:fill="FFFFFF"/>
        <w:ind w:right="-284"/>
        <w:rPr>
          <w:rFonts w:ascii="Times New Roman" w:hAnsi="Times New Roman" w:cs="Times New Roman"/>
          <w:bCs/>
        </w:rPr>
      </w:pPr>
      <w:r w:rsidRPr="00BA4DC1">
        <w:rPr>
          <w:rFonts w:ascii="Times New Roman" w:hAnsi="Times New Roman" w:cs="Times New Roman"/>
          <w:bCs/>
        </w:rPr>
        <w:lastRenderedPageBreak/>
        <w:t>Статья 11. Виды процедур градостроительной</w:t>
      </w:r>
      <w:r w:rsidRPr="00BA4DC1">
        <w:rPr>
          <w:rFonts w:ascii="Times New Roman" w:hAnsi="Times New Roman" w:cs="Times New Roman"/>
        </w:rPr>
        <w:t xml:space="preserve"> </w:t>
      </w:r>
      <w:r w:rsidRPr="00BA4DC1">
        <w:rPr>
          <w:rFonts w:ascii="Times New Roman" w:hAnsi="Times New Roman" w:cs="Times New Roman"/>
          <w:bCs/>
        </w:rPr>
        <w:t xml:space="preserve">подготовки земельных </w:t>
      </w:r>
      <w:r w:rsidRPr="00BA4DC1">
        <w:rPr>
          <w:rFonts w:ascii="Times New Roman" w:hAnsi="Times New Roman" w:cs="Times New Roman"/>
          <w:bCs/>
        </w:rPr>
        <w:tab/>
      </w:r>
      <w:r w:rsidRPr="00BA4DC1">
        <w:rPr>
          <w:rFonts w:ascii="Times New Roman" w:hAnsi="Times New Roman" w:cs="Times New Roman"/>
          <w:bCs/>
        </w:rPr>
        <w:tab/>
        <w:t xml:space="preserve">                   22         </w:t>
      </w:r>
    </w:p>
    <w:p w:rsidR="00BA4DC1" w:rsidRPr="00BA4DC1" w:rsidRDefault="00BA4DC1" w:rsidP="00BA4DC1">
      <w:pPr>
        <w:widowControl w:val="0"/>
        <w:shd w:val="clear" w:color="auto" w:fill="FFFFFF"/>
        <w:ind w:firstLine="851"/>
        <w:rPr>
          <w:rFonts w:ascii="Times New Roman" w:hAnsi="Times New Roman" w:cs="Times New Roman"/>
          <w:bCs/>
        </w:rPr>
      </w:pPr>
      <w:r w:rsidRPr="00BA4DC1">
        <w:rPr>
          <w:rFonts w:ascii="Times New Roman" w:hAnsi="Times New Roman" w:cs="Times New Roman"/>
          <w:bCs/>
        </w:rPr>
        <w:t>участков из с</w:t>
      </w:r>
      <w:r w:rsidRPr="00BA4DC1">
        <w:rPr>
          <w:rFonts w:ascii="Times New Roman" w:hAnsi="Times New Roman" w:cs="Times New Roman"/>
          <w:bCs/>
        </w:rPr>
        <w:t>о</w:t>
      </w:r>
      <w:r w:rsidRPr="00BA4DC1">
        <w:rPr>
          <w:rFonts w:ascii="Times New Roman" w:hAnsi="Times New Roman" w:cs="Times New Roman"/>
          <w:bCs/>
        </w:rPr>
        <w:t>става государственных и муниципальных земель</w:t>
      </w:r>
    </w:p>
    <w:p w:rsidR="00BA4DC1" w:rsidRPr="00BA4DC1" w:rsidRDefault="00BA4DC1" w:rsidP="00BA4DC1">
      <w:pPr>
        <w:widowControl w:val="0"/>
        <w:shd w:val="clear" w:color="auto" w:fill="FFFFFF"/>
        <w:ind w:right="-284"/>
        <w:rPr>
          <w:rFonts w:ascii="Times New Roman" w:hAnsi="Times New Roman" w:cs="Times New Roman"/>
          <w:bCs/>
        </w:rPr>
      </w:pPr>
      <w:r w:rsidRPr="00BA4DC1">
        <w:rPr>
          <w:rFonts w:ascii="Times New Roman" w:hAnsi="Times New Roman" w:cs="Times New Roman"/>
          <w:bCs/>
        </w:rPr>
        <w:t>Статья 12. Градостроительная</w:t>
      </w:r>
      <w:r w:rsidRPr="00BA4DC1">
        <w:rPr>
          <w:rFonts w:ascii="Times New Roman" w:hAnsi="Times New Roman" w:cs="Times New Roman"/>
        </w:rPr>
        <w:t xml:space="preserve"> </w:t>
      </w:r>
      <w:r w:rsidRPr="00BA4DC1">
        <w:rPr>
          <w:rFonts w:ascii="Times New Roman" w:hAnsi="Times New Roman" w:cs="Times New Roman"/>
          <w:bCs/>
        </w:rPr>
        <w:t xml:space="preserve">подготовка свободных от прав третьих лиц </w:t>
      </w:r>
      <w:r w:rsidRPr="00BA4DC1">
        <w:rPr>
          <w:rFonts w:ascii="Times New Roman" w:hAnsi="Times New Roman" w:cs="Times New Roman"/>
          <w:bCs/>
        </w:rPr>
        <w:tab/>
      </w:r>
      <w:r w:rsidRPr="00BA4DC1">
        <w:rPr>
          <w:rFonts w:ascii="Times New Roman" w:hAnsi="Times New Roman" w:cs="Times New Roman"/>
          <w:bCs/>
        </w:rPr>
        <w:tab/>
        <w:t xml:space="preserve">                   22</w:t>
      </w:r>
    </w:p>
    <w:p w:rsidR="00BA4DC1" w:rsidRPr="00BA4DC1" w:rsidRDefault="00BA4DC1" w:rsidP="00BA4DC1">
      <w:pPr>
        <w:widowControl w:val="0"/>
        <w:shd w:val="clear" w:color="auto" w:fill="FFFFFF"/>
        <w:ind w:firstLine="851"/>
        <w:rPr>
          <w:rFonts w:ascii="Times New Roman" w:hAnsi="Times New Roman" w:cs="Times New Roman"/>
          <w:bCs/>
        </w:rPr>
      </w:pPr>
      <w:r w:rsidRPr="00BA4DC1">
        <w:rPr>
          <w:rFonts w:ascii="Times New Roman" w:hAnsi="Times New Roman" w:cs="Times New Roman"/>
          <w:bCs/>
        </w:rPr>
        <w:t xml:space="preserve">земельных участков в существующей застройке для строительства по инициативе </w:t>
      </w:r>
    </w:p>
    <w:p w:rsidR="00BA4DC1" w:rsidRPr="00BA4DC1" w:rsidRDefault="00BA4DC1" w:rsidP="00BA4DC1">
      <w:pPr>
        <w:widowControl w:val="0"/>
        <w:shd w:val="clear" w:color="auto" w:fill="FFFFFF"/>
        <w:ind w:firstLine="851"/>
        <w:rPr>
          <w:rFonts w:ascii="Times New Roman" w:hAnsi="Times New Roman" w:cs="Times New Roman"/>
          <w:bCs/>
        </w:rPr>
      </w:pPr>
      <w:r w:rsidRPr="00BA4DC1">
        <w:rPr>
          <w:rFonts w:ascii="Times New Roman" w:hAnsi="Times New Roman" w:cs="Times New Roman"/>
          <w:bCs/>
        </w:rPr>
        <w:t>за</w:t>
      </w:r>
      <w:r w:rsidRPr="00BA4DC1">
        <w:rPr>
          <w:rFonts w:ascii="Times New Roman" w:hAnsi="Times New Roman" w:cs="Times New Roman"/>
          <w:bCs/>
        </w:rPr>
        <w:t>я</w:t>
      </w:r>
      <w:r w:rsidRPr="00BA4DC1">
        <w:rPr>
          <w:rFonts w:ascii="Times New Roman" w:hAnsi="Times New Roman" w:cs="Times New Roman"/>
          <w:bCs/>
        </w:rPr>
        <w:t>вителей</w:t>
      </w:r>
    </w:p>
    <w:p w:rsidR="00BA4DC1" w:rsidRPr="00BA4DC1" w:rsidRDefault="00BA4DC1" w:rsidP="00BA4DC1">
      <w:pPr>
        <w:widowControl w:val="0"/>
        <w:shd w:val="clear" w:color="auto" w:fill="FFFFFF"/>
        <w:ind w:right="-284"/>
        <w:rPr>
          <w:rFonts w:ascii="Times New Roman" w:hAnsi="Times New Roman" w:cs="Times New Roman"/>
          <w:bCs/>
        </w:rPr>
      </w:pPr>
      <w:r w:rsidRPr="00BA4DC1">
        <w:rPr>
          <w:rFonts w:ascii="Times New Roman" w:hAnsi="Times New Roman" w:cs="Times New Roman"/>
          <w:bCs/>
        </w:rPr>
        <w:t xml:space="preserve">Статья 13. Градостроительная подготовка свободных от прав третьих лиц </w:t>
      </w:r>
      <w:r w:rsidRPr="00BA4DC1">
        <w:rPr>
          <w:rFonts w:ascii="Times New Roman" w:hAnsi="Times New Roman" w:cs="Times New Roman"/>
          <w:bCs/>
        </w:rPr>
        <w:tab/>
      </w:r>
      <w:r w:rsidRPr="00BA4DC1">
        <w:rPr>
          <w:rFonts w:ascii="Times New Roman" w:hAnsi="Times New Roman" w:cs="Times New Roman"/>
          <w:bCs/>
        </w:rPr>
        <w:tab/>
        <w:t xml:space="preserve">                   25</w:t>
      </w:r>
    </w:p>
    <w:p w:rsidR="00BA4DC1" w:rsidRPr="00BA4DC1" w:rsidRDefault="00BA4DC1" w:rsidP="00BA4DC1">
      <w:pPr>
        <w:widowControl w:val="0"/>
        <w:shd w:val="clear" w:color="auto" w:fill="FFFFFF"/>
        <w:ind w:firstLine="851"/>
        <w:rPr>
          <w:rFonts w:ascii="Times New Roman" w:hAnsi="Times New Roman" w:cs="Times New Roman"/>
          <w:bCs/>
        </w:rPr>
      </w:pPr>
      <w:r w:rsidRPr="00BA4DC1">
        <w:rPr>
          <w:rFonts w:ascii="Times New Roman" w:hAnsi="Times New Roman" w:cs="Times New Roman"/>
          <w:bCs/>
        </w:rPr>
        <w:t xml:space="preserve">земельных участков в существующей застройке для строительства </w:t>
      </w:r>
      <w:proofErr w:type="gramStart"/>
      <w:r w:rsidRPr="00BA4DC1">
        <w:rPr>
          <w:rFonts w:ascii="Times New Roman" w:hAnsi="Times New Roman" w:cs="Times New Roman"/>
          <w:bCs/>
        </w:rPr>
        <w:t>по</w:t>
      </w:r>
      <w:proofErr w:type="gramEnd"/>
      <w:r w:rsidRPr="00BA4DC1">
        <w:rPr>
          <w:rFonts w:ascii="Times New Roman" w:hAnsi="Times New Roman" w:cs="Times New Roman"/>
          <w:bCs/>
        </w:rPr>
        <w:t xml:space="preserve"> </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bCs/>
        </w:rPr>
        <w:t xml:space="preserve">инициативе Администрации муниципального </w:t>
      </w:r>
      <w:r w:rsidRPr="00BA4DC1">
        <w:rPr>
          <w:rFonts w:ascii="Times New Roman" w:hAnsi="Times New Roman" w:cs="Times New Roman"/>
        </w:rPr>
        <w:t xml:space="preserve"> района Мишкинский район, </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 xml:space="preserve">а так же органов местного самоуправления сельского  поселения </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 xml:space="preserve">Чураевский сельсовет </w:t>
      </w:r>
    </w:p>
    <w:p w:rsidR="00BA4DC1" w:rsidRPr="00BA4DC1" w:rsidRDefault="00BA4DC1" w:rsidP="00BA4DC1">
      <w:pPr>
        <w:widowControl w:val="0"/>
        <w:shd w:val="clear" w:color="auto" w:fill="FFFFFF"/>
        <w:ind w:right="-284"/>
        <w:rPr>
          <w:rFonts w:ascii="Times New Roman" w:hAnsi="Times New Roman" w:cs="Times New Roman"/>
          <w:bCs/>
        </w:rPr>
      </w:pPr>
      <w:r w:rsidRPr="00BA4DC1">
        <w:rPr>
          <w:rFonts w:ascii="Times New Roman" w:hAnsi="Times New Roman" w:cs="Times New Roman"/>
          <w:bCs/>
        </w:rPr>
        <w:t xml:space="preserve">Статья 14. Градостроительная подготовка земельных участков </w:t>
      </w:r>
      <w:proofErr w:type="gramStart"/>
      <w:r w:rsidRPr="00BA4DC1">
        <w:rPr>
          <w:rFonts w:ascii="Times New Roman" w:hAnsi="Times New Roman" w:cs="Times New Roman"/>
          <w:bCs/>
        </w:rPr>
        <w:t>на</w:t>
      </w:r>
      <w:proofErr w:type="gramEnd"/>
      <w:r w:rsidRPr="00BA4DC1">
        <w:rPr>
          <w:rFonts w:ascii="Times New Roman" w:hAnsi="Times New Roman" w:cs="Times New Roman"/>
          <w:bCs/>
        </w:rPr>
        <w:t xml:space="preserve"> застроенных </w:t>
      </w:r>
      <w:r w:rsidRPr="00BA4DC1">
        <w:rPr>
          <w:rFonts w:ascii="Times New Roman" w:hAnsi="Times New Roman" w:cs="Times New Roman"/>
          <w:bCs/>
        </w:rPr>
        <w:tab/>
        <w:t xml:space="preserve">                   27</w:t>
      </w:r>
    </w:p>
    <w:p w:rsidR="00BA4DC1" w:rsidRPr="00BA4DC1" w:rsidRDefault="00BA4DC1" w:rsidP="00BA4DC1">
      <w:pPr>
        <w:widowControl w:val="0"/>
        <w:shd w:val="clear" w:color="auto" w:fill="FFFFFF"/>
        <w:ind w:firstLine="851"/>
        <w:rPr>
          <w:rFonts w:ascii="Times New Roman" w:hAnsi="Times New Roman" w:cs="Times New Roman"/>
          <w:bCs/>
        </w:rPr>
      </w:pPr>
      <w:proofErr w:type="gramStart"/>
      <w:r w:rsidRPr="00BA4DC1">
        <w:rPr>
          <w:rFonts w:ascii="Times New Roman" w:hAnsi="Times New Roman" w:cs="Times New Roman"/>
          <w:bCs/>
        </w:rPr>
        <w:t>территориях</w:t>
      </w:r>
      <w:proofErr w:type="gramEnd"/>
      <w:r w:rsidRPr="00BA4DC1">
        <w:rPr>
          <w:rFonts w:ascii="Times New Roman" w:hAnsi="Times New Roman" w:cs="Times New Roman"/>
          <w:bCs/>
        </w:rPr>
        <w:t xml:space="preserve"> для осуществления реконструкции по инициативе </w:t>
      </w:r>
    </w:p>
    <w:p w:rsidR="00BA4DC1" w:rsidRPr="00BA4DC1" w:rsidRDefault="00BA4DC1" w:rsidP="00BA4DC1">
      <w:pPr>
        <w:widowControl w:val="0"/>
        <w:shd w:val="clear" w:color="auto" w:fill="FFFFFF"/>
        <w:ind w:firstLine="851"/>
        <w:rPr>
          <w:rFonts w:ascii="Times New Roman" w:hAnsi="Times New Roman" w:cs="Times New Roman"/>
          <w:bCs/>
        </w:rPr>
      </w:pPr>
      <w:r w:rsidRPr="00BA4DC1">
        <w:rPr>
          <w:rFonts w:ascii="Times New Roman" w:hAnsi="Times New Roman" w:cs="Times New Roman"/>
          <w:bCs/>
        </w:rPr>
        <w:t>собственников объектов недвиж</w:t>
      </w:r>
      <w:r w:rsidRPr="00BA4DC1">
        <w:rPr>
          <w:rFonts w:ascii="Times New Roman" w:hAnsi="Times New Roman" w:cs="Times New Roman"/>
          <w:bCs/>
        </w:rPr>
        <w:t>и</w:t>
      </w:r>
      <w:r w:rsidRPr="00BA4DC1">
        <w:rPr>
          <w:rFonts w:ascii="Times New Roman" w:hAnsi="Times New Roman" w:cs="Times New Roman"/>
          <w:bCs/>
        </w:rPr>
        <w:t>мости</w:t>
      </w:r>
    </w:p>
    <w:p w:rsidR="00BA4DC1" w:rsidRPr="00BA4DC1" w:rsidRDefault="00BA4DC1" w:rsidP="00BA4DC1">
      <w:pPr>
        <w:widowControl w:val="0"/>
        <w:shd w:val="clear" w:color="auto" w:fill="FFFFFF"/>
        <w:ind w:right="-284"/>
        <w:rPr>
          <w:rFonts w:ascii="Times New Roman" w:hAnsi="Times New Roman" w:cs="Times New Roman"/>
          <w:bCs/>
        </w:rPr>
      </w:pPr>
      <w:r w:rsidRPr="00BA4DC1">
        <w:rPr>
          <w:rFonts w:ascii="Times New Roman" w:hAnsi="Times New Roman" w:cs="Times New Roman"/>
          <w:bCs/>
        </w:rPr>
        <w:t xml:space="preserve">Статья 15. Градостроительная подготовка земельных участков </w:t>
      </w:r>
      <w:proofErr w:type="gramStart"/>
      <w:r w:rsidRPr="00BA4DC1">
        <w:rPr>
          <w:rFonts w:ascii="Times New Roman" w:hAnsi="Times New Roman" w:cs="Times New Roman"/>
          <w:bCs/>
        </w:rPr>
        <w:t>на</w:t>
      </w:r>
      <w:proofErr w:type="gramEnd"/>
      <w:r w:rsidRPr="00BA4DC1">
        <w:rPr>
          <w:rFonts w:ascii="Times New Roman" w:hAnsi="Times New Roman" w:cs="Times New Roman"/>
          <w:bCs/>
        </w:rPr>
        <w:t xml:space="preserve"> застроенных </w:t>
      </w:r>
      <w:r w:rsidRPr="00BA4DC1">
        <w:rPr>
          <w:rFonts w:ascii="Times New Roman" w:hAnsi="Times New Roman" w:cs="Times New Roman"/>
          <w:bCs/>
        </w:rPr>
        <w:tab/>
        <w:t xml:space="preserve">                   28</w:t>
      </w:r>
    </w:p>
    <w:p w:rsidR="00BA4DC1" w:rsidRPr="00BA4DC1" w:rsidRDefault="00BA4DC1" w:rsidP="00BA4DC1">
      <w:pPr>
        <w:widowControl w:val="0"/>
        <w:shd w:val="clear" w:color="auto" w:fill="FFFFFF"/>
        <w:ind w:firstLine="851"/>
        <w:rPr>
          <w:rFonts w:ascii="Times New Roman" w:hAnsi="Times New Roman" w:cs="Times New Roman"/>
          <w:bCs/>
        </w:rPr>
      </w:pPr>
      <w:proofErr w:type="gramStart"/>
      <w:r w:rsidRPr="00BA4DC1">
        <w:rPr>
          <w:rFonts w:ascii="Times New Roman" w:hAnsi="Times New Roman" w:cs="Times New Roman"/>
          <w:bCs/>
        </w:rPr>
        <w:t>территориях</w:t>
      </w:r>
      <w:proofErr w:type="gramEnd"/>
      <w:r w:rsidRPr="00BA4DC1">
        <w:rPr>
          <w:rFonts w:ascii="Times New Roman" w:hAnsi="Times New Roman" w:cs="Times New Roman"/>
          <w:bCs/>
        </w:rPr>
        <w:t xml:space="preserve"> для осуществления реконструкции по инициативе лиц, не </w:t>
      </w:r>
    </w:p>
    <w:p w:rsidR="00BA4DC1" w:rsidRPr="00BA4DC1" w:rsidRDefault="00BA4DC1" w:rsidP="00BA4DC1">
      <w:pPr>
        <w:widowControl w:val="0"/>
        <w:shd w:val="clear" w:color="auto" w:fill="FFFFFF"/>
        <w:ind w:firstLine="851"/>
        <w:rPr>
          <w:rFonts w:ascii="Times New Roman" w:hAnsi="Times New Roman" w:cs="Times New Roman"/>
          <w:bCs/>
        </w:rPr>
      </w:pPr>
      <w:proofErr w:type="gramStart"/>
      <w:r w:rsidRPr="00BA4DC1">
        <w:rPr>
          <w:rFonts w:ascii="Times New Roman" w:hAnsi="Times New Roman" w:cs="Times New Roman"/>
          <w:bCs/>
        </w:rPr>
        <w:t xml:space="preserve">владеющих объектами недвижимости на соответствующих территориях, </w:t>
      </w:r>
      <w:proofErr w:type="gramEnd"/>
    </w:p>
    <w:p w:rsidR="00BA4DC1" w:rsidRPr="00BA4DC1" w:rsidRDefault="00BA4DC1" w:rsidP="00BA4DC1">
      <w:pPr>
        <w:widowControl w:val="0"/>
        <w:shd w:val="clear" w:color="auto" w:fill="FFFFFF"/>
        <w:ind w:left="851"/>
        <w:rPr>
          <w:rFonts w:ascii="Times New Roman" w:hAnsi="Times New Roman" w:cs="Times New Roman"/>
          <w:bCs/>
        </w:rPr>
      </w:pPr>
      <w:r w:rsidRPr="00BA4DC1">
        <w:rPr>
          <w:rFonts w:ascii="Times New Roman" w:hAnsi="Times New Roman" w:cs="Times New Roman"/>
          <w:bCs/>
        </w:rPr>
        <w:t xml:space="preserve">органов местного самоуправления сельского поселения  </w:t>
      </w:r>
    </w:p>
    <w:p w:rsidR="00BA4DC1" w:rsidRPr="00BA4DC1" w:rsidRDefault="00BA4DC1" w:rsidP="00BA4DC1">
      <w:pPr>
        <w:widowControl w:val="0"/>
        <w:shd w:val="clear" w:color="auto" w:fill="FFFFFF"/>
        <w:ind w:left="851"/>
        <w:rPr>
          <w:rFonts w:ascii="Times New Roman" w:hAnsi="Times New Roman" w:cs="Times New Roman"/>
          <w:shd w:val="clear" w:color="auto" w:fill="D9D9D9"/>
        </w:rPr>
      </w:pPr>
      <w:r w:rsidRPr="00BA4DC1">
        <w:rPr>
          <w:rFonts w:ascii="Times New Roman" w:hAnsi="Times New Roman" w:cs="Times New Roman"/>
          <w:bCs/>
        </w:rPr>
        <w:t>Чураевский  сельсовет</w:t>
      </w:r>
      <w:r w:rsidRPr="00BA4DC1">
        <w:rPr>
          <w:rFonts w:ascii="Times New Roman" w:hAnsi="Times New Roman" w:cs="Times New Roman"/>
        </w:rPr>
        <w:t>.</w:t>
      </w:r>
    </w:p>
    <w:p w:rsidR="00BA4DC1" w:rsidRPr="00BA4DC1" w:rsidRDefault="00BA4DC1" w:rsidP="00BA4DC1">
      <w:pPr>
        <w:widowControl w:val="0"/>
        <w:shd w:val="clear" w:color="auto" w:fill="FFFFFF"/>
        <w:ind w:right="-284"/>
        <w:rPr>
          <w:rFonts w:ascii="Times New Roman" w:hAnsi="Times New Roman" w:cs="Times New Roman"/>
          <w:bCs/>
        </w:rPr>
      </w:pPr>
      <w:r w:rsidRPr="00BA4DC1">
        <w:rPr>
          <w:rFonts w:ascii="Times New Roman" w:hAnsi="Times New Roman" w:cs="Times New Roman"/>
          <w:bCs/>
        </w:rPr>
        <w:t>Статья 16. Градостроительная подготовка земельных участков из состава</w:t>
      </w:r>
      <w:r w:rsidRPr="00BA4DC1">
        <w:rPr>
          <w:rFonts w:ascii="Times New Roman" w:hAnsi="Times New Roman" w:cs="Times New Roman"/>
          <w:bCs/>
        </w:rPr>
        <w:tab/>
      </w:r>
      <w:r w:rsidRPr="00BA4DC1">
        <w:rPr>
          <w:rFonts w:ascii="Times New Roman" w:hAnsi="Times New Roman" w:cs="Times New Roman"/>
          <w:bCs/>
        </w:rPr>
        <w:tab/>
        <w:t xml:space="preserve">                 29</w:t>
      </w:r>
    </w:p>
    <w:p w:rsidR="00BA4DC1" w:rsidRPr="00BA4DC1" w:rsidRDefault="00BA4DC1" w:rsidP="00BA4DC1">
      <w:pPr>
        <w:widowControl w:val="0"/>
        <w:shd w:val="clear" w:color="auto" w:fill="FFFFFF"/>
        <w:ind w:left="851"/>
        <w:rPr>
          <w:rFonts w:ascii="Times New Roman" w:hAnsi="Times New Roman" w:cs="Times New Roman"/>
          <w:bCs/>
        </w:rPr>
      </w:pPr>
      <w:r w:rsidRPr="00BA4DC1">
        <w:rPr>
          <w:rFonts w:ascii="Times New Roman" w:hAnsi="Times New Roman" w:cs="Times New Roman"/>
          <w:bCs/>
        </w:rPr>
        <w:t>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w:t>
      </w:r>
      <w:r w:rsidRPr="00BA4DC1">
        <w:rPr>
          <w:rFonts w:ascii="Times New Roman" w:hAnsi="Times New Roman" w:cs="Times New Roman"/>
          <w:bCs/>
        </w:rPr>
        <w:t>щ</w:t>
      </w:r>
      <w:r w:rsidRPr="00BA4DC1">
        <w:rPr>
          <w:rFonts w:ascii="Times New Roman" w:hAnsi="Times New Roman" w:cs="Times New Roman"/>
          <w:bCs/>
        </w:rPr>
        <w:t>ного строительства по инициативе заявителей</w:t>
      </w:r>
    </w:p>
    <w:p w:rsidR="00BA4DC1" w:rsidRPr="00BA4DC1" w:rsidRDefault="00BA4DC1" w:rsidP="00BA4DC1">
      <w:pPr>
        <w:widowControl w:val="0"/>
        <w:shd w:val="clear" w:color="auto" w:fill="FFFFFF"/>
        <w:ind w:right="-993"/>
        <w:rPr>
          <w:rFonts w:ascii="Times New Roman" w:hAnsi="Times New Roman" w:cs="Times New Roman"/>
          <w:bCs/>
        </w:rPr>
      </w:pPr>
      <w:r w:rsidRPr="00BA4DC1">
        <w:rPr>
          <w:rFonts w:ascii="Times New Roman" w:hAnsi="Times New Roman" w:cs="Times New Roman"/>
          <w:bCs/>
        </w:rPr>
        <w:t xml:space="preserve">Статья 17. Градостроительная подготовка земельных участков из состава </w:t>
      </w:r>
      <w:r w:rsidRPr="00BA4DC1">
        <w:rPr>
          <w:rFonts w:ascii="Times New Roman" w:hAnsi="Times New Roman" w:cs="Times New Roman"/>
          <w:bCs/>
        </w:rPr>
        <w:tab/>
      </w:r>
      <w:r w:rsidRPr="00BA4DC1">
        <w:rPr>
          <w:rFonts w:ascii="Times New Roman" w:hAnsi="Times New Roman" w:cs="Times New Roman"/>
          <w:bCs/>
        </w:rPr>
        <w:tab/>
        <w:t xml:space="preserve">                 31</w:t>
      </w:r>
    </w:p>
    <w:p w:rsidR="00BA4DC1" w:rsidRPr="00BA4DC1" w:rsidRDefault="00BA4DC1" w:rsidP="00BA4DC1">
      <w:pPr>
        <w:widowControl w:val="0"/>
        <w:shd w:val="clear" w:color="auto" w:fill="FFFFFF"/>
        <w:ind w:left="851"/>
        <w:rPr>
          <w:rFonts w:ascii="Times New Roman" w:hAnsi="Times New Roman" w:cs="Times New Roman"/>
          <w:bCs/>
        </w:rPr>
      </w:pPr>
      <w:proofErr w:type="gramStart"/>
      <w:r w:rsidRPr="00BA4DC1">
        <w:rPr>
          <w:rFonts w:ascii="Times New Roman" w:hAnsi="Times New Roman" w:cs="Times New Roman"/>
          <w:bCs/>
        </w:rPr>
        <w:t>государственных, муниципальных земель на незастроенных, свободных от прав третьих лиц и не разделенных на земельные участки территориях для их комплек</w:t>
      </w:r>
      <w:r w:rsidRPr="00BA4DC1">
        <w:rPr>
          <w:rFonts w:ascii="Times New Roman" w:hAnsi="Times New Roman" w:cs="Times New Roman"/>
          <w:bCs/>
        </w:rPr>
        <w:t>с</w:t>
      </w:r>
      <w:r w:rsidRPr="00BA4DC1">
        <w:rPr>
          <w:rFonts w:ascii="Times New Roman" w:hAnsi="Times New Roman" w:cs="Times New Roman"/>
          <w:bCs/>
        </w:rPr>
        <w:t xml:space="preserve">ного освоения и жилищного строительства по инициативе Администрации </w:t>
      </w:r>
      <w:r w:rsidRPr="00BA4DC1">
        <w:rPr>
          <w:rFonts w:ascii="Times New Roman" w:hAnsi="Times New Roman" w:cs="Times New Roman"/>
        </w:rPr>
        <w:t>муниц</w:t>
      </w:r>
      <w:r w:rsidRPr="00BA4DC1">
        <w:rPr>
          <w:rFonts w:ascii="Times New Roman" w:hAnsi="Times New Roman" w:cs="Times New Roman"/>
        </w:rPr>
        <w:t>и</w:t>
      </w:r>
      <w:r w:rsidRPr="00BA4DC1">
        <w:rPr>
          <w:rFonts w:ascii="Times New Roman" w:hAnsi="Times New Roman" w:cs="Times New Roman"/>
        </w:rPr>
        <w:t>пального района Мишкинский район, а так же органов местного самоуправл</w:t>
      </w:r>
      <w:r w:rsidRPr="00BA4DC1">
        <w:rPr>
          <w:rFonts w:ascii="Times New Roman" w:hAnsi="Times New Roman" w:cs="Times New Roman"/>
        </w:rPr>
        <w:t>е</w:t>
      </w:r>
      <w:r w:rsidRPr="00BA4DC1">
        <w:rPr>
          <w:rFonts w:ascii="Times New Roman" w:hAnsi="Times New Roman" w:cs="Times New Roman"/>
        </w:rPr>
        <w:t>ния сельского поселения Чураевский сельсовет в соответствии с земельным законодательством и в пределах их полн</w:t>
      </w:r>
      <w:r w:rsidRPr="00BA4DC1">
        <w:rPr>
          <w:rFonts w:ascii="Times New Roman" w:hAnsi="Times New Roman" w:cs="Times New Roman"/>
        </w:rPr>
        <w:t>о</w:t>
      </w:r>
      <w:r w:rsidRPr="00BA4DC1">
        <w:rPr>
          <w:rFonts w:ascii="Times New Roman" w:hAnsi="Times New Roman" w:cs="Times New Roman"/>
        </w:rPr>
        <w:t>мочий.</w:t>
      </w:r>
      <w:proofErr w:type="gramEnd"/>
    </w:p>
    <w:p w:rsidR="00BA4DC1" w:rsidRPr="00BA4DC1" w:rsidRDefault="00BA4DC1" w:rsidP="00BA4DC1">
      <w:pPr>
        <w:widowControl w:val="0"/>
        <w:shd w:val="clear" w:color="auto" w:fill="FFFFFF"/>
        <w:ind w:right="-993"/>
        <w:rPr>
          <w:rFonts w:ascii="Times New Roman" w:hAnsi="Times New Roman" w:cs="Times New Roman"/>
          <w:bCs/>
        </w:rPr>
      </w:pPr>
      <w:r w:rsidRPr="00BA4DC1">
        <w:rPr>
          <w:rFonts w:ascii="Times New Roman" w:hAnsi="Times New Roman" w:cs="Times New Roman"/>
          <w:bCs/>
        </w:rPr>
        <w:t xml:space="preserve">Статья 18. Выделение посредством градостроительной подготовки </w:t>
      </w:r>
      <w:proofErr w:type="gramStart"/>
      <w:r w:rsidRPr="00BA4DC1">
        <w:rPr>
          <w:rFonts w:ascii="Times New Roman" w:hAnsi="Times New Roman" w:cs="Times New Roman"/>
          <w:bCs/>
        </w:rPr>
        <w:t>земельных</w:t>
      </w:r>
      <w:proofErr w:type="gramEnd"/>
      <w:r w:rsidRPr="00BA4DC1">
        <w:rPr>
          <w:rFonts w:ascii="Times New Roman" w:hAnsi="Times New Roman" w:cs="Times New Roman"/>
          <w:bCs/>
        </w:rPr>
        <w:tab/>
        <w:t xml:space="preserve">                 32</w:t>
      </w:r>
    </w:p>
    <w:p w:rsidR="00BA4DC1" w:rsidRPr="00BA4DC1" w:rsidRDefault="00BA4DC1" w:rsidP="00BA4DC1">
      <w:pPr>
        <w:widowControl w:val="0"/>
        <w:shd w:val="clear" w:color="auto" w:fill="FFFFFF"/>
        <w:ind w:left="851"/>
        <w:rPr>
          <w:rFonts w:ascii="Times New Roman" w:hAnsi="Times New Roman" w:cs="Times New Roman"/>
          <w:bCs/>
        </w:rPr>
      </w:pPr>
      <w:r w:rsidRPr="00BA4DC1">
        <w:rPr>
          <w:rFonts w:ascii="Times New Roman" w:hAnsi="Times New Roman" w:cs="Times New Roman"/>
          <w:bCs/>
        </w:rPr>
        <w:t>участков, на которых расположены многоквартирные дома, иные здания, строения, сооружения, на застроенных территориях, не разделенных на земельные участки, по инициативе собственников помещений, иных объектов недвижимости, а также А</w:t>
      </w:r>
      <w:r w:rsidRPr="00BA4DC1">
        <w:rPr>
          <w:rFonts w:ascii="Times New Roman" w:hAnsi="Times New Roman" w:cs="Times New Roman"/>
          <w:bCs/>
        </w:rPr>
        <w:t>д</w:t>
      </w:r>
      <w:r w:rsidRPr="00BA4DC1">
        <w:rPr>
          <w:rFonts w:ascii="Times New Roman" w:hAnsi="Times New Roman" w:cs="Times New Roman"/>
          <w:bCs/>
        </w:rPr>
        <w:t xml:space="preserve">министрации  </w:t>
      </w:r>
      <w:r w:rsidRPr="00BA4DC1">
        <w:rPr>
          <w:rFonts w:ascii="Times New Roman" w:hAnsi="Times New Roman" w:cs="Times New Roman"/>
        </w:rPr>
        <w:t xml:space="preserve">муниципального района Мишкинский  район, органов местного </w:t>
      </w:r>
      <w:r w:rsidRPr="00BA4DC1">
        <w:rPr>
          <w:rFonts w:ascii="Times New Roman" w:hAnsi="Times New Roman" w:cs="Times New Roman"/>
        </w:rPr>
        <w:lastRenderedPageBreak/>
        <w:t>самоуправления сельского поселения Чураевский сельсовет в соответствии с земельным законодательством и в пределах их полном</w:t>
      </w:r>
      <w:r w:rsidRPr="00BA4DC1">
        <w:rPr>
          <w:rFonts w:ascii="Times New Roman" w:hAnsi="Times New Roman" w:cs="Times New Roman"/>
        </w:rPr>
        <w:t>о</w:t>
      </w:r>
      <w:r w:rsidRPr="00BA4DC1">
        <w:rPr>
          <w:rFonts w:ascii="Times New Roman" w:hAnsi="Times New Roman" w:cs="Times New Roman"/>
        </w:rPr>
        <w:t xml:space="preserve">чий. </w:t>
      </w:r>
    </w:p>
    <w:p w:rsidR="00BA4DC1" w:rsidRPr="00BA4DC1" w:rsidRDefault="00BA4DC1" w:rsidP="00BA4DC1">
      <w:pPr>
        <w:widowControl w:val="0"/>
        <w:shd w:val="clear" w:color="auto" w:fill="FFFFFF"/>
        <w:ind w:right="-993"/>
        <w:rPr>
          <w:rFonts w:ascii="Times New Roman" w:hAnsi="Times New Roman" w:cs="Times New Roman"/>
          <w:bCs/>
        </w:rPr>
      </w:pPr>
      <w:r w:rsidRPr="00BA4DC1">
        <w:rPr>
          <w:rFonts w:ascii="Times New Roman" w:hAnsi="Times New Roman" w:cs="Times New Roman"/>
          <w:bCs/>
        </w:rPr>
        <w:t xml:space="preserve">Статья 19. Градостроительная подготовка земельных участков из состава </w:t>
      </w:r>
      <w:r w:rsidRPr="00BA4DC1">
        <w:rPr>
          <w:rFonts w:ascii="Times New Roman" w:hAnsi="Times New Roman" w:cs="Times New Roman"/>
          <w:bCs/>
        </w:rPr>
        <w:tab/>
      </w:r>
      <w:r w:rsidRPr="00BA4DC1">
        <w:rPr>
          <w:rFonts w:ascii="Times New Roman" w:hAnsi="Times New Roman" w:cs="Times New Roman"/>
          <w:bCs/>
        </w:rPr>
        <w:tab/>
        <w:t xml:space="preserve">                 35</w:t>
      </w:r>
    </w:p>
    <w:p w:rsidR="00BA4DC1" w:rsidRPr="00BA4DC1" w:rsidRDefault="00BA4DC1" w:rsidP="00BA4DC1">
      <w:pPr>
        <w:widowControl w:val="0"/>
        <w:shd w:val="clear" w:color="auto" w:fill="FFFFFF"/>
        <w:ind w:left="851"/>
        <w:rPr>
          <w:rFonts w:ascii="Times New Roman" w:hAnsi="Times New Roman" w:cs="Times New Roman"/>
          <w:bCs/>
        </w:rPr>
      </w:pPr>
      <w:r w:rsidRPr="00BA4DC1">
        <w:rPr>
          <w:rFonts w:ascii="Times New Roman" w:hAnsi="Times New Roman" w:cs="Times New Roman"/>
          <w:bCs/>
        </w:rPr>
        <w:t>территорий общего пользования в целях предоставления физическим, юридич</w:t>
      </w:r>
      <w:r w:rsidRPr="00BA4DC1">
        <w:rPr>
          <w:rFonts w:ascii="Times New Roman" w:hAnsi="Times New Roman" w:cs="Times New Roman"/>
          <w:bCs/>
        </w:rPr>
        <w:t>е</w:t>
      </w:r>
      <w:r w:rsidRPr="00BA4DC1">
        <w:rPr>
          <w:rFonts w:ascii="Times New Roman" w:hAnsi="Times New Roman" w:cs="Times New Roman"/>
          <w:bCs/>
        </w:rPr>
        <w:t>ским лицам для возведения временных объектов, не являющихся объектами капитального строительства, пре</w:t>
      </w:r>
      <w:r w:rsidRPr="00BA4DC1">
        <w:rPr>
          <w:rFonts w:ascii="Times New Roman" w:hAnsi="Times New Roman" w:cs="Times New Roman"/>
          <w:bCs/>
        </w:rPr>
        <w:t>д</w:t>
      </w:r>
      <w:r w:rsidRPr="00BA4DC1">
        <w:rPr>
          <w:rFonts w:ascii="Times New Roman" w:hAnsi="Times New Roman" w:cs="Times New Roman"/>
          <w:bCs/>
        </w:rPr>
        <w:t>назначенных для обслуживания населения</w:t>
      </w:r>
    </w:p>
    <w:p w:rsidR="00BA4DC1" w:rsidRPr="00BA4DC1" w:rsidRDefault="00BA4DC1" w:rsidP="00BA4DC1">
      <w:pPr>
        <w:widowControl w:val="0"/>
        <w:shd w:val="clear" w:color="auto" w:fill="FFFFFF"/>
        <w:ind w:right="-993"/>
        <w:rPr>
          <w:rFonts w:ascii="Times New Roman" w:hAnsi="Times New Roman" w:cs="Times New Roman"/>
          <w:bCs/>
        </w:rPr>
      </w:pPr>
      <w:r w:rsidRPr="00BA4DC1">
        <w:rPr>
          <w:rFonts w:ascii="Times New Roman" w:hAnsi="Times New Roman" w:cs="Times New Roman"/>
          <w:bCs/>
        </w:rPr>
        <w:t xml:space="preserve">Статья 20. Градостроительная подготовка земельных участков в части </w:t>
      </w:r>
      <w:r w:rsidRPr="00BA4DC1">
        <w:rPr>
          <w:rFonts w:ascii="Times New Roman" w:hAnsi="Times New Roman" w:cs="Times New Roman"/>
          <w:bCs/>
        </w:rPr>
        <w:tab/>
      </w:r>
      <w:r w:rsidRPr="00BA4DC1">
        <w:rPr>
          <w:rFonts w:ascii="Times New Roman" w:hAnsi="Times New Roman" w:cs="Times New Roman"/>
          <w:bCs/>
        </w:rPr>
        <w:tab/>
        <w:t xml:space="preserve">                  35</w:t>
      </w:r>
    </w:p>
    <w:p w:rsidR="00BA4DC1" w:rsidRPr="00BA4DC1" w:rsidRDefault="00BA4DC1" w:rsidP="00BA4DC1">
      <w:pPr>
        <w:widowControl w:val="0"/>
        <w:shd w:val="clear" w:color="auto" w:fill="FFFFFF"/>
        <w:ind w:left="851"/>
        <w:rPr>
          <w:rFonts w:ascii="Times New Roman" w:hAnsi="Times New Roman" w:cs="Times New Roman"/>
          <w:bCs/>
        </w:rPr>
      </w:pPr>
      <w:r w:rsidRPr="00BA4DC1">
        <w:rPr>
          <w:rFonts w:ascii="Times New Roman" w:hAnsi="Times New Roman" w:cs="Times New Roman"/>
          <w:bCs/>
        </w:rPr>
        <w:t xml:space="preserve">информации о технических условиях </w:t>
      </w:r>
      <w:proofErr w:type="gramStart"/>
      <w:r w:rsidRPr="00BA4DC1">
        <w:rPr>
          <w:rFonts w:ascii="Times New Roman" w:hAnsi="Times New Roman" w:cs="Times New Roman"/>
          <w:bCs/>
        </w:rPr>
        <w:t>подключения</w:t>
      </w:r>
      <w:proofErr w:type="gramEnd"/>
      <w:r w:rsidRPr="00BA4DC1">
        <w:rPr>
          <w:rFonts w:ascii="Times New Roman" w:hAnsi="Times New Roman" w:cs="Times New Roman"/>
          <w:bCs/>
        </w:rPr>
        <w:t xml:space="preserve"> к сетям инженерно-технического обеспечения планируемых к строительству, реконструкции объе</w:t>
      </w:r>
      <w:r w:rsidRPr="00BA4DC1">
        <w:rPr>
          <w:rFonts w:ascii="Times New Roman" w:hAnsi="Times New Roman" w:cs="Times New Roman"/>
          <w:bCs/>
        </w:rPr>
        <w:t>к</w:t>
      </w:r>
      <w:r w:rsidRPr="00BA4DC1">
        <w:rPr>
          <w:rFonts w:ascii="Times New Roman" w:hAnsi="Times New Roman" w:cs="Times New Roman"/>
          <w:bCs/>
        </w:rPr>
        <w:t>тов</w:t>
      </w:r>
    </w:p>
    <w:p w:rsidR="00BA4DC1" w:rsidRPr="00BA4DC1" w:rsidRDefault="00BA4DC1" w:rsidP="00BA4DC1">
      <w:pPr>
        <w:widowControl w:val="0"/>
        <w:shd w:val="clear" w:color="auto" w:fill="FFFFFF"/>
        <w:ind w:right="-993"/>
        <w:rPr>
          <w:rFonts w:ascii="Times New Roman" w:hAnsi="Times New Roman" w:cs="Times New Roman"/>
          <w:bCs/>
        </w:rPr>
      </w:pPr>
      <w:r w:rsidRPr="00BA4DC1">
        <w:rPr>
          <w:rFonts w:ascii="Times New Roman" w:hAnsi="Times New Roman" w:cs="Times New Roman"/>
          <w:bCs/>
        </w:rPr>
        <w:t xml:space="preserve">Статья 21. Принципы организации процесса предоставления </w:t>
      </w:r>
      <w:proofErr w:type="gramStart"/>
      <w:r w:rsidRPr="00BA4DC1">
        <w:rPr>
          <w:rFonts w:ascii="Times New Roman" w:hAnsi="Times New Roman" w:cs="Times New Roman"/>
          <w:bCs/>
        </w:rPr>
        <w:t>сформированных</w:t>
      </w:r>
      <w:proofErr w:type="gramEnd"/>
      <w:r w:rsidRPr="00BA4DC1">
        <w:rPr>
          <w:rFonts w:ascii="Times New Roman" w:hAnsi="Times New Roman" w:cs="Times New Roman"/>
          <w:bCs/>
        </w:rPr>
        <w:t xml:space="preserve">                         39</w:t>
      </w:r>
    </w:p>
    <w:p w:rsidR="00BA4DC1" w:rsidRPr="00BA4DC1" w:rsidRDefault="00BA4DC1" w:rsidP="00BA4DC1">
      <w:pPr>
        <w:widowControl w:val="0"/>
        <w:shd w:val="clear" w:color="auto" w:fill="FFFFFF"/>
        <w:ind w:left="425" w:firstLine="426"/>
        <w:rPr>
          <w:rFonts w:ascii="Times New Roman" w:hAnsi="Times New Roman" w:cs="Times New Roman"/>
          <w:bCs/>
        </w:rPr>
      </w:pPr>
      <w:r w:rsidRPr="00BA4DC1">
        <w:rPr>
          <w:rFonts w:ascii="Times New Roman" w:hAnsi="Times New Roman" w:cs="Times New Roman"/>
          <w:bCs/>
        </w:rPr>
        <w:t>земельных участков</w:t>
      </w:r>
    </w:p>
    <w:p w:rsidR="00BA4DC1" w:rsidRPr="00BA4DC1" w:rsidRDefault="00BA4DC1" w:rsidP="00BA4DC1">
      <w:pPr>
        <w:widowControl w:val="0"/>
        <w:shd w:val="clear" w:color="auto" w:fill="FFFFFF"/>
        <w:ind w:right="-993"/>
        <w:rPr>
          <w:rFonts w:ascii="Times New Roman" w:hAnsi="Times New Roman" w:cs="Times New Roman"/>
          <w:bCs/>
        </w:rPr>
      </w:pPr>
      <w:r w:rsidRPr="00BA4DC1">
        <w:rPr>
          <w:rFonts w:ascii="Times New Roman" w:hAnsi="Times New Roman" w:cs="Times New Roman"/>
          <w:bCs/>
        </w:rPr>
        <w:t xml:space="preserve">Статья 22. Особенности предоставления сформированных земельных участков </w:t>
      </w:r>
      <w:r w:rsidRPr="00BA4DC1">
        <w:rPr>
          <w:rFonts w:ascii="Times New Roman" w:hAnsi="Times New Roman" w:cs="Times New Roman"/>
          <w:bCs/>
        </w:rPr>
        <w:tab/>
        <w:t xml:space="preserve">                  39</w:t>
      </w:r>
    </w:p>
    <w:p w:rsidR="00BA4DC1" w:rsidRPr="00BA4DC1" w:rsidRDefault="00BA4DC1" w:rsidP="00BA4DC1">
      <w:pPr>
        <w:widowControl w:val="0"/>
        <w:shd w:val="clear" w:color="auto" w:fill="FFFFFF"/>
        <w:ind w:left="425" w:firstLine="426"/>
        <w:rPr>
          <w:rFonts w:ascii="Times New Roman" w:hAnsi="Times New Roman" w:cs="Times New Roman"/>
          <w:bCs/>
        </w:rPr>
      </w:pPr>
      <w:r w:rsidRPr="00BA4DC1">
        <w:rPr>
          <w:rFonts w:ascii="Times New Roman" w:hAnsi="Times New Roman" w:cs="Times New Roman"/>
          <w:bCs/>
        </w:rPr>
        <w:t>примен</w:t>
      </w:r>
      <w:r w:rsidRPr="00BA4DC1">
        <w:rPr>
          <w:rFonts w:ascii="Times New Roman" w:hAnsi="Times New Roman" w:cs="Times New Roman"/>
          <w:bCs/>
        </w:rPr>
        <w:t>и</w:t>
      </w:r>
      <w:r w:rsidRPr="00BA4DC1">
        <w:rPr>
          <w:rFonts w:ascii="Times New Roman" w:hAnsi="Times New Roman" w:cs="Times New Roman"/>
          <w:bCs/>
        </w:rPr>
        <w:t>тельно к различным случаям</w:t>
      </w:r>
    </w:p>
    <w:p w:rsidR="00BA4DC1" w:rsidRPr="00BA4DC1" w:rsidRDefault="00BA4DC1" w:rsidP="00BA4DC1">
      <w:pPr>
        <w:widowControl w:val="0"/>
        <w:shd w:val="clear" w:color="auto" w:fill="FFFFFF"/>
        <w:ind w:firstLine="851"/>
        <w:rPr>
          <w:rFonts w:ascii="Times New Roman" w:hAnsi="Times New Roman" w:cs="Times New Roman"/>
          <w:bCs/>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Глава 2. Положение об изменении видов разрешённого использования земел</w:t>
      </w:r>
      <w:r w:rsidRPr="00BA4DC1">
        <w:rPr>
          <w:rFonts w:ascii="Times New Roman" w:hAnsi="Times New Roman" w:cs="Times New Roman"/>
          <w:b/>
          <w:bCs/>
        </w:rPr>
        <w:t>ь</w:t>
      </w:r>
      <w:r w:rsidRPr="00BA4DC1">
        <w:rPr>
          <w:rFonts w:ascii="Times New Roman" w:hAnsi="Times New Roman" w:cs="Times New Roman"/>
          <w:b/>
          <w:bCs/>
        </w:rPr>
        <w:t>ных участков и объектов капитального строительства физическим и юридическим л</w:t>
      </w:r>
      <w:r w:rsidRPr="00BA4DC1">
        <w:rPr>
          <w:rFonts w:ascii="Times New Roman" w:hAnsi="Times New Roman" w:cs="Times New Roman"/>
          <w:b/>
          <w:bCs/>
        </w:rPr>
        <w:t>и</w:t>
      </w:r>
      <w:r w:rsidRPr="00BA4DC1">
        <w:rPr>
          <w:rFonts w:ascii="Times New Roman" w:hAnsi="Times New Roman" w:cs="Times New Roman"/>
          <w:b/>
          <w:bCs/>
        </w:rPr>
        <w:t>цам</w:t>
      </w:r>
    </w:p>
    <w:p w:rsidR="00BA4DC1" w:rsidRPr="00BA4DC1" w:rsidRDefault="00BA4DC1" w:rsidP="00BA4DC1">
      <w:pPr>
        <w:widowControl w:val="0"/>
        <w:shd w:val="clear" w:color="auto" w:fill="FFFFFF"/>
        <w:ind w:left="851" w:right="-567" w:hanging="851"/>
        <w:rPr>
          <w:rFonts w:ascii="Times New Roman" w:hAnsi="Times New Roman" w:cs="Times New Roman"/>
          <w:bCs/>
        </w:rPr>
      </w:pPr>
      <w:r w:rsidRPr="00BA4DC1">
        <w:rPr>
          <w:rFonts w:ascii="Times New Roman" w:hAnsi="Times New Roman" w:cs="Times New Roman"/>
          <w:bCs/>
        </w:rPr>
        <w:t>Статья 23.</w:t>
      </w:r>
      <w:r w:rsidRPr="00BA4DC1">
        <w:rPr>
          <w:rFonts w:ascii="Times New Roman" w:hAnsi="Times New Roman" w:cs="Times New Roman"/>
          <w:b/>
          <w:bCs/>
        </w:rPr>
        <w:t xml:space="preserve"> </w:t>
      </w:r>
      <w:r w:rsidRPr="00BA4DC1">
        <w:rPr>
          <w:rFonts w:ascii="Times New Roman" w:hAnsi="Times New Roman" w:cs="Times New Roman"/>
          <w:bCs/>
        </w:rPr>
        <w:t>Изменение видов разрешённого использования земельных                                          40</w:t>
      </w:r>
    </w:p>
    <w:p w:rsidR="00BA4DC1" w:rsidRPr="00BA4DC1" w:rsidRDefault="00BA4DC1" w:rsidP="00BA4DC1">
      <w:pPr>
        <w:widowControl w:val="0"/>
        <w:shd w:val="clear" w:color="auto" w:fill="FFFFFF"/>
        <w:ind w:left="851"/>
        <w:rPr>
          <w:rFonts w:ascii="Times New Roman" w:hAnsi="Times New Roman" w:cs="Times New Roman"/>
          <w:bCs/>
        </w:rPr>
      </w:pPr>
      <w:r w:rsidRPr="00BA4DC1">
        <w:rPr>
          <w:rFonts w:ascii="Times New Roman" w:hAnsi="Times New Roman" w:cs="Times New Roman"/>
          <w:bCs/>
        </w:rPr>
        <w:t>участков и объектов капитального строительства физическим и юридическим л</w:t>
      </w:r>
      <w:r w:rsidRPr="00BA4DC1">
        <w:rPr>
          <w:rFonts w:ascii="Times New Roman" w:hAnsi="Times New Roman" w:cs="Times New Roman"/>
          <w:bCs/>
        </w:rPr>
        <w:t>и</w:t>
      </w:r>
      <w:r w:rsidRPr="00BA4DC1">
        <w:rPr>
          <w:rFonts w:ascii="Times New Roman" w:hAnsi="Times New Roman" w:cs="Times New Roman"/>
          <w:bCs/>
        </w:rPr>
        <w:t>цам</w:t>
      </w:r>
    </w:p>
    <w:p w:rsidR="00BA4DC1" w:rsidRPr="00BA4DC1" w:rsidRDefault="00BA4DC1" w:rsidP="00BA4DC1">
      <w:pPr>
        <w:widowControl w:val="0"/>
        <w:shd w:val="clear" w:color="auto" w:fill="FFFFFF"/>
        <w:ind w:left="851" w:right="-567" w:hanging="851"/>
        <w:rPr>
          <w:rFonts w:ascii="Times New Roman" w:hAnsi="Times New Roman" w:cs="Times New Roman"/>
        </w:rPr>
      </w:pPr>
      <w:r w:rsidRPr="00BA4DC1">
        <w:rPr>
          <w:rFonts w:ascii="Times New Roman" w:hAnsi="Times New Roman" w:cs="Times New Roman"/>
          <w:bCs/>
        </w:rPr>
        <w:t>Статья 24.</w:t>
      </w:r>
      <w:r w:rsidRPr="00BA4DC1">
        <w:rPr>
          <w:rFonts w:ascii="Times New Roman" w:hAnsi="Times New Roman" w:cs="Times New Roman"/>
          <w:b/>
          <w:bCs/>
        </w:rPr>
        <w:t xml:space="preserve"> </w:t>
      </w:r>
      <w:r w:rsidRPr="00BA4DC1">
        <w:rPr>
          <w:rFonts w:ascii="Times New Roman" w:hAnsi="Times New Roman" w:cs="Times New Roman"/>
        </w:rPr>
        <w:t>Порядок предоставления разрешения на условно разрешенный вид                           40</w:t>
      </w:r>
    </w:p>
    <w:p w:rsidR="00BA4DC1" w:rsidRPr="00BA4DC1" w:rsidRDefault="00BA4DC1" w:rsidP="00BA4DC1">
      <w:pPr>
        <w:widowControl w:val="0"/>
        <w:shd w:val="clear" w:color="auto" w:fill="FFFFFF"/>
        <w:ind w:left="851"/>
        <w:rPr>
          <w:rFonts w:ascii="Times New Roman" w:hAnsi="Times New Roman" w:cs="Times New Roman"/>
          <w:bCs/>
        </w:rPr>
      </w:pPr>
      <w:r w:rsidRPr="00BA4DC1">
        <w:rPr>
          <w:rFonts w:ascii="Times New Roman" w:hAnsi="Times New Roman" w:cs="Times New Roman"/>
        </w:rPr>
        <w:t>использования земельного уч</w:t>
      </w:r>
      <w:r w:rsidRPr="00BA4DC1">
        <w:rPr>
          <w:rFonts w:ascii="Times New Roman" w:hAnsi="Times New Roman" w:cs="Times New Roman"/>
        </w:rPr>
        <w:t>а</w:t>
      </w:r>
      <w:r w:rsidRPr="00BA4DC1">
        <w:rPr>
          <w:rFonts w:ascii="Times New Roman" w:hAnsi="Times New Roman" w:cs="Times New Roman"/>
        </w:rPr>
        <w:t>стка или объекта капитального строительства</w:t>
      </w:r>
    </w:p>
    <w:p w:rsidR="00BA4DC1" w:rsidRPr="00BA4DC1" w:rsidRDefault="00BA4DC1" w:rsidP="00BA4DC1">
      <w:pPr>
        <w:widowControl w:val="0"/>
        <w:shd w:val="clear" w:color="auto" w:fill="FFFFFF"/>
        <w:ind w:firstLine="851"/>
        <w:rPr>
          <w:rFonts w:ascii="Times New Roman" w:hAnsi="Times New Roman" w:cs="Times New Roman"/>
          <w:b/>
          <w:bCs/>
          <w:u w:val="single"/>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Глава 3. Положение о подготовке документации по планировке органами мес</w:t>
      </w:r>
      <w:r w:rsidRPr="00BA4DC1">
        <w:rPr>
          <w:rFonts w:ascii="Times New Roman" w:hAnsi="Times New Roman" w:cs="Times New Roman"/>
          <w:b/>
          <w:bCs/>
        </w:rPr>
        <w:t>т</w:t>
      </w:r>
      <w:r w:rsidRPr="00BA4DC1">
        <w:rPr>
          <w:rFonts w:ascii="Times New Roman" w:hAnsi="Times New Roman" w:cs="Times New Roman"/>
          <w:b/>
          <w:bCs/>
        </w:rPr>
        <w:t>ного самоуправления территории</w:t>
      </w:r>
    </w:p>
    <w:p w:rsidR="00BA4DC1" w:rsidRPr="00BA4DC1" w:rsidRDefault="00BA4DC1" w:rsidP="00BA4DC1">
      <w:pPr>
        <w:widowControl w:val="0"/>
        <w:shd w:val="clear" w:color="auto" w:fill="FFFFFF"/>
        <w:ind w:right="-993"/>
        <w:rPr>
          <w:rFonts w:ascii="Times New Roman" w:hAnsi="Times New Roman" w:cs="Times New Roman"/>
          <w:bCs/>
        </w:rPr>
      </w:pPr>
      <w:r w:rsidRPr="00BA4DC1">
        <w:rPr>
          <w:rFonts w:ascii="Times New Roman" w:hAnsi="Times New Roman" w:cs="Times New Roman"/>
          <w:bCs/>
        </w:rPr>
        <w:t>Статья 25. Общие положения о планировке территории</w:t>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t xml:space="preserve">                   41      38</w:t>
      </w:r>
    </w:p>
    <w:p w:rsidR="00BA4DC1" w:rsidRPr="00BA4DC1" w:rsidRDefault="00BA4DC1" w:rsidP="00BA4DC1">
      <w:pPr>
        <w:widowControl w:val="0"/>
        <w:shd w:val="clear" w:color="auto" w:fill="FFFFFF"/>
        <w:ind w:right="-993"/>
        <w:rPr>
          <w:rFonts w:ascii="Times New Roman" w:hAnsi="Times New Roman" w:cs="Times New Roman"/>
          <w:bCs/>
        </w:rPr>
      </w:pPr>
      <w:r w:rsidRPr="00BA4DC1">
        <w:rPr>
          <w:rFonts w:ascii="Times New Roman" w:hAnsi="Times New Roman" w:cs="Times New Roman"/>
          <w:bCs/>
        </w:rPr>
        <w:t>Статья 26. Градостроительные планы земельных участков</w:t>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t xml:space="preserve">                   42</w:t>
      </w:r>
    </w:p>
    <w:p w:rsidR="00BA4DC1" w:rsidRPr="00BA4DC1" w:rsidRDefault="00BA4DC1" w:rsidP="00BA4DC1">
      <w:pPr>
        <w:widowControl w:val="0"/>
        <w:shd w:val="clear" w:color="auto" w:fill="FFFFFF"/>
        <w:ind w:right="-993"/>
        <w:rPr>
          <w:rFonts w:ascii="Times New Roman" w:hAnsi="Times New Roman" w:cs="Times New Roman"/>
          <w:bCs/>
        </w:rPr>
      </w:pPr>
      <w:r w:rsidRPr="00BA4DC1">
        <w:rPr>
          <w:rFonts w:ascii="Times New Roman" w:hAnsi="Times New Roman" w:cs="Times New Roman"/>
          <w:bCs/>
        </w:rPr>
        <w:t xml:space="preserve">Статья 27. Публичные слушания по обсуждению документации о планировке </w:t>
      </w:r>
      <w:r w:rsidRPr="00BA4DC1">
        <w:rPr>
          <w:rFonts w:ascii="Times New Roman" w:hAnsi="Times New Roman" w:cs="Times New Roman"/>
          <w:bCs/>
        </w:rPr>
        <w:tab/>
        <w:t xml:space="preserve">                   43</w:t>
      </w:r>
    </w:p>
    <w:p w:rsidR="00BA4DC1" w:rsidRPr="00BA4DC1" w:rsidRDefault="00BA4DC1" w:rsidP="00BA4DC1">
      <w:pPr>
        <w:widowControl w:val="0"/>
        <w:shd w:val="clear" w:color="auto" w:fill="FFFFFF"/>
        <w:ind w:left="851"/>
        <w:rPr>
          <w:rFonts w:ascii="Times New Roman" w:hAnsi="Times New Roman" w:cs="Times New Roman"/>
          <w:bCs/>
        </w:rPr>
      </w:pPr>
      <w:r w:rsidRPr="00BA4DC1">
        <w:rPr>
          <w:rFonts w:ascii="Times New Roman" w:hAnsi="Times New Roman" w:cs="Times New Roman"/>
          <w:bCs/>
        </w:rPr>
        <w:t>терр</w:t>
      </w:r>
      <w:r w:rsidRPr="00BA4DC1">
        <w:rPr>
          <w:rFonts w:ascii="Times New Roman" w:hAnsi="Times New Roman" w:cs="Times New Roman"/>
          <w:bCs/>
        </w:rPr>
        <w:t>и</w:t>
      </w:r>
      <w:r w:rsidRPr="00BA4DC1">
        <w:rPr>
          <w:rFonts w:ascii="Times New Roman" w:hAnsi="Times New Roman" w:cs="Times New Roman"/>
          <w:bCs/>
        </w:rPr>
        <w:t>тории</w:t>
      </w:r>
    </w:p>
    <w:p w:rsidR="00BA4DC1" w:rsidRPr="00BA4DC1" w:rsidRDefault="00BA4DC1" w:rsidP="00BA4DC1">
      <w:pPr>
        <w:widowControl w:val="0"/>
        <w:shd w:val="clear" w:color="auto" w:fill="FFFFFF"/>
        <w:ind w:firstLine="851"/>
        <w:rPr>
          <w:rFonts w:ascii="Times New Roman" w:hAnsi="Times New Roman" w:cs="Times New Roman"/>
          <w:bCs/>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Глава 4. Положение о проведении публичных слушаний по вопросам земл</w:t>
      </w:r>
      <w:r w:rsidRPr="00BA4DC1">
        <w:rPr>
          <w:rFonts w:ascii="Times New Roman" w:hAnsi="Times New Roman" w:cs="Times New Roman"/>
          <w:b/>
          <w:bCs/>
        </w:rPr>
        <w:t>е</w:t>
      </w:r>
      <w:r w:rsidRPr="00BA4DC1">
        <w:rPr>
          <w:rFonts w:ascii="Times New Roman" w:hAnsi="Times New Roman" w:cs="Times New Roman"/>
          <w:b/>
          <w:bCs/>
        </w:rPr>
        <w:t>пользования и застройки</w:t>
      </w:r>
    </w:p>
    <w:p w:rsidR="00BA4DC1" w:rsidRPr="00BA4DC1" w:rsidRDefault="00BA4DC1" w:rsidP="00BA4DC1">
      <w:pPr>
        <w:widowControl w:val="0"/>
        <w:shd w:val="clear" w:color="auto" w:fill="FFFFFF"/>
        <w:ind w:right="-993"/>
        <w:rPr>
          <w:rFonts w:ascii="Times New Roman" w:hAnsi="Times New Roman" w:cs="Times New Roman"/>
          <w:bCs/>
        </w:rPr>
      </w:pPr>
      <w:r w:rsidRPr="00BA4DC1">
        <w:rPr>
          <w:rFonts w:ascii="Times New Roman" w:hAnsi="Times New Roman" w:cs="Times New Roman"/>
          <w:bCs/>
        </w:rPr>
        <w:t>Статья 28. Общие положения о публичных слушаниях</w:t>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t xml:space="preserve">                   45</w:t>
      </w:r>
    </w:p>
    <w:p w:rsidR="00BA4DC1" w:rsidRPr="00BA4DC1" w:rsidRDefault="00BA4DC1" w:rsidP="00BA4DC1">
      <w:pPr>
        <w:widowControl w:val="0"/>
        <w:ind w:right="-993"/>
        <w:rPr>
          <w:rFonts w:ascii="Times New Roman" w:hAnsi="Times New Roman" w:cs="Times New Roman"/>
          <w:bCs/>
        </w:rPr>
      </w:pPr>
      <w:r w:rsidRPr="00BA4DC1">
        <w:rPr>
          <w:rFonts w:ascii="Times New Roman" w:hAnsi="Times New Roman" w:cs="Times New Roman"/>
          <w:bCs/>
        </w:rPr>
        <w:t>Статья 29. Публичные слушания, проводимые</w:t>
      </w:r>
      <w:r w:rsidRPr="00BA4DC1">
        <w:rPr>
          <w:rFonts w:ascii="Times New Roman" w:hAnsi="Times New Roman" w:cs="Times New Roman"/>
        </w:rPr>
        <w:t xml:space="preserve"> </w:t>
      </w:r>
      <w:r w:rsidRPr="00BA4DC1">
        <w:rPr>
          <w:rFonts w:ascii="Times New Roman" w:hAnsi="Times New Roman" w:cs="Times New Roman"/>
          <w:bCs/>
        </w:rPr>
        <w:t>по</w:t>
      </w:r>
      <w:r w:rsidRPr="00BA4DC1">
        <w:rPr>
          <w:rFonts w:ascii="Times New Roman" w:hAnsi="Times New Roman" w:cs="Times New Roman"/>
        </w:rPr>
        <w:t xml:space="preserve"> </w:t>
      </w:r>
      <w:r w:rsidRPr="00BA4DC1">
        <w:rPr>
          <w:rFonts w:ascii="Times New Roman" w:hAnsi="Times New Roman" w:cs="Times New Roman"/>
          <w:bCs/>
        </w:rPr>
        <w:t xml:space="preserve">вопросам предоставления </w:t>
      </w:r>
      <w:r w:rsidRPr="00BA4DC1">
        <w:rPr>
          <w:rFonts w:ascii="Times New Roman" w:hAnsi="Times New Roman" w:cs="Times New Roman"/>
          <w:bCs/>
        </w:rPr>
        <w:tab/>
        <w:t xml:space="preserve">                   46        44</w:t>
      </w:r>
    </w:p>
    <w:p w:rsidR="00BA4DC1" w:rsidRPr="00BA4DC1" w:rsidRDefault="00BA4DC1" w:rsidP="00BA4DC1">
      <w:pPr>
        <w:widowControl w:val="0"/>
        <w:ind w:left="851"/>
        <w:rPr>
          <w:rFonts w:ascii="Times New Roman" w:hAnsi="Times New Roman" w:cs="Times New Roman"/>
          <w:bCs/>
        </w:rPr>
      </w:pPr>
      <w:r w:rsidRPr="00BA4DC1">
        <w:rPr>
          <w:rFonts w:ascii="Times New Roman" w:hAnsi="Times New Roman" w:cs="Times New Roman"/>
          <w:bCs/>
        </w:rPr>
        <w:t xml:space="preserve">разрешений на условно разрешенные виды использования земельных участков и объектов </w:t>
      </w:r>
      <w:r w:rsidRPr="00BA4DC1">
        <w:rPr>
          <w:rFonts w:ascii="Times New Roman" w:hAnsi="Times New Roman" w:cs="Times New Roman"/>
          <w:bCs/>
        </w:rPr>
        <w:lastRenderedPageBreak/>
        <w:t>к</w:t>
      </w:r>
      <w:r w:rsidRPr="00BA4DC1">
        <w:rPr>
          <w:rFonts w:ascii="Times New Roman" w:hAnsi="Times New Roman" w:cs="Times New Roman"/>
          <w:bCs/>
        </w:rPr>
        <w:t>а</w:t>
      </w:r>
      <w:r w:rsidRPr="00BA4DC1">
        <w:rPr>
          <w:rFonts w:ascii="Times New Roman" w:hAnsi="Times New Roman" w:cs="Times New Roman"/>
          <w:bCs/>
        </w:rPr>
        <w:t>питального строительства (специальных согласований)</w:t>
      </w:r>
    </w:p>
    <w:p w:rsidR="00BA4DC1" w:rsidRPr="00BA4DC1" w:rsidRDefault="00BA4DC1" w:rsidP="00BA4DC1">
      <w:pPr>
        <w:widowControl w:val="0"/>
        <w:ind w:firstLine="851"/>
        <w:rPr>
          <w:rFonts w:ascii="Times New Roman" w:hAnsi="Times New Roman" w:cs="Times New Roman"/>
          <w:bCs/>
        </w:rPr>
      </w:pPr>
    </w:p>
    <w:p w:rsidR="00BA4DC1" w:rsidRPr="00BA4DC1" w:rsidRDefault="00BA4DC1" w:rsidP="00BA4DC1">
      <w:pPr>
        <w:widowControl w:val="0"/>
        <w:shd w:val="clear" w:color="auto" w:fill="FFFFFF"/>
        <w:ind w:firstLine="851"/>
        <w:rPr>
          <w:rFonts w:ascii="Times New Roman" w:hAnsi="Times New Roman" w:cs="Times New Roman"/>
          <w:b/>
        </w:rPr>
      </w:pPr>
      <w:r w:rsidRPr="00BA4DC1">
        <w:rPr>
          <w:rFonts w:ascii="Times New Roman" w:hAnsi="Times New Roman" w:cs="Times New Roman"/>
          <w:b/>
          <w:bCs/>
        </w:rPr>
        <w:t>Глава 5. Положение о внесении изменений в правила землепользования и з</w:t>
      </w:r>
      <w:r w:rsidRPr="00BA4DC1">
        <w:rPr>
          <w:rFonts w:ascii="Times New Roman" w:hAnsi="Times New Roman" w:cs="Times New Roman"/>
          <w:b/>
          <w:bCs/>
        </w:rPr>
        <w:t>а</w:t>
      </w:r>
      <w:r w:rsidRPr="00BA4DC1">
        <w:rPr>
          <w:rFonts w:ascii="Times New Roman" w:hAnsi="Times New Roman" w:cs="Times New Roman"/>
          <w:b/>
          <w:bCs/>
        </w:rPr>
        <w:t>стройки</w:t>
      </w:r>
    </w:p>
    <w:p w:rsidR="00BA4DC1" w:rsidRPr="00BA4DC1" w:rsidRDefault="00BA4DC1" w:rsidP="00BA4DC1">
      <w:pPr>
        <w:widowControl w:val="0"/>
        <w:shd w:val="clear" w:color="auto" w:fill="FFFFFF"/>
        <w:ind w:right="-284"/>
        <w:rPr>
          <w:rFonts w:ascii="Times New Roman" w:hAnsi="Times New Roman" w:cs="Times New Roman"/>
          <w:bCs/>
        </w:rPr>
      </w:pPr>
      <w:r w:rsidRPr="00BA4DC1">
        <w:rPr>
          <w:rFonts w:ascii="Times New Roman" w:hAnsi="Times New Roman" w:cs="Times New Roman"/>
          <w:bCs/>
        </w:rPr>
        <w:t>Статья 30. Действие Правил по отношению к генеральному плану  сельского поселения,</w:t>
      </w:r>
      <w:r w:rsidRPr="00BA4DC1">
        <w:rPr>
          <w:rFonts w:ascii="Times New Roman" w:hAnsi="Times New Roman" w:cs="Times New Roman"/>
          <w:bCs/>
        </w:rPr>
        <w:tab/>
        <w:t xml:space="preserve">      49</w:t>
      </w:r>
      <w:r w:rsidRPr="00BA4DC1">
        <w:rPr>
          <w:rFonts w:ascii="Times New Roman" w:hAnsi="Times New Roman" w:cs="Times New Roman"/>
          <w:bCs/>
        </w:rPr>
        <w:tab/>
        <w:t xml:space="preserve">                </w:t>
      </w:r>
    </w:p>
    <w:p w:rsidR="00BA4DC1" w:rsidRPr="00BA4DC1" w:rsidRDefault="00BA4DC1" w:rsidP="00BA4DC1">
      <w:pPr>
        <w:widowControl w:val="0"/>
        <w:shd w:val="clear" w:color="auto" w:fill="FFFFFF"/>
        <w:ind w:right="-284"/>
        <w:rPr>
          <w:rFonts w:ascii="Times New Roman" w:hAnsi="Times New Roman" w:cs="Times New Roman"/>
          <w:bCs/>
        </w:rPr>
      </w:pPr>
      <w:r w:rsidRPr="00BA4DC1">
        <w:rPr>
          <w:rFonts w:ascii="Times New Roman" w:hAnsi="Times New Roman" w:cs="Times New Roman"/>
          <w:bCs/>
        </w:rPr>
        <w:t xml:space="preserve">             документ</w:t>
      </w:r>
      <w:r w:rsidRPr="00BA4DC1">
        <w:rPr>
          <w:rFonts w:ascii="Times New Roman" w:hAnsi="Times New Roman" w:cs="Times New Roman"/>
          <w:bCs/>
        </w:rPr>
        <w:t>а</w:t>
      </w:r>
      <w:r w:rsidRPr="00BA4DC1">
        <w:rPr>
          <w:rFonts w:ascii="Times New Roman" w:hAnsi="Times New Roman" w:cs="Times New Roman"/>
          <w:bCs/>
        </w:rPr>
        <w:t>ции по планировке территории</w:t>
      </w:r>
    </w:p>
    <w:p w:rsidR="00BA4DC1" w:rsidRPr="00BA4DC1" w:rsidRDefault="00BA4DC1" w:rsidP="00BA4DC1">
      <w:pPr>
        <w:widowControl w:val="0"/>
        <w:shd w:val="clear" w:color="auto" w:fill="FFFFFF"/>
        <w:ind w:right="-284"/>
        <w:rPr>
          <w:rFonts w:ascii="Times New Roman" w:hAnsi="Times New Roman" w:cs="Times New Roman"/>
          <w:bCs/>
        </w:rPr>
      </w:pPr>
      <w:r w:rsidRPr="00BA4DC1">
        <w:rPr>
          <w:rFonts w:ascii="Times New Roman" w:hAnsi="Times New Roman" w:cs="Times New Roman"/>
          <w:bCs/>
        </w:rPr>
        <w:t>Статья 31. Основание и инициатива по внесению изменений в Правила</w:t>
      </w:r>
      <w:r w:rsidRPr="00BA4DC1">
        <w:rPr>
          <w:rFonts w:ascii="Times New Roman" w:hAnsi="Times New Roman" w:cs="Times New Roman"/>
          <w:bCs/>
        </w:rPr>
        <w:tab/>
      </w:r>
      <w:r w:rsidRPr="00BA4DC1">
        <w:rPr>
          <w:rFonts w:ascii="Times New Roman" w:hAnsi="Times New Roman" w:cs="Times New Roman"/>
          <w:bCs/>
        </w:rPr>
        <w:tab/>
        <w:t xml:space="preserve">                  49</w:t>
      </w:r>
    </w:p>
    <w:p w:rsidR="00BA4DC1" w:rsidRPr="00BA4DC1" w:rsidRDefault="00BA4DC1" w:rsidP="00BA4DC1">
      <w:pPr>
        <w:widowControl w:val="0"/>
        <w:shd w:val="clear" w:color="auto" w:fill="FFFFFF"/>
        <w:ind w:right="-284"/>
        <w:rPr>
          <w:rFonts w:ascii="Times New Roman" w:hAnsi="Times New Roman" w:cs="Times New Roman"/>
          <w:bCs/>
        </w:rPr>
      </w:pPr>
      <w:r w:rsidRPr="00BA4DC1">
        <w:rPr>
          <w:rFonts w:ascii="Times New Roman" w:hAnsi="Times New Roman" w:cs="Times New Roman"/>
          <w:bCs/>
        </w:rPr>
        <w:t>Статья 32. Внесение изменений в Правила</w:t>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t xml:space="preserve">                  49</w:t>
      </w:r>
    </w:p>
    <w:p w:rsidR="00BA4DC1" w:rsidRPr="00BA4DC1" w:rsidRDefault="00BA4DC1" w:rsidP="00BA4DC1">
      <w:pPr>
        <w:widowControl w:val="0"/>
        <w:ind w:firstLine="851"/>
        <w:rPr>
          <w:rFonts w:ascii="Times New Roman" w:hAnsi="Times New Roman" w:cs="Times New Roman"/>
          <w:bCs/>
        </w:rPr>
      </w:pPr>
    </w:p>
    <w:p w:rsidR="00BA4DC1" w:rsidRPr="00BA4DC1" w:rsidRDefault="00BA4DC1" w:rsidP="00BA4DC1">
      <w:pPr>
        <w:widowControl w:val="0"/>
        <w:ind w:firstLine="851"/>
        <w:rPr>
          <w:rFonts w:ascii="Times New Roman" w:hAnsi="Times New Roman" w:cs="Times New Roman"/>
          <w:b/>
        </w:rPr>
      </w:pPr>
      <w:r w:rsidRPr="00BA4DC1">
        <w:rPr>
          <w:rFonts w:ascii="Times New Roman" w:hAnsi="Times New Roman" w:cs="Times New Roman"/>
          <w:b/>
          <w:bCs/>
        </w:rPr>
        <w:t>Глава 6. Положение о регулировании иных вопросов землепользования и з</w:t>
      </w:r>
      <w:r w:rsidRPr="00BA4DC1">
        <w:rPr>
          <w:rFonts w:ascii="Times New Roman" w:hAnsi="Times New Roman" w:cs="Times New Roman"/>
          <w:b/>
          <w:bCs/>
        </w:rPr>
        <w:t>а</w:t>
      </w:r>
      <w:r w:rsidRPr="00BA4DC1">
        <w:rPr>
          <w:rFonts w:ascii="Times New Roman" w:hAnsi="Times New Roman" w:cs="Times New Roman"/>
          <w:b/>
          <w:bCs/>
        </w:rPr>
        <w:t>стройки</w:t>
      </w:r>
    </w:p>
    <w:p w:rsidR="00BA4DC1" w:rsidRPr="00BA4DC1" w:rsidRDefault="00BA4DC1" w:rsidP="00BA4DC1">
      <w:pPr>
        <w:widowControl w:val="0"/>
        <w:shd w:val="clear" w:color="auto" w:fill="FFFFFF"/>
        <w:ind w:right="-993"/>
        <w:rPr>
          <w:rFonts w:ascii="Times New Roman" w:hAnsi="Times New Roman" w:cs="Times New Roman"/>
          <w:bCs/>
        </w:rPr>
      </w:pPr>
      <w:r w:rsidRPr="00BA4DC1">
        <w:rPr>
          <w:rFonts w:ascii="Times New Roman" w:hAnsi="Times New Roman" w:cs="Times New Roman"/>
          <w:bCs/>
        </w:rPr>
        <w:t xml:space="preserve">Статья 33. Основания, условия и принципы организации порядка изъятия </w:t>
      </w:r>
      <w:r w:rsidRPr="00BA4DC1">
        <w:rPr>
          <w:rFonts w:ascii="Times New Roman" w:hAnsi="Times New Roman" w:cs="Times New Roman"/>
          <w:bCs/>
        </w:rPr>
        <w:tab/>
      </w:r>
      <w:r w:rsidRPr="00BA4DC1">
        <w:rPr>
          <w:rFonts w:ascii="Times New Roman" w:hAnsi="Times New Roman" w:cs="Times New Roman"/>
          <w:bCs/>
        </w:rPr>
        <w:tab/>
        <w:t xml:space="preserve">                  50</w:t>
      </w:r>
    </w:p>
    <w:p w:rsidR="00BA4DC1" w:rsidRPr="00BA4DC1" w:rsidRDefault="00BA4DC1" w:rsidP="00BA4DC1">
      <w:pPr>
        <w:widowControl w:val="0"/>
        <w:shd w:val="clear" w:color="auto" w:fill="FFFFFF"/>
        <w:ind w:left="850" w:firstLine="1"/>
        <w:rPr>
          <w:rFonts w:ascii="Times New Roman" w:hAnsi="Times New Roman" w:cs="Times New Roman"/>
          <w:bCs/>
        </w:rPr>
      </w:pPr>
      <w:r w:rsidRPr="00BA4DC1">
        <w:rPr>
          <w:rFonts w:ascii="Times New Roman" w:hAnsi="Times New Roman" w:cs="Times New Roman"/>
          <w:bCs/>
        </w:rPr>
        <w:t>земельных участков, иных объектов недвижимости для реализации государственных, муниц</w:t>
      </w:r>
      <w:r w:rsidRPr="00BA4DC1">
        <w:rPr>
          <w:rFonts w:ascii="Times New Roman" w:hAnsi="Times New Roman" w:cs="Times New Roman"/>
          <w:bCs/>
        </w:rPr>
        <w:t>и</w:t>
      </w:r>
      <w:r w:rsidRPr="00BA4DC1">
        <w:rPr>
          <w:rFonts w:ascii="Times New Roman" w:hAnsi="Times New Roman" w:cs="Times New Roman"/>
          <w:bCs/>
        </w:rPr>
        <w:t>пальных нужд</w:t>
      </w:r>
    </w:p>
    <w:p w:rsidR="00BA4DC1" w:rsidRPr="00BA4DC1" w:rsidRDefault="00BA4DC1" w:rsidP="00BA4DC1">
      <w:pPr>
        <w:widowControl w:val="0"/>
        <w:shd w:val="clear" w:color="auto" w:fill="FFFFFF"/>
        <w:ind w:right="-284"/>
        <w:rPr>
          <w:rFonts w:ascii="Times New Roman" w:hAnsi="Times New Roman" w:cs="Times New Roman"/>
          <w:bCs/>
        </w:rPr>
      </w:pPr>
      <w:r w:rsidRPr="00BA4DC1">
        <w:rPr>
          <w:rFonts w:ascii="Times New Roman" w:hAnsi="Times New Roman" w:cs="Times New Roman"/>
          <w:bCs/>
        </w:rPr>
        <w:t xml:space="preserve">Статья 34. Условия принятия решений о резервировании земельных участков </w:t>
      </w:r>
      <w:r w:rsidRPr="00BA4DC1">
        <w:rPr>
          <w:rFonts w:ascii="Times New Roman" w:hAnsi="Times New Roman" w:cs="Times New Roman"/>
          <w:bCs/>
        </w:rPr>
        <w:tab/>
        <w:t xml:space="preserve">                  51</w:t>
      </w:r>
    </w:p>
    <w:p w:rsidR="00BA4DC1" w:rsidRPr="00BA4DC1" w:rsidRDefault="00BA4DC1" w:rsidP="00BA4DC1">
      <w:pPr>
        <w:widowControl w:val="0"/>
        <w:shd w:val="clear" w:color="auto" w:fill="FFFFFF"/>
        <w:ind w:left="851"/>
        <w:rPr>
          <w:rFonts w:ascii="Times New Roman" w:hAnsi="Times New Roman" w:cs="Times New Roman"/>
          <w:bCs/>
        </w:rPr>
      </w:pPr>
      <w:r w:rsidRPr="00BA4DC1">
        <w:rPr>
          <w:rFonts w:ascii="Times New Roman" w:hAnsi="Times New Roman" w:cs="Times New Roman"/>
          <w:bCs/>
        </w:rPr>
        <w:t>для реализ</w:t>
      </w:r>
      <w:r w:rsidRPr="00BA4DC1">
        <w:rPr>
          <w:rFonts w:ascii="Times New Roman" w:hAnsi="Times New Roman" w:cs="Times New Roman"/>
          <w:bCs/>
        </w:rPr>
        <w:t>а</w:t>
      </w:r>
      <w:r w:rsidRPr="00BA4DC1">
        <w:rPr>
          <w:rFonts w:ascii="Times New Roman" w:hAnsi="Times New Roman" w:cs="Times New Roman"/>
          <w:bCs/>
        </w:rPr>
        <w:t>ции государственных, муниципальных нужд</w:t>
      </w:r>
    </w:p>
    <w:p w:rsidR="00BA4DC1" w:rsidRPr="00BA4DC1" w:rsidRDefault="00BA4DC1" w:rsidP="00BA4DC1">
      <w:pPr>
        <w:widowControl w:val="0"/>
        <w:shd w:val="clear" w:color="auto" w:fill="FFFFFF"/>
        <w:ind w:right="-284"/>
        <w:rPr>
          <w:rFonts w:ascii="Times New Roman" w:hAnsi="Times New Roman" w:cs="Times New Roman"/>
          <w:bCs/>
        </w:rPr>
      </w:pPr>
      <w:r w:rsidRPr="00BA4DC1">
        <w:rPr>
          <w:rFonts w:ascii="Times New Roman" w:hAnsi="Times New Roman" w:cs="Times New Roman"/>
          <w:bCs/>
        </w:rPr>
        <w:t>Статья 35. Условия установления публичных сервитутов</w:t>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t xml:space="preserve">                 52</w:t>
      </w:r>
    </w:p>
    <w:p w:rsidR="00BA4DC1" w:rsidRPr="00BA4DC1" w:rsidRDefault="00BA4DC1" w:rsidP="00BA4DC1">
      <w:pPr>
        <w:widowControl w:val="0"/>
        <w:shd w:val="clear" w:color="auto" w:fill="FFFFFF"/>
        <w:ind w:right="-284"/>
        <w:rPr>
          <w:rFonts w:ascii="Times New Roman" w:hAnsi="Times New Roman" w:cs="Times New Roman"/>
          <w:bCs/>
        </w:rPr>
      </w:pPr>
      <w:r w:rsidRPr="00BA4DC1">
        <w:rPr>
          <w:rFonts w:ascii="Times New Roman" w:hAnsi="Times New Roman" w:cs="Times New Roman"/>
          <w:bCs/>
        </w:rPr>
        <w:t xml:space="preserve">Статья 36. Право на строительные изменения недвижимости и основание </w:t>
      </w:r>
      <w:r w:rsidRPr="00BA4DC1">
        <w:rPr>
          <w:rFonts w:ascii="Times New Roman" w:hAnsi="Times New Roman" w:cs="Times New Roman"/>
          <w:bCs/>
        </w:rPr>
        <w:tab/>
      </w:r>
      <w:r w:rsidRPr="00BA4DC1">
        <w:rPr>
          <w:rFonts w:ascii="Times New Roman" w:hAnsi="Times New Roman" w:cs="Times New Roman"/>
          <w:bCs/>
        </w:rPr>
        <w:tab/>
        <w:t xml:space="preserve">                 53</w:t>
      </w:r>
    </w:p>
    <w:p w:rsidR="00BA4DC1" w:rsidRPr="00BA4DC1" w:rsidRDefault="00BA4DC1" w:rsidP="00BA4DC1">
      <w:pPr>
        <w:widowControl w:val="0"/>
        <w:shd w:val="clear" w:color="auto" w:fill="FFFFFF"/>
        <w:ind w:left="141" w:firstLine="851"/>
        <w:rPr>
          <w:rFonts w:ascii="Times New Roman" w:hAnsi="Times New Roman" w:cs="Times New Roman"/>
          <w:bCs/>
        </w:rPr>
      </w:pPr>
      <w:r w:rsidRPr="00BA4DC1">
        <w:rPr>
          <w:rFonts w:ascii="Times New Roman" w:hAnsi="Times New Roman" w:cs="Times New Roman"/>
          <w:bCs/>
        </w:rPr>
        <w:t>для его реализации. Виды строительных изменений недвижимости</w:t>
      </w:r>
    </w:p>
    <w:p w:rsidR="00BA4DC1" w:rsidRPr="00BA4DC1" w:rsidRDefault="00BA4DC1" w:rsidP="00BA4DC1">
      <w:pPr>
        <w:widowControl w:val="0"/>
        <w:shd w:val="clear" w:color="auto" w:fill="FFFFFF"/>
        <w:ind w:right="-284"/>
        <w:rPr>
          <w:rFonts w:ascii="Times New Roman" w:hAnsi="Times New Roman" w:cs="Times New Roman"/>
          <w:bCs/>
        </w:rPr>
      </w:pPr>
      <w:r w:rsidRPr="00BA4DC1">
        <w:rPr>
          <w:rFonts w:ascii="Times New Roman" w:hAnsi="Times New Roman" w:cs="Times New Roman"/>
          <w:bCs/>
        </w:rPr>
        <w:t>Статья 37. Подготовка проектной документации</w:t>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t xml:space="preserve">                  53          </w:t>
      </w:r>
    </w:p>
    <w:p w:rsidR="00BA4DC1" w:rsidRPr="00BA4DC1" w:rsidRDefault="00BA4DC1" w:rsidP="00BA4DC1">
      <w:pPr>
        <w:widowControl w:val="0"/>
        <w:shd w:val="clear" w:color="auto" w:fill="FFFFFF"/>
        <w:ind w:right="-284"/>
        <w:rPr>
          <w:rFonts w:ascii="Times New Roman" w:hAnsi="Times New Roman" w:cs="Times New Roman"/>
          <w:bCs/>
        </w:rPr>
      </w:pPr>
      <w:r w:rsidRPr="00BA4DC1">
        <w:rPr>
          <w:rFonts w:ascii="Times New Roman" w:hAnsi="Times New Roman" w:cs="Times New Roman"/>
          <w:bCs/>
        </w:rPr>
        <w:t>Статья 38. Выдача разрешений на строительство</w:t>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t xml:space="preserve">                  56          </w:t>
      </w:r>
    </w:p>
    <w:p w:rsidR="00BA4DC1" w:rsidRPr="00BA4DC1" w:rsidRDefault="00BA4DC1" w:rsidP="00BA4DC1">
      <w:pPr>
        <w:widowControl w:val="0"/>
        <w:shd w:val="clear" w:color="auto" w:fill="FFFFFF"/>
        <w:ind w:right="-284"/>
        <w:rPr>
          <w:rFonts w:ascii="Times New Roman" w:hAnsi="Times New Roman" w:cs="Times New Roman"/>
          <w:bCs/>
        </w:rPr>
      </w:pPr>
      <w:r w:rsidRPr="00BA4DC1">
        <w:rPr>
          <w:rFonts w:ascii="Times New Roman" w:hAnsi="Times New Roman" w:cs="Times New Roman"/>
          <w:bCs/>
        </w:rPr>
        <w:t>Статья 39. Строительство, реконструкция</w:t>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t xml:space="preserve">                  57         </w:t>
      </w:r>
    </w:p>
    <w:p w:rsidR="00BA4DC1" w:rsidRPr="00BA4DC1" w:rsidRDefault="00BA4DC1" w:rsidP="00BA4DC1">
      <w:pPr>
        <w:widowControl w:val="0"/>
        <w:shd w:val="clear" w:color="auto" w:fill="FFFFFF"/>
        <w:ind w:right="-284"/>
        <w:rPr>
          <w:rFonts w:ascii="Times New Roman" w:hAnsi="Times New Roman" w:cs="Times New Roman"/>
          <w:bCs/>
        </w:rPr>
      </w:pPr>
      <w:r w:rsidRPr="00BA4DC1">
        <w:rPr>
          <w:rFonts w:ascii="Times New Roman" w:hAnsi="Times New Roman" w:cs="Times New Roman"/>
          <w:bCs/>
        </w:rPr>
        <w:t xml:space="preserve">Статья 40. Приемка объекта и выдача разрешения на ввод объекта в </w:t>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t xml:space="preserve">                  60</w:t>
      </w:r>
    </w:p>
    <w:p w:rsidR="00BA4DC1" w:rsidRPr="00BA4DC1" w:rsidRDefault="00BA4DC1" w:rsidP="00BA4DC1">
      <w:pPr>
        <w:widowControl w:val="0"/>
        <w:shd w:val="clear" w:color="auto" w:fill="FFFFFF"/>
        <w:ind w:left="424" w:firstLine="427"/>
        <w:rPr>
          <w:rFonts w:ascii="Times New Roman" w:hAnsi="Times New Roman" w:cs="Times New Roman"/>
          <w:bCs/>
        </w:rPr>
      </w:pPr>
      <w:r w:rsidRPr="00BA4DC1">
        <w:rPr>
          <w:rFonts w:ascii="Times New Roman" w:hAnsi="Times New Roman" w:cs="Times New Roman"/>
          <w:bCs/>
        </w:rPr>
        <w:t>эксплу</w:t>
      </w:r>
      <w:r w:rsidRPr="00BA4DC1">
        <w:rPr>
          <w:rFonts w:ascii="Times New Roman" w:hAnsi="Times New Roman" w:cs="Times New Roman"/>
          <w:bCs/>
        </w:rPr>
        <w:t>а</w:t>
      </w:r>
      <w:r w:rsidRPr="00BA4DC1">
        <w:rPr>
          <w:rFonts w:ascii="Times New Roman" w:hAnsi="Times New Roman" w:cs="Times New Roman"/>
          <w:bCs/>
        </w:rPr>
        <w:t>тацию</w:t>
      </w:r>
      <w:r w:rsidRPr="00BA4DC1">
        <w:rPr>
          <w:rFonts w:ascii="Times New Roman" w:hAnsi="Times New Roman" w:cs="Times New Roman"/>
          <w:bCs/>
        </w:rPr>
        <w:tab/>
      </w:r>
    </w:p>
    <w:p w:rsidR="00BA4DC1" w:rsidRPr="00BA4DC1" w:rsidRDefault="00BA4DC1" w:rsidP="00BA4DC1">
      <w:pPr>
        <w:widowControl w:val="0"/>
        <w:shd w:val="clear" w:color="auto" w:fill="FFFFFF"/>
        <w:ind w:right="-284"/>
        <w:rPr>
          <w:rFonts w:ascii="Times New Roman" w:hAnsi="Times New Roman" w:cs="Times New Roman"/>
          <w:bCs/>
        </w:rPr>
      </w:pPr>
      <w:r w:rsidRPr="00BA4DC1">
        <w:rPr>
          <w:rFonts w:ascii="Times New Roman" w:hAnsi="Times New Roman" w:cs="Times New Roman"/>
          <w:bCs/>
        </w:rPr>
        <w:t xml:space="preserve">Статья 41. </w:t>
      </w:r>
      <w:proofErr w:type="gramStart"/>
      <w:r w:rsidRPr="00BA4DC1">
        <w:rPr>
          <w:rFonts w:ascii="Times New Roman" w:hAnsi="Times New Roman" w:cs="Times New Roman"/>
          <w:bCs/>
        </w:rPr>
        <w:t>Контроль за</w:t>
      </w:r>
      <w:proofErr w:type="gramEnd"/>
      <w:r w:rsidRPr="00BA4DC1">
        <w:rPr>
          <w:rFonts w:ascii="Times New Roman" w:hAnsi="Times New Roman" w:cs="Times New Roman"/>
          <w:bCs/>
        </w:rPr>
        <w:t xml:space="preserve"> использованием объектов недвижимости</w:t>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t xml:space="preserve">                  61</w:t>
      </w:r>
    </w:p>
    <w:p w:rsidR="00BA4DC1" w:rsidRPr="00BA4DC1" w:rsidRDefault="00BA4DC1" w:rsidP="00BA4DC1">
      <w:pPr>
        <w:widowControl w:val="0"/>
        <w:shd w:val="clear" w:color="auto" w:fill="FFFFFF"/>
        <w:ind w:right="-284"/>
        <w:rPr>
          <w:rFonts w:ascii="Times New Roman" w:hAnsi="Times New Roman" w:cs="Times New Roman"/>
          <w:bCs/>
        </w:rPr>
      </w:pPr>
      <w:r w:rsidRPr="00BA4DC1">
        <w:rPr>
          <w:rFonts w:ascii="Times New Roman" w:hAnsi="Times New Roman" w:cs="Times New Roman"/>
          <w:bCs/>
        </w:rPr>
        <w:t>Статья 42. Ответственность за нарушения Правил</w:t>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t xml:space="preserve">                  62</w:t>
      </w:r>
    </w:p>
    <w:p w:rsidR="00BA4DC1" w:rsidRPr="00BA4DC1" w:rsidRDefault="00BA4DC1" w:rsidP="00BA4DC1">
      <w:pPr>
        <w:spacing w:line="200" w:lineRule="atLeast"/>
        <w:ind w:left="851" w:right="-426" w:hanging="851"/>
        <w:rPr>
          <w:rFonts w:ascii="Times New Roman" w:hAnsi="Times New Roman" w:cs="Times New Roman"/>
          <w:bCs/>
        </w:rPr>
      </w:pPr>
      <w:r w:rsidRPr="00BA4DC1">
        <w:rPr>
          <w:rFonts w:ascii="Times New Roman" w:hAnsi="Times New Roman" w:cs="Times New Roman"/>
          <w:bCs/>
        </w:rPr>
        <w:t>Статья 43. Общее описание объектов благоустройства и дизайна</w:t>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t xml:space="preserve">      62</w:t>
      </w:r>
    </w:p>
    <w:p w:rsidR="00BA4DC1" w:rsidRPr="00BA4DC1" w:rsidRDefault="00BA4DC1" w:rsidP="00BA4DC1">
      <w:pPr>
        <w:spacing w:line="200" w:lineRule="atLeast"/>
        <w:ind w:left="851"/>
        <w:rPr>
          <w:rFonts w:ascii="Times New Roman" w:hAnsi="Times New Roman" w:cs="Times New Roman"/>
          <w:bCs/>
        </w:rPr>
      </w:pPr>
      <w:r w:rsidRPr="00BA4DC1">
        <w:rPr>
          <w:rFonts w:ascii="Times New Roman" w:hAnsi="Times New Roman" w:cs="Times New Roman"/>
          <w:bCs/>
        </w:rPr>
        <w:t>материально-пространственной среды поселения</w:t>
      </w:r>
    </w:p>
    <w:p w:rsidR="00BA4DC1" w:rsidRPr="00BA4DC1" w:rsidRDefault="00BA4DC1" w:rsidP="00BA4DC1">
      <w:pPr>
        <w:spacing w:line="200" w:lineRule="atLeast"/>
        <w:ind w:left="851" w:right="-426" w:hanging="851"/>
        <w:rPr>
          <w:rFonts w:ascii="Times New Roman" w:hAnsi="Times New Roman" w:cs="Times New Roman"/>
        </w:rPr>
      </w:pPr>
      <w:r w:rsidRPr="00BA4DC1">
        <w:rPr>
          <w:rFonts w:ascii="Times New Roman" w:hAnsi="Times New Roman" w:cs="Times New Roman"/>
          <w:bCs/>
        </w:rPr>
        <w:t>Статья 44. Порядок создания, изменения (реконструкции) объектов благоус</w:t>
      </w:r>
      <w:r w:rsidRPr="00BA4DC1">
        <w:rPr>
          <w:rFonts w:ascii="Times New Roman" w:hAnsi="Times New Roman" w:cs="Times New Roman"/>
          <w:bCs/>
        </w:rPr>
        <w:t>т</w:t>
      </w:r>
      <w:r w:rsidRPr="00BA4DC1">
        <w:rPr>
          <w:rFonts w:ascii="Times New Roman" w:hAnsi="Times New Roman" w:cs="Times New Roman"/>
          <w:bCs/>
        </w:rPr>
        <w:t>ройства</w:t>
      </w:r>
      <w:r w:rsidRPr="00BA4DC1">
        <w:rPr>
          <w:rFonts w:ascii="Times New Roman" w:hAnsi="Times New Roman" w:cs="Times New Roman"/>
        </w:rPr>
        <w:tab/>
        <w:t xml:space="preserve">     62</w:t>
      </w:r>
    </w:p>
    <w:p w:rsidR="00BA4DC1" w:rsidRPr="00BA4DC1" w:rsidRDefault="00BA4DC1" w:rsidP="00BA4DC1">
      <w:pPr>
        <w:spacing w:line="200" w:lineRule="atLeast"/>
        <w:ind w:left="851" w:right="-426" w:hanging="851"/>
        <w:rPr>
          <w:rFonts w:ascii="Times New Roman" w:hAnsi="Times New Roman" w:cs="Times New Roman"/>
        </w:rPr>
      </w:pPr>
      <w:r w:rsidRPr="00BA4DC1">
        <w:rPr>
          <w:rFonts w:ascii="Times New Roman" w:hAnsi="Times New Roman" w:cs="Times New Roman"/>
          <w:bCs/>
        </w:rPr>
        <w:t>Статья 45. Порядок содержания, ремонта и изменения фасадов зданий, соор</w:t>
      </w:r>
      <w:r w:rsidRPr="00BA4DC1">
        <w:rPr>
          <w:rFonts w:ascii="Times New Roman" w:hAnsi="Times New Roman" w:cs="Times New Roman"/>
          <w:bCs/>
        </w:rPr>
        <w:t>у</w:t>
      </w:r>
      <w:r w:rsidRPr="00BA4DC1">
        <w:rPr>
          <w:rFonts w:ascii="Times New Roman" w:hAnsi="Times New Roman" w:cs="Times New Roman"/>
          <w:bCs/>
        </w:rPr>
        <w:t>жений</w:t>
      </w:r>
      <w:r w:rsidRPr="00BA4DC1">
        <w:rPr>
          <w:rFonts w:ascii="Times New Roman" w:hAnsi="Times New Roman" w:cs="Times New Roman"/>
          <w:bCs/>
        </w:rPr>
        <w:tab/>
        <w:t xml:space="preserve">     63</w:t>
      </w:r>
      <w:r w:rsidRPr="00BA4DC1">
        <w:rPr>
          <w:rFonts w:ascii="Times New Roman" w:hAnsi="Times New Roman" w:cs="Times New Roman"/>
          <w:bCs/>
        </w:rPr>
        <w:tab/>
        <w:t xml:space="preserve">   </w:t>
      </w:r>
    </w:p>
    <w:p w:rsidR="00BA4DC1" w:rsidRPr="00BA4DC1" w:rsidRDefault="00BA4DC1" w:rsidP="00BA4DC1">
      <w:pPr>
        <w:spacing w:line="200" w:lineRule="atLeast"/>
        <w:ind w:left="851" w:right="-426" w:hanging="851"/>
        <w:rPr>
          <w:rFonts w:ascii="Times New Roman" w:hAnsi="Times New Roman" w:cs="Times New Roman"/>
          <w:bCs/>
        </w:rPr>
      </w:pPr>
      <w:r w:rsidRPr="00BA4DC1">
        <w:rPr>
          <w:rFonts w:ascii="Times New Roman" w:hAnsi="Times New Roman" w:cs="Times New Roman"/>
          <w:bCs/>
        </w:rPr>
        <w:t xml:space="preserve">Статья 46. Элементы благоустройства и дизайна </w:t>
      </w:r>
      <w:proofErr w:type="gramStart"/>
      <w:r w:rsidRPr="00BA4DC1">
        <w:rPr>
          <w:rFonts w:ascii="Times New Roman" w:hAnsi="Times New Roman" w:cs="Times New Roman"/>
          <w:bCs/>
        </w:rPr>
        <w:t>материально-пространственной</w:t>
      </w:r>
      <w:proofErr w:type="gramEnd"/>
      <w:r w:rsidRPr="00BA4DC1">
        <w:rPr>
          <w:rFonts w:ascii="Times New Roman" w:hAnsi="Times New Roman" w:cs="Times New Roman"/>
          <w:bCs/>
        </w:rPr>
        <w:t xml:space="preserve"> </w:t>
      </w:r>
      <w:r w:rsidRPr="00BA4DC1">
        <w:rPr>
          <w:rFonts w:ascii="Times New Roman" w:hAnsi="Times New Roman" w:cs="Times New Roman"/>
          <w:bCs/>
        </w:rPr>
        <w:tab/>
      </w:r>
      <w:r w:rsidRPr="00BA4DC1">
        <w:rPr>
          <w:rFonts w:ascii="Times New Roman" w:hAnsi="Times New Roman" w:cs="Times New Roman"/>
          <w:bCs/>
        </w:rPr>
        <w:tab/>
        <w:t xml:space="preserve">     64</w:t>
      </w:r>
    </w:p>
    <w:p w:rsidR="00BA4DC1" w:rsidRPr="00BA4DC1" w:rsidRDefault="00BA4DC1" w:rsidP="00BA4DC1">
      <w:pPr>
        <w:spacing w:line="200" w:lineRule="atLeast"/>
        <w:ind w:left="851"/>
        <w:rPr>
          <w:rFonts w:ascii="Times New Roman" w:hAnsi="Times New Roman" w:cs="Times New Roman"/>
          <w:bCs/>
        </w:rPr>
      </w:pPr>
      <w:r w:rsidRPr="00BA4DC1">
        <w:rPr>
          <w:rFonts w:ascii="Times New Roman" w:hAnsi="Times New Roman" w:cs="Times New Roman"/>
          <w:bCs/>
        </w:rPr>
        <w:t xml:space="preserve">среды сельского поселения </w:t>
      </w:r>
    </w:p>
    <w:p w:rsidR="00BA4DC1" w:rsidRPr="00BA4DC1" w:rsidRDefault="00BA4DC1" w:rsidP="00BA4DC1">
      <w:pPr>
        <w:spacing w:line="200" w:lineRule="atLeast"/>
        <w:ind w:left="851" w:right="-426" w:hanging="851"/>
        <w:rPr>
          <w:rFonts w:ascii="Times New Roman" w:hAnsi="Times New Roman" w:cs="Times New Roman"/>
          <w:bCs/>
        </w:rPr>
      </w:pPr>
      <w:r w:rsidRPr="00BA4DC1">
        <w:rPr>
          <w:rFonts w:ascii="Times New Roman" w:hAnsi="Times New Roman" w:cs="Times New Roman"/>
          <w:bCs/>
        </w:rPr>
        <w:t xml:space="preserve">Статья 47. Порядок создания, изменения, обновления или замены </w:t>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t xml:space="preserve">     64</w:t>
      </w:r>
    </w:p>
    <w:p w:rsidR="00BA4DC1" w:rsidRPr="00BA4DC1" w:rsidRDefault="00BA4DC1" w:rsidP="00BA4DC1">
      <w:pPr>
        <w:spacing w:line="200" w:lineRule="atLeast"/>
        <w:ind w:left="851"/>
        <w:rPr>
          <w:rFonts w:ascii="Times New Roman" w:hAnsi="Times New Roman" w:cs="Times New Roman"/>
        </w:rPr>
      </w:pPr>
      <w:r w:rsidRPr="00BA4DC1">
        <w:rPr>
          <w:rFonts w:ascii="Times New Roman" w:hAnsi="Times New Roman" w:cs="Times New Roman"/>
          <w:bCs/>
        </w:rPr>
        <w:lastRenderedPageBreak/>
        <w:t>элементов благ</w:t>
      </w:r>
      <w:r w:rsidRPr="00BA4DC1">
        <w:rPr>
          <w:rFonts w:ascii="Times New Roman" w:hAnsi="Times New Roman" w:cs="Times New Roman"/>
          <w:bCs/>
        </w:rPr>
        <w:t>о</w:t>
      </w:r>
      <w:r w:rsidRPr="00BA4DC1">
        <w:rPr>
          <w:rFonts w:ascii="Times New Roman" w:hAnsi="Times New Roman" w:cs="Times New Roman"/>
          <w:bCs/>
        </w:rPr>
        <w:t>устройства</w:t>
      </w:r>
      <w:r w:rsidRPr="00BA4DC1">
        <w:rPr>
          <w:rFonts w:ascii="Times New Roman" w:hAnsi="Times New Roman" w:cs="Times New Roman"/>
        </w:rPr>
        <w:t xml:space="preserve"> </w:t>
      </w:r>
    </w:p>
    <w:p w:rsidR="00BA4DC1" w:rsidRPr="00BA4DC1" w:rsidRDefault="00BA4DC1" w:rsidP="00BA4DC1">
      <w:pPr>
        <w:spacing w:line="200" w:lineRule="atLeast"/>
        <w:ind w:left="851" w:right="-284" w:hanging="851"/>
        <w:rPr>
          <w:rFonts w:ascii="Times New Roman" w:hAnsi="Times New Roman" w:cs="Times New Roman"/>
        </w:rPr>
      </w:pPr>
      <w:r w:rsidRPr="00BA4DC1">
        <w:rPr>
          <w:rFonts w:ascii="Times New Roman" w:hAnsi="Times New Roman" w:cs="Times New Roman"/>
          <w:bCs/>
        </w:rPr>
        <w:t>Статья 48. Общие требования, предъявляемые к элементам благоустройства</w:t>
      </w:r>
      <w:r w:rsidRPr="00BA4DC1">
        <w:rPr>
          <w:rFonts w:ascii="Times New Roman" w:hAnsi="Times New Roman" w:cs="Times New Roman"/>
        </w:rPr>
        <w:t xml:space="preserve"> </w:t>
      </w:r>
      <w:r w:rsidRPr="00BA4DC1">
        <w:rPr>
          <w:rFonts w:ascii="Times New Roman" w:hAnsi="Times New Roman" w:cs="Times New Roman"/>
        </w:rPr>
        <w:tab/>
      </w:r>
      <w:r w:rsidRPr="00BA4DC1">
        <w:rPr>
          <w:rFonts w:ascii="Times New Roman" w:hAnsi="Times New Roman" w:cs="Times New Roman"/>
        </w:rPr>
        <w:tab/>
        <w:t xml:space="preserve">     65</w:t>
      </w:r>
      <w:r w:rsidRPr="00BA4DC1">
        <w:rPr>
          <w:rFonts w:ascii="Times New Roman" w:hAnsi="Times New Roman" w:cs="Times New Roman"/>
        </w:rPr>
        <w:tab/>
        <w:t xml:space="preserve">    </w:t>
      </w:r>
    </w:p>
    <w:p w:rsidR="00BA4DC1" w:rsidRPr="00BA4DC1" w:rsidRDefault="00BA4DC1" w:rsidP="00BA4DC1">
      <w:pPr>
        <w:spacing w:line="200" w:lineRule="atLeast"/>
        <w:ind w:left="851" w:right="-426" w:hanging="851"/>
        <w:rPr>
          <w:rFonts w:ascii="Times New Roman" w:hAnsi="Times New Roman" w:cs="Times New Roman"/>
        </w:rPr>
      </w:pPr>
      <w:r w:rsidRPr="00BA4DC1">
        <w:rPr>
          <w:rFonts w:ascii="Times New Roman" w:hAnsi="Times New Roman" w:cs="Times New Roman"/>
          <w:bCs/>
        </w:rPr>
        <w:t>Статья 49. Благоустройство и озеленение урбанизированных территорий</w:t>
      </w:r>
      <w:r w:rsidRPr="00BA4DC1">
        <w:rPr>
          <w:rFonts w:ascii="Times New Roman" w:hAnsi="Times New Roman" w:cs="Times New Roman"/>
        </w:rPr>
        <w:t xml:space="preserve"> </w:t>
      </w:r>
      <w:r w:rsidRPr="00BA4DC1">
        <w:rPr>
          <w:rFonts w:ascii="Times New Roman" w:hAnsi="Times New Roman" w:cs="Times New Roman"/>
        </w:rPr>
        <w:tab/>
      </w:r>
      <w:r w:rsidRPr="00BA4DC1">
        <w:rPr>
          <w:rFonts w:ascii="Times New Roman" w:hAnsi="Times New Roman" w:cs="Times New Roman"/>
        </w:rPr>
        <w:tab/>
      </w:r>
      <w:r w:rsidRPr="00BA4DC1">
        <w:rPr>
          <w:rFonts w:ascii="Times New Roman" w:hAnsi="Times New Roman" w:cs="Times New Roman"/>
        </w:rPr>
        <w:tab/>
        <w:t xml:space="preserve">     66</w:t>
      </w:r>
    </w:p>
    <w:p w:rsidR="00BA4DC1" w:rsidRPr="00BA4DC1" w:rsidRDefault="00BA4DC1" w:rsidP="00BA4DC1">
      <w:pPr>
        <w:spacing w:line="200" w:lineRule="atLeast"/>
        <w:ind w:left="851" w:right="-426" w:hanging="851"/>
        <w:rPr>
          <w:rFonts w:ascii="Times New Roman" w:hAnsi="Times New Roman" w:cs="Times New Roman"/>
        </w:rPr>
      </w:pPr>
    </w:p>
    <w:p w:rsidR="00BA4DC1" w:rsidRPr="00BA4DC1" w:rsidRDefault="00BA4DC1" w:rsidP="00BA4DC1">
      <w:pPr>
        <w:widowControl w:val="0"/>
        <w:shd w:val="clear" w:color="auto" w:fill="FFFFFF"/>
        <w:ind w:firstLine="851"/>
        <w:rPr>
          <w:rFonts w:ascii="Times New Roman" w:hAnsi="Times New Roman" w:cs="Times New Roman"/>
          <w:bCs/>
        </w:rPr>
      </w:pPr>
    </w:p>
    <w:p w:rsidR="00BA4DC1" w:rsidRPr="00BA4DC1" w:rsidRDefault="00BA4DC1" w:rsidP="00BA4DC1">
      <w:pPr>
        <w:widowControl w:val="0"/>
        <w:shd w:val="clear" w:color="auto" w:fill="FFFFFF"/>
        <w:ind w:firstLine="851"/>
        <w:rPr>
          <w:rFonts w:ascii="Times New Roman" w:hAnsi="Times New Roman" w:cs="Times New Roman"/>
          <w:b/>
        </w:rPr>
      </w:pPr>
      <w:r w:rsidRPr="00BA4DC1">
        <w:rPr>
          <w:rFonts w:ascii="Times New Roman" w:hAnsi="Times New Roman" w:cs="Times New Roman"/>
          <w:b/>
          <w:bCs/>
        </w:rPr>
        <w:t xml:space="preserve">ЧАСТЬ </w:t>
      </w:r>
      <w:r w:rsidRPr="00BA4DC1">
        <w:rPr>
          <w:rFonts w:ascii="Times New Roman" w:hAnsi="Times New Roman" w:cs="Times New Roman"/>
          <w:b/>
          <w:bCs/>
          <w:lang w:val="en-US"/>
        </w:rPr>
        <w:t>II</w:t>
      </w:r>
      <w:r w:rsidRPr="00BA4DC1">
        <w:rPr>
          <w:rFonts w:ascii="Times New Roman" w:hAnsi="Times New Roman" w:cs="Times New Roman"/>
          <w:b/>
          <w:bCs/>
        </w:rPr>
        <w:t>. КАРТА ГРАДОСТРОИТЕЛЬНОГО ЗОНИРОВАНИЯ. КАРТЫ ЗОН С ОСОБЫМИ УСЛОВИЯМИ ИСПОЛЬЗОВАНИЯ ТЕРРИТОРИИ</w:t>
      </w:r>
      <w:r w:rsidRPr="00BA4DC1">
        <w:rPr>
          <w:rFonts w:ascii="Times New Roman" w:hAnsi="Times New Roman" w:cs="Times New Roman"/>
          <w:b/>
        </w:rPr>
        <w:t xml:space="preserve"> </w:t>
      </w:r>
    </w:p>
    <w:p w:rsidR="00BA4DC1" w:rsidRPr="00BA4DC1" w:rsidRDefault="00BA4DC1" w:rsidP="00BA4DC1">
      <w:pPr>
        <w:widowControl w:val="0"/>
        <w:shd w:val="clear" w:color="auto" w:fill="FFFFFF"/>
        <w:ind w:right="-284" w:firstLine="851"/>
        <w:rPr>
          <w:rFonts w:ascii="Times New Roman" w:hAnsi="Times New Roman" w:cs="Times New Roman"/>
          <w:bCs/>
        </w:rPr>
      </w:pPr>
    </w:p>
    <w:p w:rsidR="00BA4DC1" w:rsidRPr="00BA4DC1" w:rsidRDefault="00BA4DC1" w:rsidP="00BA4DC1">
      <w:pPr>
        <w:widowControl w:val="0"/>
        <w:shd w:val="clear" w:color="auto" w:fill="FFFFFF"/>
        <w:ind w:right="-284"/>
        <w:rPr>
          <w:rFonts w:ascii="Times New Roman" w:hAnsi="Times New Roman" w:cs="Times New Roman"/>
          <w:bCs/>
        </w:rPr>
      </w:pPr>
      <w:r w:rsidRPr="00BA4DC1">
        <w:rPr>
          <w:rFonts w:ascii="Times New Roman" w:hAnsi="Times New Roman" w:cs="Times New Roman"/>
          <w:bCs/>
        </w:rPr>
        <w:t xml:space="preserve">Статья 50. Карта градостроительного зонирования территории населенных пунктов сельского поселения Чураевский сельсовет                                                               </w:t>
      </w:r>
      <w:r w:rsidRPr="00BA4DC1">
        <w:rPr>
          <w:rFonts w:ascii="Times New Roman" w:hAnsi="Times New Roman" w:cs="Times New Roman"/>
          <w:bCs/>
        </w:rPr>
        <w:tab/>
      </w:r>
      <w:r w:rsidRPr="00BA4DC1">
        <w:rPr>
          <w:rFonts w:ascii="Times New Roman" w:hAnsi="Times New Roman" w:cs="Times New Roman"/>
          <w:bCs/>
        </w:rPr>
        <w:tab/>
        <w:t xml:space="preserve">                 69</w:t>
      </w:r>
    </w:p>
    <w:p w:rsidR="00BA4DC1" w:rsidRPr="00BA4DC1" w:rsidRDefault="00BA4DC1" w:rsidP="00BA4DC1">
      <w:pPr>
        <w:widowControl w:val="0"/>
        <w:shd w:val="clear" w:color="auto" w:fill="FFFFFF"/>
        <w:ind w:right="-284"/>
        <w:rPr>
          <w:rFonts w:ascii="Times New Roman" w:hAnsi="Times New Roman" w:cs="Times New Roman"/>
          <w:bCs/>
        </w:rPr>
      </w:pPr>
      <w:r w:rsidRPr="00BA4DC1">
        <w:rPr>
          <w:rFonts w:ascii="Times New Roman" w:hAnsi="Times New Roman" w:cs="Times New Roman"/>
          <w:bCs/>
        </w:rPr>
        <w:t xml:space="preserve">Статья 51. Карта зон с особыми условиями использования территорий </w:t>
      </w:r>
      <w:r w:rsidRPr="00BA4DC1">
        <w:rPr>
          <w:rFonts w:ascii="Times New Roman" w:hAnsi="Times New Roman" w:cs="Times New Roman"/>
          <w:bCs/>
        </w:rPr>
        <w:tab/>
      </w:r>
      <w:r w:rsidRPr="00BA4DC1">
        <w:rPr>
          <w:rFonts w:ascii="Times New Roman" w:hAnsi="Times New Roman" w:cs="Times New Roman"/>
          <w:bCs/>
        </w:rPr>
        <w:tab/>
        <w:t xml:space="preserve">                 71</w:t>
      </w:r>
    </w:p>
    <w:p w:rsidR="00BA4DC1" w:rsidRPr="00BA4DC1" w:rsidRDefault="00BA4DC1" w:rsidP="00BA4DC1">
      <w:pPr>
        <w:widowControl w:val="0"/>
        <w:shd w:val="clear" w:color="auto" w:fill="FFFFFF"/>
        <w:ind w:firstLine="851"/>
        <w:rPr>
          <w:rFonts w:ascii="Times New Roman" w:hAnsi="Times New Roman" w:cs="Times New Roman"/>
          <w:bCs/>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 xml:space="preserve">ЧАСТЬ </w:t>
      </w:r>
      <w:r w:rsidRPr="00BA4DC1">
        <w:rPr>
          <w:rFonts w:ascii="Times New Roman" w:hAnsi="Times New Roman" w:cs="Times New Roman"/>
          <w:b/>
          <w:bCs/>
          <w:lang w:val="en-US"/>
        </w:rPr>
        <w:t>III</w:t>
      </w:r>
      <w:r w:rsidRPr="00BA4DC1">
        <w:rPr>
          <w:rFonts w:ascii="Times New Roman" w:hAnsi="Times New Roman" w:cs="Times New Roman"/>
          <w:b/>
          <w:bCs/>
        </w:rPr>
        <w:t>. ГРАДОСТРОИТЕЛЬНЫЕ РЕГЛАМЕНТЫ</w:t>
      </w:r>
    </w:p>
    <w:p w:rsidR="00BA4DC1" w:rsidRPr="00BA4DC1" w:rsidRDefault="00BA4DC1" w:rsidP="00BA4DC1">
      <w:pPr>
        <w:widowControl w:val="0"/>
        <w:shd w:val="clear" w:color="auto" w:fill="FFFFFF"/>
        <w:ind w:right="-284" w:firstLine="851"/>
        <w:rPr>
          <w:rFonts w:ascii="Times New Roman" w:hAnsi="Times New Roman" w:cs="Times New Roman"/>
          <w:bCs/>
        </w:rPr>
      </w:pPr>
    </w:p>
    <w:p w:rsidR="00BA4DC1" w:rsidRPr="00BA4DC1" w:rsidRDefault="00BA4DC1" w:rsidP="00BA4DC1">
      <w:pPr>
        <w:widowControl w:val="0"/>
        <w:shd w:val="clear" w:color="auto" w:fill="FFFFFF"/>
        <w:ind w:right="-284"/>
        <w:rPr>
          <w:rFonts w:ascii="Times New Roman" w:hAnsi="Times New Roman" w:cs="Times New Roman"/>
          <w:bCs/>
        </w:rPr>
      </w:pPr>
      <w:r w:rsidRPr="00BA4DC1">
        <w:rPr>
          <w:rFonts w:ascii="Times New Roman" w:hAnsi="Times New Roman" w:cs="Times New Roman"/>
          <w:bCs/>
        </w:rPr>
        <w:t xml:space="preserve">Статья 52. Виды территориальных зон, выделенных на карте </w:t>
      </w:r>
      <w:proofErr w:type="gramStart"/>
      <w:r w:rsidRPr="00BA4DC1">
        <w:rPr>
          <w:rFonts w:ascii="Times New Roman" w:hAnsi="Times New Roman" w:cs="Times New Roman"/>
          <w:bCs/>
        </w:rPr>
        <w:t>градостроительн</w:t>
      </w:r>
      <w:r w:rsidRPr="00BA4DC1">
        <w:rPr>
          <w:rFonts w:ascii="Times New Roman" w:hAnsi="Times New Roman" w:cs="Times New Roman"/>
          <w:bCs/>
        </w:rPr>
        <w:t>о</w:t>
      </w:r>
      <w:r w:rsidRPr="00BA4DC1">
        <w:rPr>
          <w:rFonts w:ascii="Times New Roman" w:hAnsi="Times New Roman" w:cs="Times New Roman"/>
          <w:bCs/>
        </w:rPr>
        <w:t>го</w:t>
      </w:r>
      <w:proofErr w:type="gramEnd"/>
      <w:r w:rsidRPr="00BA4DC1">
        <w:rPr>
          <w:rFonts w:ascii="Times New Roman" w:hAnsi="Times New Roman" w:cs="Times New Roman"/>
          <w:bCs/>
        </w:rPr>
        <w:t xml:space="preserve">                    74</w:t>
      </w:r>
    </w:p>
    <w:p w:rsidR="00BA4DC1" w:rsidRPr="00BA4DC1" w:rsidRDefault="00BA4DC1" w:rsidP="00BA4DC1">
      <w:pPr>
        <w:widowControl w:val="0"/>
        <w:shd w:val="clear" w:color="auto" w:fill="FFFFFF"/>
        <w:ind w:firstLine="851"/>
        <w:rPr>
          <w:rFonts w:ascii="Times New Roman" w:hAnsi="Times New Roman" w:cs="Times New Roman"/>
          <w:bCs/>
        </w:rPr>
      </w:pPr>
      <w:r w:rsidRPr="00BA4DC1">
        <w:rPr>
          <w:rFonts w:ascii="Times New Roman" w:hAnsi="Times New Roman" w:cs="Times New Roman"/>
          <w:bCs/>
        </w:rPr>
        <w:t xml:space="preserve">зонирования территории населенных пунктов сельского поселения Чураевский    </w:t>
      </w:r>
    </w:p>
    <w:p w:rsidR="00BA4DC1" w:rsidRPr="00BA4DC1" w:rsidRDefault="00BA4DC1" w:rsidP="00BA4DC1">
      <w:pPr>
        <w:widowControl w:val="0"/>
        <w:shd w:val="clear" w:color="auto" w:fill="FFFFFF"/>
        <w:ind w:firstLine="851"/>
        <w:rPr>
          <w:rFonts w:ascii="Times New Roman" w:hAnsi="Times New Roman" w:cs="Times New Roman"/>
          <w:bCs/>
        </w:rPr>
      </w:pPr>
      <w:r w:rsidRPr="00BA4DC1">
        <w:rPr>
          <w:rFonts w:ascii="Times New Roman" w:hAnsi="Times New Roman" w:cs="Times New Roman"/>
          <w:bCs/>
        </w:rPr>
        <w:t xml:space="preserve">сельсовет </w:t>
      </w:r>
    </w:p>
    <w:p w:rsidR="00BA4DC1" w:rsidRPr="00BA4DC1" w:rsidRDefault="00BA4DC1" w:rsidP="00BA4DC1">
      <w:pPr>
        <w:widowControl w:val="0"/>
        <w:ind w:right="-426"/>
        <w:rPr>
          <w:rFonts w:ascii="Times New Roman" w:hAnsi="Times New Roman" w:cs="Times New Roman"/>
          <w:bCs/>
        </w:rPr>
      </w:pPr>
      <w:r w:rsidRPr="00BA4DC1">
        <w:rPr>
          <w:rFonts w:ascii="Times New Roman" w:hAnsi="Times New Roman" w:cs="Times New Roman"/>
          <w:bCs/>
        </w:rPr>
        <w:t xml:space="preserve">Статья 53. Виды разрешенного использования земельных участков и объектов </w:t>
      </w:r>
      <w:r w:rsidRPr="00BA4DC1">
        <w:rPr>
          <w:rFonts w:ascii="Times New Roman" w:hAnsi="Times New Roman" w:cs="Times New Roman"/>
          <w:bCs/>
        </w:rPr>
        <w:tab/>
        <w:t xml:space="preserve">                 75</w:t>
      </w:r>
    </w:p>
    <w:p w:rsidR="00BA4DC1" w:rsidRPr="00BA4DC1" w:rsidRDefault="00BA4DC1" w:rsidP="00BA4DC1">
      <w:pPr>
        <w:widowControl w:val="0"/>
        <w:ind w:left="283" w:firstLine="568"/>
        <w:rPr>
          <w:rFonts w:ascii="Times New Roman" w:hAnsi="Times New Roman" w:cs="Times New Roman"/>
          <w:bCs/>
        </w:rPr>
      </w:pPr>
      <w:r w:rsidRPr="00BA4DC1">
        <w:rPr>
          <w:rFonts w:ascii="Times New Roman" w:hAnsi="Times New Roman" w:cs="Times New Roman"/>
          <w:bCs/>
        </w:rPr>
        <w:t>капитального строительства в различных территориальных зонах</w:t>
      </w:r>
      <w:r w:rsidRPr="00BA4DC1">
        <w:rPr>
          <w:rFonts w:ascii="Times New Roman" w:hAnsi="Times New Roman" w:cs="Times New Roman"/>
        </w:rPr>
        <w:t xml:space="preserve"> </w:t>
      </w:r>
    </w:p>
    <w:p w:rsidR="00BA4DC1" w:rsidRPr="00BA4DC1" w:rsidRDefault="00BA4DC1" w:rsidP="00BA4DC1">
      <w:pPr>
        <w:widowControl w:val="0"/>
        <w:shd w:val="clear" w:color="auto" w:fill="FFFFFF"/>
        <w:ind w:right="-426"/>
        <w:rPr>
          <w:rFonts w:ascii="Times New Roman" w:hAnsi="Times New Roman" w:cs="Times New Roman"/>
          <w:bCs/>
        </w:rPr>
      </w:pPr>
      <w:r w:rsidRPr="00BA4DC1">
        <w:rPr>
          <w:rFonts w:ascii="Times New Roman" w:hAnsi="Times New Roman" w:cs="Times New Roman"/>
          <w:bCs/>
        </w:rPr>
        <w:t>Статья 54. Параметры разрешенного использования земельных участков</w:t>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t xml:space="preserve">     94</w:t>
      </w:r>
    </w:p>
    <w:p w:rsidR="00BA4DC1" w:rsidRPr="00BA4DC1" w:rsidRDefault="00BA4DC1" w:rsidP="00BA4DC1">
      <w:pPr>
        <w:widowControl w:val="0"/>
        <w:shd w:val="clear" w:color="auto" w:fill="FFFFFF"/>
        <w:ind w:right="-426" w:firstLine="851"/>
        <w:rPr>
          <w:rFonts w:ascii="Times New Roman" w:hAnsi="Times New Roman" w:cs="Times New Roman"/>
          <w:bCs/>
        </w:rPr>
      </w:pPr>
      <w:r w:rsidRPr="00BA4DC1">
        <w:rPr>
          <w:rFonts w:ascii="Times New Roman" w:hAnsi="Times New Roman" w:cs="Times New Roman"/>
          <w:bCs/>
        </w:rPr>
        <w:t>и иных объектов недвижимости в различных территориальных зонах</w:t>
      </w:r>
    </w:p>
    <w:p w:rsidR="00BA4DC1" w:rsidRPr="00BA4DC1" w:rsidRDefault="00BA4DC1" w:rsidP="00BA4DC1">
      <w:pPr>
        <w:spacing w:line="200" w:lineRule="atLeast"/>
        <w:ind w:right="-284"/>
        <w:rPr>
          <w:rFonts w:ascii="Times New Roman" w:hAnsi="Times New Roman" w:cs="Times New Roman"/>
          <w:bCs/>
        </w:rPr>
      </w:pPr>
      <w:r w:rsidRPr="00BA4DC1">
        <w:rPr>
          <w:rFonts w:ascii="Times New Roman" w:hAnsi="Times New Roman" w:cs="Times New Roman"/>
          <w:bCs/>
        </w:rPr>
        <w:t>Статья 55. Описание ограничений по условиям охраны объектов культурного наследия</w:t>
      </w:r>
      <w:r w:rsidRPr="00BA4DC1">
        <w:rPr>
          <w:rFonts w:ascii="Times New Roman" w:hAnsi="Times New Roman" w:cs="Times New Roman"/>
          <w:bCs/>
        </w:rPr>
        <w:tab/>
        <w:t xml:space="preserve">     95</w:t>
      </w:r>
    </w:p>
    <w:p w:rsidR="00BA4DC1" w:rsidRPr="00BA4DC1" w:rsidRDefault="00BA4DC1" w:rsidP="00BA4DC1">
      <w:pPr>
        <w:spacing w:line="200" w:lineRule="atLeast"/>
        <w:ind w:right="-284"/>
        <w:rPr>
          <w:rFonts w:ascii="Times New Roman" w:hAnsi="Times New Roman" w:cs="Times New Roman"/>
          <w:bCs/>
        </w:rPr>
      </w:pPr>
      <w:r w:rsidRPr="00BA4DC1">
        <w:rPr>
          <w:rFonts w:ascii="Times New Roman" w:hAnsi="Times New Roman" w:cs="Times New Roman"/>
          <w:bCs/>
        </w:rPr>
        <w:t xml:space="preserve">Статья 56. Описание ограничений по </w:t>
      </w:r>
      <w:proofErr w:type="gramStart"/>
      <w:r w:rsidRPr="00BA4DC1">
        <w:rPr>
          <w:rFonts w:ascii="Times New Roman" w:hAnsi="Times New Roman" w:cs="Times New Roman"/>
          <w:bCs/>
        </w:rPr>
        <w:t>экологическим</w:t>
      </w:r>
      <w:proofErr w:type="gramEnd"/>
      <w:r w:rsidRPr="00BA4DC1">
        <w:rPr>
          <w:rFonts w:ascii="Times New Roman" w:hAnsi="Times New Roman" w:cs="Times New Roman"/>
          <w:bCs/>
        </w:rPr>
        <w:t xml:space="preserve"> и санитарно-</w:t>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r>
      <w:r w:rsidRPr="00BA4DC1">
        <w:rPr>
          <w:rFonts w:ascii="Times New Roman" w:hAnsi="Times New Roman" w:cs="Times New Roman"/>
          <w:bCs/>
        </w:rPr>
        <w:tab/>
        <w:t xml:space="preserve">     97</w:t>
      </w:r>
    </w:p>
    <w:p w:rsidR="00BA4DC1" w:rsidRPr="00BA4DC1" w:rsidRDefault="00BA4DC1" w:rsidP="00BA4DC1">
      <w:pPr>
        <w:spacing w:line="200" w:lineRule="atLeast"/>
        <w:ind w:firstLine="851"/>
        <w:rPr>
          <w:rFonts w:ascii="Times New Roman" w:hAnsi="Times New Roman" w:cs="Times New Roman"/>
          <w:bCs/>
        </w:rPr>
      </w:pPr>
      <w:r w:rsidRPr="00BA4DC1">
        <w:rPr>
          <w:rFonts w:ascii="Times New Roman" w:hAnsi="Times New Roman" w:cs="Times New Roman"/>
          <w:bCs/>
        </w:rPr>
        <w:t>эпидемиологическим усл</w:t>
      </w:r>
      <w:r w:rsidRPr="00BA4DC1">
        <w:rPr>
          <w:rFonts w:ascii="Times New Roman" w:hAnsi="Times New Roman" w:cs="Times New Roman"/>
          <w:bCs/>
        </w:rPr>
        <w:t>о</w:t>
      </w:r>
      <w:r w:rsidRPr="00BA4DC1">
        <w:rPr>
          <w:rFonts w:ascii="Times New Roman" w:hAnsi="Times New Roman" w:cs="Times New Roman"/>
          <w:bCs/>
        </w:rPr>
        <w:t>виям</w:t>
      </w:r>
    </w:p>
    <w:p w:rsidR="00BA4DC1" w:rsidRPr="00BA4DC1" w:rsidRDefault="00BA4DC1" w:rsidP="00BA4DC1">
      <w:pPr>
        <w:widowControl w:val="0"/>
        <w:shd w:val="clear" w:color="auto" w:fill="FFFFFF"/>
        <w:tabs>
          <w:tab w:val="left" w:pos="9072"/>
        </w:tabs>
        <w:ind w:firstLine="851"/>
        <w:jc w:val="center"/>
        <w:rPr>
          <w:rFonts w:ascii="Times New Roman" w:hAnsi="Times New Roman" w:cs="Times New Roman"/>
          <w:b/>
          <w:bCs/>
        </w:rPr>
      </w:pPr>
    </w:p>
    <w:p w:rsidR="00BA4DC1" w:rsidRPr="00BA4DC1" w:rsidRDefault="00BA4DC1" w:rsidP="00BA4DC1">
      <w:pPr>
        <w:widowControl w:val="0"/>
        <w:shd w:val="clear" w:color="auto" w:fill="FFFFFF"/>
        <w:tabs>
          <w:tab w:val="left" w:pos="9072"/>
        </w:tabs>
        <w:ind w:firstLine="851"/>
        <w:jc w:val="center"/>
        <w:rPr>
          <w:rFonts w:ascii="Times New Roman" w:hAnsi="Times New Roman" w:cs="Times New Roman"/>
          <w:b/>
          <w:bCs/>
        </w:rPr>
      </w:pPr>
    </w:p>
    <w:p w:rsidR="00BA4DC1" w:rsidRPr="00BA4DC1" w:rsidRDefault="00BA4DC1" w:rsidP="00BA4DC1">
      <w:pPr>
        <w:widowControl w:val="0"/>
        <w:shd w:val="clear" w:color="auto" w:fill="FFFFFF"/>
        <w:tabs>
          <w:tab w:val="left" w:pos="9072"/>
        </w:tabs>
        <w:ind w:firstLine="851"/>
        <w:jc w:val="center"/>
        <w:rPr>
          <w:rFonts w:ascii="Times New Roman" w:hAnsi="Times New Roman" w:cs="Times New Roman"/>
          <w:b/>
          <w:bCs/>
        </w:rPr>
        <w:sectPr w:rsidR="00BA4DC1" w:rsidRPr="00BA4DC1" w:rsidSect="0004567C">
          <w:headerReference w:type="even" r:id="rId5"/>
          <w:headerReference w:type="default" r:id="rId6"/>
          <w:footerReference w:type="even" r:id="rId7"/>
          <w:pgSz w:w="11907" w:h="16840" w:code="9"/>
          <w:pgMar w:top="993" w:right="567" w:bottom="1134" w:left="1620" w:header="227" w:footer="0" w:gutter="0"/>
          <w:cols w:space="720"/>
          <w:titlePg/>
        </w:sectPr>
      </w:pPr>
    </w:p>
    <w:p w:rsidR="00BA4DC1" w:rsidRPr="00BA4DC1" w:rsidRDefault="00BA4DC1" w:rsidP="00BA4DC1">
      <w:pPr>
        <w:widowControl w:val="0"/>
        <w:shd w:val="clear" w:color="auto" w:fill="FFFFFF"/>
        <w:tabs>
          <w:tab w:val="left" w:pos="9072"/>
        </w:tabs>
        <w:jc w:val="center"/>
        <w:rPr>
          <w:rFonts w:ascii="Times New Roman" w:hAnsi="Times New Roman" w:cs="Times New Roman"/>
          <w:b/>
          <w:bCs/>
        </w:rPr>
      </w:pPr>
      <w:r w:rsidRPr="00BA4DC1">
        <w:rPr>
          <w:rFonts w:ascii="Times New Roman" w:hAnsi="Times New Roman" w:cs="Times New Roman"/>
          <w:b/>
          <w:bCs/>
        </w:rPr>
        <w:lastRenderedPageBreak/>
        <w:t>ПРАВИЛА ЗЕМЛЕПОЛЬЗОВАНИЯ И ЗАСТРОЙКИ  СЕЛЬСКОГО ПОСЕЛЕНИЯ ЧУРАЕВСКИЙ СЕЛЬСОВЕТ МУНИЦИПАЛЬНОГО РАЙОНА МИШКИНСКИЙ РАЙОН РЕСПУБЛИКИ БАШКОРТОСТАН</w:t>
      </w:r>
    </w:p>
    <w:p w:rsidR="00BA4DC1" w:rsidRPr="00BA4DC1" w:rsidRDefault="00BA4DC1" w:rsidP="00BA4DC1">
      <w:pPr>
        <w:widowControl w:val="0"/>
        <w:shd w:val="clear" w:color="auto" w:fill="FFFFFF"/>
        <w:tabs>
          <w:tab w:val="left" w:pos="8334"/>
        </w:tabs>
        <w:ind w:firstLine="851"/>
        <w:rPr>
          <w:rFonts w:ascii="Times New Roman" w:hAnsi="Times New Roman" w:cs="Times New Roman"/>
        </w:rPr>
      </w:pPr>
    </w:p>
    <w:p w:rsidR="00BA4DC1" w:rsidRPr="00BA4DC1" w:rsidRDefault="00BA4DC1" w:rsidP="00BA4DC1">
      <w:pPr>
        <w:widowControl w:val="0"/>
        <w:shd w:val="clear" w:color="auto" w:fill="FFFFFF"/>
        <w:tabs>
          <w:tab w:val="left" w:pos="8334"/>
        </w:tabs>
        <w:ind w:firstLine="851"/>
        <w:rPr>
          <w:rFonts w:ascii="Times New Roman" w:hAnsi="Times New Roman" w:cs="Times New Roman"/>
        </w:rPr>
      </w:pPr>
      <w:proofErr w:type="gramStart"/>
      <w:r w:rsidRPr="00BA4DC1">
        <w:rPr>
          <w:rFonts w:ascii="Times New Roman" w:hAnsi="Times New Roman" w:cs="Times New Roman"/>
        </w:rPr>
        <w:t>Правила землепользования и застройки сельского поселения Чураевский сельсовет муниципального района Мишкинский район Республики Башкортостан (далее – Правила) являются нормативным правовым актом сельского поселения Чураевский сельсовет, принятым в соответствии с Градостроительным кодексом Российской Федерации, Земельным кодексом Росси</w:t>
      </w:r>
      <w:r w:rsidRPr="00BA4DC1">
        <w:rPr>
          <w:rFonts w:ascii="Times New Roman" w:hAnsi="Times New Roman" w:cs="Times New Roman"/>
        </w:rPr>
        <w:t>й</w:t>
      </w:r>
      <w:r w:rsidRPr="00BA4DC1">
        <w:rPr>
          <w:rFonts w:ascii="Times New Roman" w:hAnsi="Times New Roman" w:cs="Times New Roman"/>
        </w:rPr>
        <w:t>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w:t>
      </w:r>
      <w:r w:rsidRPr="00BA4DC1">
        <w:rPr>
          <w:rFonts w:ascii="Times New Roman" w:hAnsi="Times New Roman" w:cs="Times New Roman"/>
        </w:rPr>
        <w:t>к</w:t>
      </w:r>
      <w:r w:rsidRPr="00BA4DC1">
        <w:rPr>
          <w:rFonts w:ascii="Times New Roman" w:hAnsi="Times New Roman" w:cs="Times New Roman"/>
        </w:rPr>
        <w:t>тами Российской Федерации, законами и иными нормативными правовыми</w:t>
      </w:r>
      <w:proofErr w:type="gramEnd"/>
      <w:r w:rsidRPr="00BA4DC1">
        <w:rPr>
          <w:rFonts w:ascii="Times New Roman" w:hAnsi="Times New Roman" w:cs="Times New Roman"/>
        </w:rPr>
        <w:t xml:space="preserve"> актами Республики Башкортостан, Уставом сельского поселения Чураевский сельсовет, г</w:t>
      </w:r>
      <w:r w:rsidRPr="00BA4DC1">
        <w:rPr>
          <w:rFonts w:ascii="Times New Roman" w:hAnsi="Times New Roman" w:cs="Times New Roman"/>
        </w:rPr>
        <w:t>е</w:t>
      </w:r>
      <w:r w:rsidRPr="00BA4DC1">
        <w:rPr>
          <w:rFonts w:ascii="Times New Roman" w:hAnsi="Times New Roman" w:cs="Times New Roman"/>
        </w:rPr>
        <w:t>неральным планом сельского поселения, а также с учетом положений иных актов и док</w:t>
      </w:r>
      <w:r w:rsidRPr="00BA4DC1">
        <w:rPr>
          <w:rFonts w:ascii="Times New Roman" w:hAnsi="Times New Roman" w:cs="Times New Roman"/>
        </w:rPr>
        <w:t>у</w:t>
      </w:r>
      <w:r w:rsidRPr="00BA4DC1">
        <w:rPr>
          <w:rFonts w:ascii="Times New Roman" w:hAnsi="Times New Roman" w:cs="Times New Roman"/>
        </w:rPr>
        <w:t>ментов, определяющих основные направления социально-экономического и градостроительного разв</w:t>
      </w:r>
      <w:r w:rsidRPr="00BA4DC1">
        <w:rPr>
          <w:rFonts w:ascii="Times New Roman" w:hAnsi="Times New Roman" w:cs="Times New Roman"/>
        </w:rPr>
        <w:t>и</w:t>
      </w:r>
      <w:r w:rsidRPr="00BA4DC1">
        <w:rPr>
          <w:rFonts w:ascii="Times New Roman" w:hAnsi="Times New Roman" w:cs="Times New Roman"/>
        </w:rPr>
        <w:t>тия сельского поселения Чураевский сельсовет, охраны ее культурного наследия, окружающей среды и рационального использования природных р</w:t>
      </w:r>
      <w:r w:rsidRPr="00BA4DC1">
        <w:rPr>
          <w:rFonts w:ascii="Times New Roman" w:hAnsi="Times New Roman" w:cs="Times New Roman"/>
        </w:rPr>
        <w:t>е</w:t>
      </w:r>
      <w:r w:rsidRPr="00BA4DC1">
        <w:rPr>
          <w:rFonts w:ascii="Times New Roman" w:hAnsi="Times New Roman" w:cs="Times New Roman"/>
        </w:rPr>
        <w:t>сурсов.</w:t>
      </w:r>
    </w:p>
    <w:p w:rsidR="00BA4DC1" w:rsidRPr="00BA4DC1" w:rsidRDefault="00BA4DC1" w:rsidP="00BA4DC1">
      <w:pPr>
        <w:widowControl w:val="0"/>
        <w:shd w:val="clear" w:color="auto" w:fill="FFFFFF"/>
        <w:ind w:firstLine="851"/>
        <w:rPr>
          <w:rFonts w:ascii="Times New Roman" w:hAnsi="Times New Roman" w:cs="Times New Roman"/>
          <w:b/>
          <w:bCs/>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 xml:space="preserve">ЧАСТЬ </w:t>
      </w:r>
      <w:r w:rsidRPr="00BA4DC1">
        <w:rPr>
          <w:rFonts w:ascii="Times New Roman" w:hAnsi="Times New Roman" w:cs="Times New Roman"/>
          <w:b/>
          <w:bCs/>
          <w:lang w:val="en-US"/>
        </w:rPr>
        <w:t>I</w:t>
      </w:r>
      <w:r w:rsidRPr="00BA4DC1">
        <w:rPr>
          <w:rFonts w:ascii="Times New Roman" w:hAnsi="Times New Roman" w:cs="Times New Roman"/>
          <w:b/>
          <w:bCs/>
        </w:rPr>
        <w:t>. ПОРЯДОК ПРИМЕНЕНИЯ И ВНЕСЕНИЯ ИЗМЕНЕНИЙ В ПРАВИЛА ЗЕМЛЕПОЛЬЗОВАНИЯ И ЗАСТРОЙКИ</w:t>
      </w:r>
    </w:p>
    <w:p w:rsidR="00BA4DC1" w:rsidRPr="00BA4DC1" w:rsidRDefault="00BA4DC1" w:rsidP="00BA4DC1">
      <w:pPr>
        <w:widowControl w:val="0"/>
        <w:shd w:val="clear" w:color="auto" w:fill="FFFFFF"/>
        <w:tabs>
          <w:tab w:val="left" w:pos="8334"/>
        </w:tabs>
        <w:ind w:firstLine="851"/>
        <w:rPr>
          <w:rFonts w:ascii="Times New Roman" w:hAnsi="Times New Roman" w:cs="Times New Roman"/>
        </w:rPr>
      </w:pPr>
    </w:p>
    <w:p w:rsidR="00BA4DC1" w:rsidRPr="00BA4DC1" w:rsidRDefault="00BA4DC1" w:rsidP="00BA4DC1">
      <w:pPr>
        <w:widowControl w:val="0"/>
        <w:shd w:val="clear" w:color="auto" w:fill="FFFFFF"/>
        <w:tabs>
          <w:tab w:val="left" w:pos="8334"/>
        </w:tabs>
        <w:ind w:firstLine="851"/>
        <w:rPr>
          <w:rFonts w:ascii="Times New Roman" w:hAnsi="Times New Roman" w:cs="Times New Roman"/>
        </w:rPr>
      </w:pPr>
      <w:r w:rsidRPr="00BA4DC1">
        <w:rPr>
          <w:rFonts w:ascii="Times New Roman" w:hAnsi="Times New Roman" w:cs="Times New Roman"/>
          <w:b/>
          <w:bCs/>
        </w:rPr>
        <w:t>Глава 1. Положение о регулировании землепользования и застройки органами местного самоуправления</w:t>
      </w:r>
    </w:p>
    <w:p w:rsidR="00BA4DC1" w:rsidRPr="00BA4DC1" w:rsidRDefault="00BA4DC1" w:rsidP="00BA4DC1">
      <w:pPr>
        <w:widowControl w:val="0"/>
        <w:shd w:val="clear" w:color="auto" w:fill="FFFFFF"/>
        <w:tabs>
          <w:tab w:val="left" w:pos="8334"/>
        </w:tabs>
        <w:ind w:firstLine="851"/>
        <w:rPr>
          <w:rFonts w:ascii="Times New Roman" w:hAnsi="Times New Roman" w:cs="Times New Roman"/>
          <w:b/>
          <w:bCs/>
        </w:rPr>
      </w:pPr>
    </w:p>
    <w:p w:rsidR="00BA4DC1" w:rsidRPr="00BA4DC1" w:rsidRDefault="00BA4DC1" w:rsidP="00BA4DC1">
      <w:pPr>
        <w:widowControl w:val="0"/>
        <w:shd w:val="clear" w:color="auto" w:fill="FFFFFF"/>
        <w:tabs>
          <w:tab w:val="left" w:pos="8334"/>
        </w:tabs>
        <w:ind w:firstLine="851"/>
        <w:rPr>
          <w:rFonts w:ascii="Times New Roman" w:hAnsi="Times New Roman" w:cs="Times New Roman"/>
          <w:b/>
          <w:bCs/>
        </w:rPr>
      </w:pPr>
      <w:r w:rsidRPr="00BA4DC1">
        <w:rPr>
          <w:rFonts w:ascii="Times New Roman" w:hAnsi="Times New Roman" w:cs="Times New Roman"/>
          <w:b/>
          <w:bCs/>
        </w:rPr>
        <w:t>Статья 1. Основные понятия, используемые в Правилах</w:t>
      </w:r>
    </w:p>
    <w:p w:rsidR="00BA4DC1" w:rsidRPr="00BA4DC1" w:rsidRDefault="00BA4DC1" w:rsidP="00BA4DC1">
      <w:pPr>
        <w:widowControl w:val="0"/>
        <w:shd w:val="clear" w:color="auto" w:fill="FFFFFF"/>
        <w:tabs>
          <w:tab w:val="left" w:pos="8334"/>
        </w:tabs>
        <w:ind w:firstLine="851"/>
        <w:rPr>
          <w:rFonts w:ascii="Times New Roman" w:hAnsi="Times New Roman" w:cs="Times New Roman"/>
        </w:rPr>
      </w:pP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Понятия, используемые в настоящих Правилах, применяются в следующем знач</w:t>
      </w:r>
      <w:r w:rsidRPr="00BA4DC1">
        <w:rPr>
          <w:rFonts w:ascii="Times New Roman" w:hAnsi="Times New Roman" w:cs="Times New Roman"/>
        </w:rPr>
        <w:t>е</w:t>
      </w:r>
      <w:r w:rsidRPr="00BA4DC1">
        <w:rPr>
          <w:rFonts w:ascii="Times New Roman" w:hAnsi="Times New Roman" w:cs="Times New Roman"/>
        </w:rPr>
        <w:t>нии:</w:t>
      </w:r>
    </w:p>
    <w:p w:rsidR="00BA4DC1" w:rsidRPr="00BA4DC1" w:rsidRDefault="00BA4DC1" w:rsidP="00BA4DC1">
      <w:pPr>
        <w:ind w:firstLine="851"/>
        <w:rPr>
          <w:rFonts w:ascii="Times New Roman" w:hAnsi="Times New Roman" w:cs="Times New Roman"/>
        </w:rPr>
      </w:pPr>
      <w:r w:rsidRPr="00BA4DC1">
        <w:rPr>
          <w:rFonts w:ascii="Times New Roman" w:hAnsi="Times New Roman" w:cs="Times New Roman"/>
          <w:b/>
          <w:bCs/>
        </w:rPr>
        <w:t>водоохранная зона</w:t>
      </w:r>
      <w:r w:rsidRPr="00BA4DC1">
        <w:rPr>
          <w:rFonts w:ascii="Times New Roman" w:hAnsi="Times New Roman" w:cs="Times New Roman"/>
        </w:rPr>
        <w:t xml:space="preserve"> – территория, примыкающая к береговой линии, рек, ручьев, каналов,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w:t>
      </w:r>
      <w:r w:rsidRPr="00BA4DC1">
        <w:rPr>
          <w:rFonts w:ascii="Times New Roman" w:hAnsi="Times New Roman" w:cs="Times New Roman"/>
        </w:rPr>
        <w:t>е</w:t>
      </w:r>
      <w:r w:rsidRPr="00BA4DC1">
        <w:rPr>
          <w:rFonts w:ascii="Times New Roman" w:hAnsi="Times New Roman" w:cs="Times New Roman"/>
        </w:rPr>
        <w:t>ния указанных водных объектов и истощения их вод, а также сохранения среды обит</w:t>
      </w:r>
      <w:r w:rsidRPr="00BA4DC1">
        <w:rPr>
          <w:rFonts w:ascii="Times New Roman" w:hAnsi="Times New Roman" w:cs="Times New Roman"/>
        </w:rPr>
        <w:t>а</w:t>
      </w:r>
      <w:r w:rsidRPr="00BA4DC1">
        <w:rPr>
          <w:rFonts w:ascii="Times New Roman" w:hAnsi="Times New Roman" w:cs="Times New Roman"/>
        </w:rPr>
        <w:t>ния водных биологических ресурсов и других объектов животного и растительного м</w:t>
      </w:r>
      <w:r w:rsidRPr="00BA4DC1">
        <w:rPr>
          <w:rFonts w:ascii="Times New Roman" w:hAnsi="Times New Roman" w:cs="Times New Roman"/>
        </w:rPr>
        <w:t>и</w:t>
      </w:r>
      <w:r w:rsidRPr="00BA4DC1">
        <w:rPr>
          <w:rFonts w:ascii="Times New Roman" w:hAnsi="Times New Roman" w:cs="Times New Roman"/>
        </w:rPr>
        <w:t>ра;</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b/>
          <w:bCs/>
        </w:rPr>
        <w:t>высота здания, строения, сооружения</w:t>
      </w:r>
      <w:r w:rsidRPr="00BA4DC1">
        <w:rPr>
          <w:rFonts w:ascii="Times New Roman" w:hAnsi="Times New Roman" w:cs="Times New Roman"/>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w:t>
      </w:r>
      <w:r w:rsidRPr="00BA4DC1">
        <w:rPr>
          <w:rFonts w:ascii="Times New Roman" w:hAnsi="Times New Roman" w:cs="Times New Roman"/>
        </w:rPr>
        <w:t>с</w:t>
      </w:r>
      <w:r w:rsidRPr="00BA4DC1">
        <w:rPr>
          <w:rFonts w:ascii="Times New Roman" w:hAnsi="Times New Roman" w:cs="Times New Roman"/>
        </w:rPr>
        <w:t>танавливаться в составе градостроительного регламента применительно к соответс</w:t>
      </w:r>
      <w:r w:rsidRPr="00BA4DC1">
        <w:rPr>
          <w:rFonts w:ascii="Times New Roman" w:hAnsi="Times New Roman" w:cs="Times New Roman"/>
        </w:rPr>
        <w:t>т</w:t>
      </w:r>
      <w:r w:rsidRPr="00BA4DC1">
        <w:rPr>
          <w:rFonts w:ascii="Times New Roman" w:hAnsi="Times New Roman" w:cs="Times New Roman"/>
        </w:rPr>
        <w:t>вующей территориальной зоне, обозначенной на карте градостроительного зонирования;</w:t>
      </w:r>
    </w:p>
    <w:p w:rsidR="00BA4DC1" w:rsidRPr="00BA4DC1" w:rsidRDefault="00BA4DC1" w:rsidP="00BA4DC1">
      <w:pPr>
        <w:widowControl w:val="0"/>
        <w:ind w:firstLine="851"/>
        <w:rPr>
          <w:rFonts w:ascii="Times New Roman" w:hAnsi="Times New Roman" w:cs="Times New Roman"/>
          <w:b/>
          <w:bCs/>
        </w:rPr>
      </w:pPr>
      <w:r w:rsidRPr="00BA4DC1">
        <w:rPr>
          <w:rFonts w:ascii="Times New Roman" w:hAnsi="Times New Roman" w:cs="Times New Roman"/>
          <w:b/>
          <w:bCs/>
        </w:rPr>
        <w:t>градостроительное зонирование</w:t>
      </w:r>
      <w:r w:rsidRPr="00BA4DC1">
        <w:rPr>
          <w:rFonts w:ascii="Times New Roman" w:hAnsi="Times New Roman" w:cs="Times New Roman"/>
        </w:rPr>
        <w:t xml:space="preserve"> – зонирование территорий муниципального образования в целях определения территориальных зон и установления градостроительных ре</w:t>
      </w:r>
      <w:r w:rsidRPr="00BA4DC1">
        <w:rPr>
          <w:rFonts w:ascii="Times New Roman" w:hAnsi="Times New Roman" w:cs="Times New Roman"/>
        </w:rPr>
        <w:t>г</w:t>
      </w:r>
      <w:r w:rsidRPr="00BA4DC1">
        <w:rPr>
          <w:rFonts w:ascii="Times New Roman" w:hAnsi="Times New Roman" w:cs="Times New Roman"/>
        </w:rPr>
        <w:t>ламентов;</w:t>
      </w:r>
      <w:r w:rsidRPr="00BA4DC1">
        <w:rPr>
          <w:rFonts w:ascii="Times New Roman" w:hAnsi="Times New Roman" w:cs="Times New Roman"/>
          <w:b/>
          <w:bCs/>
        </w:rPr>
        <w:t xml:space="preserve">   </w:t>
      </w:r>
    </w:p>
    <w:p w:rsidR="00BA4DC1" w:rsidRPr="00BA4DC1" w:rsidRDefault="00BA4DC1" w:rsidP="00BA4DC1">
      <w:pPr>
        <w:widowControl w:val="0"/>
        <w:ind w:firstLine="851"/>
        <w:rPr>
          <w:rFonts w:ascii="Times New Roman" w:hAnsi="Times New Roman" w:cs="Times New Roman"/>
        </w:rPr>
      </w:pPr>
      <w:proofErr w:type="gramStart"/>
      <w:r w:rsidRPr="00BA4DC1">
        <w:rPr>
          <w:rFonts w:ascii="Times New Roman" w:hAnsi="Times New Roman" w:cs="Times New Roman"/>
          <w:b/>
          <w:bCs/>
        </w:rPr>
        <w:t>градостроительный план земельного участка</w:t>
      </w:r>
      <w:r w:rsidRPr="00BA4DC1">
        <w:rPr>
          <w:rFonts w:ascii="Times New Roman" w:hAnsi="Times New Roman" w:cs="Times New Roman"/>
        </w:rPr>
        <w:t xml:space="preserve"> – документ, подготавливаемый в с</w:t>
      </w:r>
      <w:r w:rsidRPr="00BA4DC1">
        <w:rPr>
          <w:rFonts w:ascii="Times New Roman" w:hAnsi="Times New Roman" w:cs="Times New Roman"/>
        </w:rPr>
        <w:t>о</w:t>
      </w:r>
      <w:r w:rsidRPr="00BA4DC1">
        <w:rPr>
          <w:rFonts w:ascii="Times New Roman" w:hAnsi="Times New Roman" w:cs="Times New Roman"/>
        </w:rPr>
        <w:t xml:space="preserve">ставе </w:t>
      </w:r>
      <w:r w:rsidRPr="00BA4DC1">
        <w:rPr>
          <w:rFonts w:ascii="Times New Roman" w:hAnsi="Times New Roman" w:cs="Times New Roman"/>
        </w:rPr>
        <w:lastRenderedPageBreak/>
        <w:t>проектов межевания территории или в виде отдельного документа, содержащий и</w:t>
      </w:r>
      <w:r w:rsidRPr="00BA4DC1">
        <w:rPr>
          <w:rFonts w:ascii="Times New Roman" w:hAnsi="Times New Roman" w:cs="Times New Roman"/>
        </w:rPr>
        <w:t>н</w:t>
      </w:r>
      <w:r w:rsidRPr="00BA4DC1">
        <w:rPr>
          <w:rFonts w:ascii="Times New Roman" w:hAnsi="Times New Roman" w:cs="Times New Roman"/>
        </w:rPr>
        <w:t>формацию о границах и разрешенном использовании земельного участка; указывающий гр</w:t>
      </w:r>
      <w:r w:rsidRPr="00BA4DC1">
        <w:rPr>
          <w:rFonts w:ascii="Times New Roman" w:hAnsi="Times New Roman" w:cs="Times New Roman"/>
        </w:rPr>
        <w:t>а</w:t>
      </w:r>
      <w:r w:rsidRPr="00BA4DC1">
        <w:rPr>
          <w:rFonts w:ascii="Times New Roman" w:hAnsi="Times New Roman" w:cs="Times New Roman"/>
        </w:rPr>
        <w:t>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w:t>
      </w:r>
      <w:r w:rsidRPr="00BA4DC1">
        <w:rPr>
          <w:rFonts w:ascii="Times New Roman" w:hAnsi="Times New Roman" w:cs="Times New Roman"/>
        </w:rPr>
        <w:t>е</w:t>
      </w:r>
      <w:r w:rsidRPr="00BA4DC1">
        <w:rPr>
          <w:rFonts w:ascii="Times New Roman" w:hAnsi="Times New Roman" w:cs="Times New Roman"/>
        </w:rPr>
        <w:t>лами которых запрещено строительство зданий, строений, сооружений;</w:t>
      </w:r>
      <w:proofErr w:type="gramEnd"/>
      <w:r w:rsidRPr="00BA4DC1">
        <w:rPr>
          <w:rFonts w:ascii="Times New Roman" w:hAnsi="Times New Roman" w:cs="Times New Roman"/>
        </w:rPr>
        <w:t xml:space="preserve"> </w:t>
      </w:r>
      <w:proofErr w:type="gramStart"/>
      <w:r w:rsidRPr="00BA4DC1">
        <w:rPr>
          <w:rFonts w:ascii="Times New Roman" w:hAnsi="Times New Roman" w:cs="Times New Roman"/>
        </w:rPr>
        <w:t>содержащий информацию о градостроительном регламенте (в случае, если на земельный участок распр</w:t>
      </w:r>
      <w:r w:rsidRPr="00BA4DC1">
        <w:rPr>
          <w:rFonts w:ascii="Times New Roman" w:hAnsi="Times New Roman" w:cs="Times New Roman"/>
        </w:rPr>
        <w:t>о</w:t>
      </w:r>
      <w:r w:rsidRPr="00BA4DC1">
        <w:rPr>
          <w:rFonts w:ascii="Times New Roman" w:hAnsi="Times New Roman" w:cs="Times New Roman"/>
        </w:rPr>
        <w:t>страняется действие градостроительного регламента), информацию о расположенных в гр</w:t>
      </w:r>
      <w:r w:rsidRPr="00BA4DC1">
        <w:rPr>
          <w:rFonts w:ascii="Times New Roman" w:hAnsi="Times New Roman" w:cs="Times New Roman"/>
        </w:rPr>
        <w:t>а</w:t>
      </w:r>
      <w:r w:rsidRPr="00BA4DC1">
        <w:rPr>
          <w:rFonts w:ascii="Times New Roman" w:hAnsi="Times New Roman" w:cs="Times New Roman"/>
        </w:rPr>
        <w:t>ницах земельного участка объектах капитального строительства, объектах культурного н</w:t>
      </w:r>
      <w:r w:rsidRPr="00BA4DC1">
        <w:rPr>
          <w:rFonts w:ascii="Times New Roman" w:hAnsi="Times New Roman" w:cs="Times New Roman"/>
        </w:rPr>
        <w:t>а</w:t>
      </w:r>
      <w:r w:rsidRPr="00BA4DC1">
        <w:rPr>
          <w:rFonts w:ascii="Times New Roman" w:hAnsi="Times New Roman" w:cs="Times New Roman"/>
        </w:rPr>
        <w:t>следия и информацию о технических условиях подключения объектов капитального стро</w:t>
      </w:r>
      <w:r w:rsidRPr="00BA4DC1">
        <w:rPr>
          <w:rFonts w:ascii="Times New Roman" w:hAnsi="Times New Roman" w:cs="Times New Roman"/>
        </w:rPr>
        <w:t>и</w:t>
      </w:r>
      <w:r w:rsidRPr="00BA4DC1">
        <w:rPr>
          <w:rFonts w:ascii="Times New Roman" w:hAnsi="Times New Roman" w:cs="Times New Roman"/>
        </w:rPr>
        <w:t>тельства к сетям инженерно-технического обеспечения (далее - технические условия); отр</w:t>
      </w:r>
      <w:r w:rsidRPr="00BA4DC1">
        <w:rPr>
          <w:rFonts w:ascii="Times New Roman" w:hAnsi="Times New Roman" w:cs="Times New Roman"/>
        </w:rPr>
        <w:t>а</w:t>
      </w:r>
      <w:r w:rsidRPr="00BA4DC1">
        <w:rPr>
          <w:rFonts w:ascii="Times New Roman" w:hAnsi="Times New Roman" w:cs="Times New Roman"/>
        </w:rPr>
        <w:t>жающий границы зоны планируемого размещения объектов капитального строительства для госуда</w:t>
      </w:r>
      <w:r w:rsidRPr="00BA4DC1">
        <w:rPr>
          <w:rFonts w:ascii="Times New Roman" w:hAnsi="Times New Roman" w:cs="Times New Roman"/>
        </w:rPr>
        <w:t>р</w:t>
      </w:r>
      <w:r w:rsidRPr="00BA4DC1">
        <w:rPr>
          <w:rFonts w:ascii="Times New Roman" w:hAnsi="Times New Roman" w:cs="Times New Roman"/>
        </w:rPr>
        <w:t>ственных или муниципальных нужд;</w:t>
      </w:r>
      <w:proofErr w:type="gramEnd"/>
    </w:p>
    <w:p w:rsidR="00BA4DC1" w:rsidRPr="00BA4DC1" w:rsidRDefault="00BA4DC1" w:rsidP="00BA4DC1">
      <w:pPr>
        <w:widowControl w:val="0"/>
        <w:ind w:firstLine="851"/>
        <w:rPr>
          <w:rFonts w:ascii="Times New Roman" w:hAnsi="Times New Roman" w:cs="Times New Roman"/>
        </w:rPr>
      </w:pPr>
      <w:proofErr w:type="gramStart"/>
      <w:r w:rsidRPr="00BA4DC1">
        <w:rPr>
          <w:rFonts w:ascii="Times New Roman" w:hAnsi="Times New Roman" w:cs="Times New Roman"/>
          <w:b/>
          <w:bCs/>
        </w:rPr>
        <w:t>градостроительный регламент</w:t>
      </w:r>
      <w:r w:rsidRPr="00BA4DC1">
        <w:rPr>
          <w:rFonts w:ascii="Times New Roman" w:hAnsi="Times New Roman" w:cs="Times New Roman"/>
        </w:rPr>
        <w:t xml:space="preserve"> – устанавливаемые в пределах границ соответс</w:t>
      </w:r>
      <w:r w:rsidRPr="00BA4DC1">
        <w:rPr>
          <w:rFonts w:ascii="Times New Roman" w:hAnsi="Times New Roman" w:cs="Times New Roman"/>
        </w:rPr>
        <w:t>т</w:t>
      </w:r>
      <w:r w:rsidRPr="00BA4DC1">
        <w:rPr>
          <w:rFonts w:ascii="Times New Roman" w:hAnsi="Times New Roman" w:cs="Times New Roman"/>
        </w:rPr>
        <w:t>вующей территориальной зоны виды разрешенного использования земельных участков, ра</w:t>
      </w:r>
      <w:r w:rsidRPr="00BA4DC1">
        <w:rPr>
          <w:rFonts w:ascii="Times New Roman" w:hAnsi="Times New Roman" w:cs="Times New Roman"/>
        </w:rPr>
        <w:t>в</w:t>
      </w:r>
      <w:r w:rsidRPr="00BA4DC1">
        <w:rPr>
          <w:rFonts w:ascii="Times New Roman" w:hAnsi="Times New Roman" w:cs="Times New Roman"/>
        </w:rPr>
        <w:t>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w:t>
      </w:r>
      <w:r w:rsidRPr="00BA4DC1">
        <w:rPr>
          <w:rFonts w:ascii="Times New Roman" w:hAnsi="Times New Roman" w:cs="Times New Roman"/>
        </w:rPr>
        <w:t>ь</w:t>
      </w:r>
      <w:r w:rsidRPr="00BA4DC1">
        <w:rPr>
          <w:rFonts w:ascii="Times New Roman" w:hAnsi="Times New Roman" w:cs="Times New Roman"/>
        </w:rPr>
        <w:t>ные параметры разрешенного строительства, реконструкции объектов капитального строительс</w:t>
      </w:r>
      <w:r w:rsidRPr="00BA4DC1">
        <w:rPr>
          <w:rFonts w:ascii="Times New Roman" w:hAnsi="Times New Roman" w:cs="Times New Roman"/>
        </w:rPr>
        <w:t>т</w:t>
      </w:r>
      <w:r w:rsidRPr="00BA4DC1">
        <w:rPr>
          <w:rFonts w:ascii="Times New Roman" w:hAnsi="Times New Roman" w:cs="Times New Roman"/>
        </w:rPr>
        <w:t>ва, а также ограничения использования земельных участков</w:t>
      </w:r>
      <w:proofErr w:type="gramEnd"/>
      <w:r w:rsidRPr="00BA4DC1">
        <w:rPr>
          <w:rFonts w:ascii="Times New Roman" w:hAnsi="Times New Roman" w:cs="Times New Roman"/>
        </w:rPr>
        <w:t xml:space="preserve"> и объектов капитального стро</w:t>
      </w:r>
      <w:r w:rsidRPr="00BA4DC1">
        <w:rPr>
          <w:rFonts w:ascii="Times New Roman" w:hAnsi="Times New Roman" w:cs="Times New Roman"/>
        </w:rPr>
        <w:t>и</w:t>
      </w:r>
      <w:r w:rsidRPr="00BA4DC1">
        <w:rPr>
          <w:rFonts w:ascii="Times New Roman" w:hAnsi="Times New Roman" w:cs="Times New Roman"/>
        </w:rPr>
        <w:t xml:space="preserve">тельства;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b/>
          <w:bCs/>
        </w:rPr>
        <w:t>территориальные зоны</w:t>
      </w:r>
      <w:r w:rsidRPr="00BA4DC1">
        <w:rPr>
          <w:rFonts w:ascii="Times New Roman" w:hAnsi="Times New Roman" w:cs="Times New Roman"/>
        </w:rPr>
        <w:t xml:space="preserve"> – зоны, для которых в настоящих Правилах определены границы и установлены градостроительные регламенты;</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b/>
          <w:bCs/>
        </w:rPr>
        <w:t>коэффициент строительного использования земельного участка</w:t>
      </w:r>
      <w:r w:rsidRPr="00BA4DC1">
        <w:rPr>
          <w:rFonts w:ascii="Times New Roman" w:hAnsi="Times New Roman" w:cs="Times New Roman"/>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w:t>
      </w:r>
      <w:r w:rsidRPr="00BA4DC1">
        <w:rPr>
          <w:rFonts w:ascii="Times New Roman" w:hAnsi="Times New Roman" w:cs="Times New Roman"/>
        </w:rPr>
        <w:t>т</w:t>
      </w:r>
      <w:r w:rsidRPr="00BA4DC1">
        <w:rPr>
          <w:rFonts w:ascii="Times New Roman" w:hAnsi="Times New Roman" w:cs="Times New Roman"/>
        </w:rPr>
        <w:t>ка;</w:t>
      </w:r>
    </w:p>
    <w:p w:rsidR="00BA4DC1" w:rsidRPr="00BA4DC1" w:rsidRDefault="00BA4DC1" w:rsidP="00BA4DC1">
      <w:pPr>
        <w:widowControl w:val="0"/>
        <w:ind w:firstLine="851"/>
        <w:rPr>
          <w:rFonts w:ascii="Times New Roman" w:hAnsi="Times New Roman" w:cs="Times New Roman"/>
          <w:snapToGrid w:val="0"/>
        </w:rPr>
      </w:pPr>
      <w:proofErr w:type="gramStart"/>
      <w:r w:rsidRPr="00BA4DC1">
        <w:rPr>
          <w:rFonts w:ascii="Times New Roman" w:hAnsi="Times New Roman" w:cs="Times New Roman"/>
          <w:b/>
          <w:bCs/>
          <w:snapToGrid w:val="0"/>
        </w:rPr>
        <w:t>красные линии</w:t>
      </w:r>
      <w:r w:rsidRPr="00BA4DC1">
        <w:rPr>
          <w:rFonts w:ascii="Times New Roman" w:hAnsi="Times New Roman" w:cs="Times New Roman"/>
          <w:snapToGrid w:val="0"/>
        </w:rPr>
        <w:t xml:space="preserve"> </w:t>
      </w:r>
      <w:r w:rsidRPr="00BA4DC1">
        <w:rPr>
          <w:rFonts w:ascii="Times New Roman" w:hAnsi="Times New Roman" w:cs="Times New Roman"/>
        </w:rPr>
        <w:t>–</w:t>
      </w:r>
      <w:r w:rsidRPr="00BA4DC1">
        <w:rPr>
          <w:rFonts w:ascii="Times New Roman" w:hAnsi="Times New Roman" w:cs="Times New Roman"/>
          <w:snapToGrid w:val="0"/>
        </w:rPr>
        <w:t xml:space="preserve"> линии, которые устанавливаются посредством проектов план</w:t>
      </w:r>
      <w:r w:rsidRPr="00BA4DC1">
        <w:rPr>
          <w:rFonts w:ascii="Times New Roman" w:hAnsi="Times New Roman" w:cs="Times New Roman"/>
          <w:snapToGrid w:val="0"/>
        </w:rPr>
        <w:t>и</w:t>
      </w:r>
      <w:r w:rsidRPr="00BA4DC1">
        <w:rPr>
          <w:rFonts w:ascii="Times New Roman" w:hAnsi="Times New Roman" w:cs="Times New Roman"/>
          <w:snapToGrid w:val="0"/>
        </w:rPr>
        <w:t>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w:t>
      </w:r>
      <w:r w:rsidRPr="00BA4DC1">
        <w:rPr>
          <w:rFonts w:ascii="Times New Roman" w:hAnsi="Times New Roman" w:cs="Times New Roman"/>
          <w:snapToGrid w:val="0"/>
        </w:rPr>
        <w:t>ь</w:t>
      </w:r>
      <w:r w:rsidRPr="00BA4DC1">
        <w:rPr>
          <w:rFonts w:ascii="Times New Roman" w:hAnsi="Times New Roman" w:cs="Times New Roman"/>
          <w:snapToGrid w:val="0"/>
        </w:rPr>
        <w:t>вары, набережные), границы земельных участков, на которых расположены сети инженерно-технического обеспеч</w:t>
      </w:r>
      <w:r w:rsidRPr="00BA4DC1">
        <w:rPr>
          <w:rFonts w:ascii="Times New Roman" w:hAnsi="Times New Roman" w:cs="Times New Roman"/>
          <w:snapToGrid w:val="0"/>
        </w:rPr>
        <w:t>е</w:t>
      </w:r>
      <w:r w:rsidRPr="00BA4DC1">
        <w:rPr>
          <w:rFonts w:ascii="Times New Roman" w:hAnsi="Times New Roman" w:cs="Times New Roman"/>
          <w:snapToGrid w:val="0"/>
        </w:rPr>
        <w:t>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b/>
          <w:bCs/>
        </w:rPr>
        <w:t>линии градостроительного регулирования</w:t>
      </w:r>
      <w:r w:rsidRPr="00BA4DC1">
        <w:rPr>
          <w:rFonts w:ascii="Times New Roman" w:hAnsi="Times New Roman" w:cs="Times New Roman"/>
        </w:rPr>
        <w:t xml:space="preserve"> – красные линии; границы земельных участков; линии, обозначающие минимальные отступы построек от границ земельных участков (вкл</w:t>
      </w:r>
      <w:r w:rsidRPr="00BA4DC1">
        <w:rPr>
          <w:rFonts w:ascii="Times New Roman" w:hAnsi="Times New Roman" w:cs="Times New Roman"/>
        </w:rPr>
        <w:t>ю</w:t>
      </w:r>
      <w:r w:rsidRPr="00BA4DC1">
        <w:rPr>
          <w:rFonts w:ascii="Times New Roman" w:hAnsi="Times New Roman" w:cs="Times New Roman"/>
        </w:rPr>
        <w:t>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w:t>
      </w:r>
      <w:r w:rsidRPr="00BA4DC1">
        <w:rPr>
          <w:rFonts w:ascii="Times New Roman" w:hAnsi="Times New Roman" w:cs="Times New Roman"/>
        </w:rPr>
        <w:t>ы</w:t>
      </w:r>
      <w:r w:rsidRPr="00BA4DC1">
        <w:rPr>
          <w:rFonts w:ascii="Times New Roman" w:hAnsi="Times New Roman" w:cs="Times New Roman"/>
        </w:rPr>
        <w:t>купа, резервирования земельных участков, зданий, строений, сооружений для государстве</w:t>
      </w:r>
      <w:r w:rsidRPr="00BA4DC1">
        <w:rPr>
          <w:rFonts w:ascii="Times New Roman" w:hAnsi="Times New Roman" w:cs="Times New Roman"/>
        </w:rPr>
        <w:t>н</w:t>
      </w:r>
      <w:r w:rsidRPr="00BA4DC1">
        <w:rPr>
          <w:rFonts w:ascii="Times New Roman" w:hAnsi="Times New Roman" w:cs="Times New Roman"/>
        </w:rPr>
        <w:t>ных и муниципальных нужд; границы санитарно-защитных, водоохранных и иных зон огр</w:t>
      </w:r>
      <w:r w:rsidRPr="00BA4DC1">
        <w:rPr>
          <w:rFonts w:ascii="Times New Roman" w:hAnsi="Times New Roman" w:cs="Times New Roman"/>
        </w:rPr>
        <w:t>а</w:t>
      </w:r>
      <w:r w:rsidRPr="00BA4DC1">
        <w:rPr>
          <w:rFonts w:ascii="Times New Roman" w:hAnsi="Times New Roman" w:cs="Times New Roman"/>
        </w:rPr>
        <w:t>ничений использования земельных участков, зданий, строений, с</w:t>
      </w:r>
      <w:r w:rsidRPr="00BA4DC1">
        <w:rPr>
          <w:rFonts w:ascii="Times New Roman" w:hAnsi="Times New Roman" w:cs="Times New Roman"/>
        </w:rPr>
        <w:t>о</w:t>
      </w:r>
      <w:r w:rsidRPr="00BA4DC1">
        <w:rPr>
          <w:rFonts w:ascii="Times New Roman" w:hAnsi="Times New Roman" w:cs="Times New Roman"/>
        </w:rPr>
        <w:t>оружений;</w:t>
      </w:r>
    </w:p>
    <w:p w:rsidR="00BA4DC1" w:rsidRPr="00BA4DC1" w:rsidRDefault="00BA4DC1" w:rsidP="00BA4DC1">
      <w:pPr>
        <w:ind w:firstLine="851"/>
        <w:rPr>
          <w:rFonts w:ascii="Times New Roman" w:hAnsi="Times New Roman" w:cs="Times New Roman"/>
        </w:rPr>
      </w:pPr>
      <w:proofErr w:type="gramStart"/>
      <w:r w:rsidRPr="00BA4DC1">
        <w:rPr>
          <w:rFonts w:ascii="Times New Roman" w:hAnsi="Times New Roman" w:cs="Times New Roman"/>
          <w:b/>
          <w:bCs/>
        </w:rPr>
        <w:t>многоквартирный жилой дом</w:t>
      </w:r>
      <w:r w:rsidRPr="00BA4DC1">
        <w:rPr>
          <w:rFonts w:ascii="Times New Roman" w:hAnsi="Times New Roman" w:cs="Times New Roman"/>
        </w:rPr>
        <w:t xml:space="preserve"> – жилой дом, состоящий из двух и более квартир, имеющих самостоятельные выходы либо на земельный участок, прилегающий к жилому д</w:t>
      </w:r>
      <w:r w:rsidRPr="00BA4DC1">
        <w:rPr>
          <w:rFonts w:ascii="Times New Roman" w:hAnsi="Times New Roman" w:cs="Times New Roman"/>
        </w:rPr>
        <w:t>о</w:t>
      </w:r>
      <w:r w:rsidRPr="00BA4DC1">
        <w:rPr>
          <w:rFonts w:ascii="Times New Roman" w:hAnsi="Times New Roman" w:cs="Times New Roman"/>
        </w:rPr>
        <w:t>му, либо в помещения общего пользования в таком д</w:t>
      </w:r>
      <w:r w:rsidRPr="00BA4DC1">
        <w:rPr>
          <w:rFonts w:ascii="Times New Roman" w:hAnsi="Times New Roman" w:cs="Times New Roman"/>
        </w:rPr>
        <w:t>о</w:t>
      </w:r>
      <w:r w:rsidRPr="00BA4DC1">
        <w:rPr>
          <w:rFonts w:ascii="Times New Roman" w:hAnsi="Times New Roman" w:cs="Times New Roman"/>
        </w:rPr>
        <w:t>ме;</w:t>
      </w:r>
      <w:proofErr w:type="gramEnd"/>
    </w:p>
    <w:p w:rsidR="00BA4DC1" w:rsidRPr="00BA4DC1" w:rsidRDefault="00BA4DC1" w:rsidP="00BA4DC1">
      <w:pPr>
        <w:ind w:firstLine="851"/>
        <w:rPr>
          <w:rFonts w:ascii="Times New Roman" w:hAnsi="Times New Roman" w:cs="Times New Roman"/>
        </w:rPr>
      </w:pPr>
      <w:r w:rsidRPr="00BA4DC1">
        <w:rPr>
          <w:rFonts w:ascii="Times New Roman" w:hAnsi="Times New Roman" w:cs="Times New Roman"/>
          <w:b/>
        </w:rPr>
        <w:lastRenderedPageBreak/>
        <w:t>индивидуальный жилой дом</w:t>
      </w:r>
      <w:r w:rsidRPr="00BA4DC1">
        <w:rPr>
          <w:rFonts w:ascii="Times New Roman" w:hAnsi="Times New Roman" w:cs="Times New Roman"/>
        </w:rPr>
        <w:t xml:space="preserve"> – отдельно стоящий жилой дом с количес</w:t>
      </w:r>
      <w:r w:rsidRPr="00BA4DC1">
        <w:rPr>
          <w:rFonts w:ascii="Times New Roman" w:hAnsi="Times New Roman" w:cs="Times New Roman"/>
        </w:rPr>
        <w:t>т</w:t>
      </w:r>
      <w:r w:rsidRPr="00BA4DC1">
        <w:rPr>
          <w:rFonts w:ascii="Times New Roman" w:hAnsi="Times New Roman" w:cs="Times New Roman"/>
        </w:rPr>
        <w:t>вом этажей не более трех, предназначенный для проживания одной семьи;</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b/>
          <w:bCs/>
        </w:rPr>
        <w:t>блокированный жилой дом</w:t>
      </w:r>
      <w:r w:rsidRPr="00BA4DC1">
        <w:rPr>
          <w:rFonts w:ascii="Times New Roman" w:hAnsi="Times New Roman" w:cs="Times New Roman"/>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BA4DC1" w:rsidRPr="00BA4DC1" w:rsidRDefault="00BA4DC1" w:rsidP="00BA4DC1">
      <w:pPr>
        <w:ind w:firstLine="851"/>
        <w:rPr>
          <w:rFonts w:ascii="Times New Roman" w:hAnsi="Times New Roman" w:cs="Times New Roman"/>
        </w:rPr>
      </w:pPr>
      <w:r w:rsidRPr="00BA4DC1">
        <w:rPr>
          <w:rFonts w:ascii="Times New Roman" w:hAnsi="Times New Roman" w:cs="Times New Roman"/>
          <w:b/>
        </w:rPr>
        <w:t>приквартирный участок</w:t>
      </w:r>
      <w:r w:rsidRPr="00BA4DC1">
        <w:rPr>
          <w:rFonts w:ascii="Times New Roman" w:hAnsi="Times New Roman" w:cs="Times New Roman"/>
        </w:rPr>
        <w:t xml:space="preserve"> – земельный участок, примыкающий к квартире (дому), с непосредс</w:t>
      </w:r>
      <w:r w:rsidRPr="00BA4DC1">
        <w:rPr>
          <w:rFonts w:ascii="Times New Roman" w:hAnsi="Times New Roman" w:cs="Times New Roman"/>
        </w:rPr>
        <w:t>т</w:t>
      </w:r>
      <w:r w:rsidRPr="00BA4DC1">
        <w:rPr>
          <w:rFonts w:ascii="Times New Roman" w:hAnsi="Times New Roman" w:cs="Times New Roman"/>
        </w:rPr>
        <w:t>венным выходом на него;</w:t>
      </w:r>
    </w:p>
    <w:p w:rsidR="00BA4DC1" w:rsidRPr="00BA4DC1" w:rsidRDefault="00BA4DC1" w:rsidP="00BA4DC1">
      <w:pPr>
        <w:ind w:firstLine="851"/>
        <w:rPr>
          <w:rFonts w:ascii="Times New Roman" w:hAnsi="Times New Roman" w:cs="Times New Roman"/>
        </w:rPr>
      </w:pPr>
      <w:r w:rsidRPr="00BA4DC1">
        <w:rPr>
          <w:rFonts w:ascii="Times New Roman" w:hAnsi="Times New Roman" w:cs="Times New Roman"/>
          <w:b/>
        </w:rPr>
        <w:t>усадебный жилой дом</w:t>
      </w:r>
      <w:r w:rsidRPr="00BA4DC1">
        <w:rPr>
          <w:rFonts w:ascii="Times New Roman" w:hAnsi="Times New Roman" w:cs="Times New Roman"/>
        </w:rPr>
        <w:t xml:space="preserve"> – одноквартирный, дом с приквартирным участком, постройками, для по</w:t>
      </w:r>
      <w:r w:rsidRPr="00BA4DC1">
        <w:rPr>
          <w:rFonts w:ascii="Times New Roman" w:hAnsi="Times New Roman" w:cs="Times New Roman"/>
        </w:rPr>
        <w:t>д</w:t>
      </w:r>
      <w:r w:rsidRPr="00BA4DC1">
        <w:rPr>
          <w:rFonts w:ascii="Times New Roman" w:hAnsi="Times New Roman" w:cs="Times New Roman"/>
        </w:rPr>
        <w:t xml:space="preserve">собного хозяйства; </w:t>
      </w:r>
    </w:p>
    <w:p w:rsidR="00BA4DC1" w:rsidRPr="00BA4DC1" w:rsidRDefault="00BA4DC1" w:rsidP="00BA4DC1">
      <w:pPr>
        <w:widowControl w:val="0"/>
        <w:ind w:firstLine="851"/>
        <w:rPr>
          <w:rFonts w:ascii="Times New Roman" w:hAnsi="Times New Roman" w:cs="Times New Roman"/>
        </w:rPr>
      </w:pPr>
      <w:proofErr w:type="gramStart"/>
      <w:r w:rsidRPr="00BA4DC1">
        <w:rPr>
          <w:rFonts w:ascii="Times New Roman" w:hAnsi="Times New Roman" w:cs="Times New Roman"/>
          <w:b/>
          <w:bCs/>
        </w:rPr>
        <w:t>объект капитального строительства</w:t>
      </w:r>
      <w:r w:rsidRPr="00BA4DC1">
        <w:rPr>
          <w:rFonts w:ascii="Times New Roman" w:hAnsi="Times New Roman" w:cs="Times New Roman"/>
        </w:rPr>
        <w:t xml:space="preserve"> – здание, строение, сооружение, а также об</w:t>
      </w:r>
      <w:r w:rsidRPr="00BA4DC1">
        <w:rPr>
          <w:rFonts w:ascii="Times New Roman" w:hAnsi="Times New Roman" w:cs="Times New Roman"/>
        </w:rPr>
        <w:t>ъ</w:t>
      </w:r>
      <w:r w:rsidRPr="00BA4DC1">
        <w:rPr>
          <w:rFonts w:ascii="Times New Roman" w:hAnsi="Times New Roman" w:cs="Times New Roman"/>
        </w:rPr>
        <w:t>екты, строительство которых не завершено (далее - объекты незавершенного стро</w:t>
      </w:r>
      <w:r w:rsidRPr="00BA4DC1">
        <w:rPr>
          <w:rFonts w:ascii="Times New Roman" w:hAnsi="Times New Roman" w:cs="Times New Roman"/>
        </w:rPr>
        <w:t>и</w:t>
      </w:r>
      <w:r w:rsidRPr="00BA4DC1">
        <w:rPr>
          <w:rFonts w:ascii="Times New Roman" w:hAnsi="Times New Roman" w:cs="Times New Roman"/>
        </w:rPr>
        <w:t>тельства), за исключением временных построек, киосков, навесов и других подобных п</w:t>
      </w:r>
      <w:r w:rsidRPr="00BA4DC1">
        <w:rPr>
          <w:rFonts w:ascii="Times New Roman" w:hAnsi="Times New Roman" w:cs="Times New Roman"/>
        </w:rPr>
        <w:t>о</w:t>
      </w:r>
      <w:r w:rsidRPr="00BA4DC1">
        <w:rPr>
          <w:rFonts w:ascii="Times New Roman" w:hAnsi="Times New Roman" w:cs="Times New Roman"/>
        </w:rPr>
        <w:t>строек;</w:t>
      </w:r>
      <w:proofErr w:type="gramEnd"/>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b/>
          <w:bCs/>
        </w:rPr>
        <w:t>подрядчик</w:t>
      </w:r>
      <w:r w:rsidRPr="00BA4DC1">
        <w:rPr>
          <w:rFonts w:ascii="Times New Roman" w:hAnsi="Times New Roman" w:cs="Times New Roman"/>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w:t>
      </w:r>
      <w:r w:rsidRPr="00BA4DC1">
        <w:rPr>
          <w:rFonts w:ascii="Times New Roman" w:hAnsi="Times New Roman" w:cs="Times New Roman"/>
        </w:rPr>
        <w:t>е</w:t>
      </w:r>
      <w:r w:rsidRPr="00BA4DC1">
        <w:rPr>
          <w:rFonts w:ascii="Times New Roman" w:hAnsi="Times New Roman" w:cs="Times New Roman"/>
        </w:rPr>
        <w:t>ний, их частей;</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b/>
          <w:bCs/>
        </w:rPr>
        <w:t>прибрежная защитная полоса</w:t>
      </w:r>
      <w:r w:rsidRPr="00BA4DC1">
        <w:rPr>
          <w:rFonts w:ascii="Times New Roman" w:hAnsi="Times New Roman" w:cs="Times New Roman"/>
        </w:rPr>
        <w:t xml:space="preserve"> – часть водоохраной зоны, для которой вводятся дополн</w:t>
      </w:r>
      <w:r w:rsidRPr="00BA4DC1">
        <w:rPr>
          <w:rFonts w:ascii="Times New Roman" w:hAnsi="Times New Roman" w:cs="Times New Roman"/>
        </w:rPr>
        <w:t>и</w:t>
      </w:r>
      <w:r w:rsidRPr="00BA4DC1">
        <w:rPr>
          <w:rFonts w:ascii="Times New Roman" w:hAnsi="Times New Roman" w:cs="Times New Roman"/>
        </w:rPr>
        <w:t>тельные ограничения хозяйственной и иной деятельности;</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b/>
          <w:bCs/>
        </w:rPr>
        <w:t>процент застройки участка</w:t>
      </w:r>
      <w:r w:rsidRPr="00BA4DC1">
        <w:rPr>
          <w:rFonts w:ascii="Times New Roman" w:hAnsi="Times New Roman" w:cs="Times New Roman"/>
        </w:rPr>
        <w:t xml:space="preserve"> – выраженный в процентах показатель градостроител</w:t>
      </w:r>
      <w:r w:rsidRPr="00BA4DC1">
        <w:rPr>
          <w:rFonts w:ascii="Times New Roman" w:hAnsi="Times New Roman" w:cs="Times New Roman"/>
        </w:rPr>
        <w:t>ь</w:t>
      </w:r>
      <w:r w:rsidRPr="00BA4DC1">
        <w:rPr>
          <w:rFonts w:ascii="Times New Roman" w:hAnsi="Times New Roman" w:cs="Times New Roman"/>
        </w:rPr>
        <w:t>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w:t>
      </w:r>
      <w:r w:rsidRPr="00BA4DC1">
        <w:rPr>
          <w:rFonts w:ascii="Times New Roman" w:hAnsi="Times New Roman" w:cs="Times New Roman"/>
        </w:rPr>
        <w:t>а</w:t>
      </w:r>
      <w:r w:rsidRPr="00BA4DC1">
        <w:rPr>
          <w:rFonts w:ascii="Times New Roman" w:hAnsi="Times New Roman" w:cs="Times New Roman"/>
        </w:rPr>
        <w:t xml:space="preserve">ниями, строениями и сооружениями; </w:t>
      </w:r>
    </w:p>
    <w:p w:rsidR="00BA4DC1" w:rsidRPr="00BA4DC1" w:rsidRDefault="00BA4DC1" w:rsidP="00BA4DC1">
      <w:pPr>
        <w:widowControl w:val="0"/>
        <w:ind w:firstLine="851"/>
        <w:rPr>
          <w:rFonts w:ascii="Times New Roman" w:hAnsi="Times New Roman" w:cs="Times New Roman"/>
        </w:rPr>
      </w:pPr>
      <w:proofErr w:type="gramStart"/>
      <w:r w:rsidRPr="00BA4DC1">
        <w:rPr>
          <w:rFonts w:ascii="Times New Roman" w:hAnsi="Times New Roman" w:cs="Times New Roman"/>
          <w:b/>
          <w:bCs/>
        </w:rPr>
        <w:t>публичный сервитут</w:t>
      </w:r>
      <w:r w:rsidRPr="00BA4DC1">
        <w:rPr>
          <w:rFonts w:ascii="Times New Roman" w:hAnsi="Times New Roman" w:cs="Times New Roman"/>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w:t>
      </w:r>
      <w:r w:rsidRPr="00BA4DC1">
        <w:rPr>
          <w:rFonts w:ascii="Times New Roman" w:hAnsi="Times New Roman" w:cs="Times New Roman"/>
        </w:rPr>
        <w:t>р</w:t>
      </w:r>
      <w:r w:rsidRPr="00BA4DC1">
        <w:rPr>
          <w:rFonts w:ascii="Times New Roman" w:hAnsi="Times New Roman" w:cs="Times New Roman"/>
        </w:rPr>
        <w:t>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w:t>
      </w:r>
      <w:r w:rsidRPr="00BA4DC1">
        <w:rPr>
          <w:rFonts w:ascii="Times New Roman" w:hAnsi="Times New Roman" w:cs="Times New Roman"/>
        </w:rPr>
        <w:t>е</w:t>
      </w:r>
      <w:r w:rsidRPr="00BA4DC1">
        <w:rPr>
          <w:rFonts w:ascii="Times New Roman" w:hAnsi="Times New Roman" w:cs="Times New Roman"/>
        </w:rPr>
        <w:t xml:space="preserve">мельных участков; </w:t>
      </w:r>
      <w:proofErr w:type="gramEnd"/>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b/>
          <w:bCs/>
        </w:rPr>
        <w:t>разрешенное использование</w:t>
      </w:r>
      <w:r w:rsidRPr="00BA4DC1">
        <w:rPr>
          <w:rFonts w:ascii="Times New Roman" w:hAnsi="Times New Roman" w:cs="Times New Roman"/>
        </w:rPr>
        <w:t xml:space="preserve"> </w:t>
      </w:r>
      <w:r w:rsidRPr="00BA4DC1">
        <w:rPr>
          <w:rFonts w:ascii="Times New Roman" w:hAnsi="Times New Roman" w:cs="Times New Roman"/>
          <w:b/>
          <w:bCs/>
        </w:rPr>
        <w:t>земельных участков и иных объектов недвижим</w:t>
      </w:r>
      <w:r w:rsidRPr="00BA4DC1">
        <w:rPr>
          <w:rFonts w:ascii="Times New Roman" w:hAnsi="Times New Roman" w:cs="Times New Roman"/>
          <w:b/>
          <w:bCs/>
        </w:rPr>
        <w:t>о</w:t>
      </w:r>
      <w:r w:rsidRPr="00BA4DC1">
        <w:rPr>
          <w:rFonts w:ascii="Times New Roman" w:hAnsi="Times New Roman" w:cs="Times New Roman"/>
          <w:b/>
          <w:bCs/>
        </w:rPr>
        <w:t>сти</w:t>
      </w:r>
      <w:r w:rsidRPr="00BA4DC1">
        <w:rPr>
          <w:rFonts w:ascii="Times New Roman" w:hAnsi="Times New Roman" w:cs="Times New Roman"/>
        </w:rPr>
        <w:t xml:space="preserve"> – использование недвижимости в соответствии с градостроительным регламентом, огр</w:t>
      </w:r>
      <w:r w:rsidRPr="00BA4DC1">
        <w:rPr>
          <w:rFonts w:ascii="Times New Roman" w:hAnsi="Times New Roman" w:cs="Times New Roman"/>
        </w:rPr>
        <w:t>а</w:t>
      </w:r>
      <w:r w:rsidRPr="00BA4DC1">
        <w:rPr>
          <w:rFonts w:ascii="Times New Roman" w:hAnsi="Times New Roman" w:cs="Times New Roman"/>
        </w:rPr>
        <w:t>ничениями на использование недвижимости, установленными в соответствии с законодательством, а также пу</w:t>
      </w:r>
      <w:r w:rsidRPr="00BA4DC1">
        <w:rPr>
          <w:rFonts w:ascii="Times New Roman" w:hAnsi="Times New Roman" w:cs="Times New Roman"/>
        </w:rPr>
        <w:t>б</w:t>
      </w:r>
      <w:r w:rsidRPr="00BA4DC1">
        <w:rPr>
          <w:rFonts w:ascii="Times New Roman" w:hAnsi="Times New Roman" w:cs="Times New Roman"/>
        </w:rPr>
        <w:t>личными сервитутами;</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b/>
          <w:bCs/>
        </w:rPr>
        <w:t>строительство</w:t>
      </w:r>
      <w:r w:rsidRPr="00BA4DC1">
        <w:rPr>
          <w:rFonts w:ascii="Times New Roman" w:hAnsi="Times New Roman" w:cs="Times New Roman"/>
        </w:rPr>
        <w:t xml:space="preserve"> – создание зданий, строений, сооружений (в том числе на месте сн</w:t>
      </w:r>
      <w:r w:rsidRPr="00BA4DC1">
        <w:rPr>
          <w:rFonts w:ascii="Times New Roman" w:hAnsi="Times New Roman" w:cs="Times New Roman"/>
        </w:rPr>
        <w:t>о</w:t>
      </w:r>
      <w:r w:rsidRPr="00BA4DC1">
        <w:rPr>
          <w:rFonts w:ascii="Times New Roman" w:hAnsi="Times New Roman" w:cs="Times New Roman"/>
        </w:rPr>
        <w:t>симых объектов капитального строительства);</w:t>
      </w:r>
    </w:p>
    <w:p w:rsidR="00BA4DC1" w:rsidRPr="00BA4DC1" w:rsidRDefault="00BA4DC1" w:rsidP="00BA4DC1">
      <w:pPr>
        <w:widowControl w:val="0"/>
        <w:ind w:firstLine="851"/>
        <w:rPr>
          <w:rFonts w:ascii="Times New Roman" w:hAnsi="Times New Roman" w:cs="Times New Roman"/>
        </w:rPr>
      </w:pPr>
      <w:proofErr w:type="gramStart"/>
      <w:r w:rsidRPr="00BA4DC1">
        <w:rPr>
          <w:rFonts w:ascii="Times New Roman" w:hAnsi="Times New Roman" w:cs="Times New Roman"/>
          <w:b/>
          <w:bCs/>
        </w:rPr>
        <w:t>реконструкция</w:t>
      </w:r>
      <w:r w:rsidRPr="00BA4DC1">
        <w:rPr>
          <w:rFonts w:ascii="Times New Roman" w:hAnsi="Times New Roman" w:cs="Times New Roman"/>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w:t>
      </w:r>
      <w:r w:rsidRPr="00BA4DC1">
        <w:rPr>
          <w:rFonts w:ascii="Times New Roman" w:hAnsi="Times New Roman" w:cs="Times New Roman"/>
        </w:rPr>
        <w:t>е</w:t>
      </w:r>
      <w:r w:rsidRPr="00BA4DC1">
        <w:rPr>
          <w:rFonts w:ascii="Times New Roman" w:hAnsi="Times New Roman" w:cs="Times New Roman"/>
        </w:rPr>
        <w:t>чения;</w:t>
      </w:r>
      <w:proofErr w:type="gramEnd"/>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b/>
          <w:bCs/>
        </w:rPr>
        <w:t>территории общего пользования</w:t>
      </w:r>
      <w:r w:rsidRPr="00BA4DC1">
        <w:rPr>
          <w:rFonts w:ascii="Times New Roman" w:hAnsi="Times New Roman" w:cs="Times New Roman"/>
        </w:rPr>
        <w:t xml:space="preserve"> – отграничиваемая красными линиями от иных территорий совокупность земельных участков (</w:t>
      </w:r>
      <w:r w:rsidRPr="00BA4DC1">
        <w:rPr>
          <w:rFonts w:ascii="Times New Roman" w:hAnsi="Times New Roman" w:cs="Times New Roman"/>
          <w:snapToGrid w:val="0"/>
        </w:rPr>
        <w:t>включая дороги, улицы, проезды, площади, скверы, бульвары, набережные</w:t>
      </w:r>
      <w:r w:rsidRPr="00BA4DC1">
        <w:rPr>
          <w:rFonts w:ascii="Times New Roman" w:hAnsi="Times New Roman" w:cs="Times New Roman"/>
        </w:rPr>
        <w:t xml:space="preserve">), которые не подлежат приватизации и беспрепятственно </w:t>
      </w:r>
      <w:r w:rsidRPr="00BA4DC1">
        <w:rPr>
          <w:rFonts w:ascii="Times New Roman" w:hAnsi="Times New Roman" w:cs="Times New Roman"/>
        </w:rPr>
        <w:lastRenderedPageBreak/>
        <w:t>используются неогр</w:t>
      </w:r>
      <w:r w:rsidRPr="00BA4DC1">
        <w:rPr>
          <w:rFonts w:ascii="Times New Roman" w:hAnsi="Times New Roman" w:cs="Times New Roman"/>
        </w:rPr>
        <w:t>а</w:t>
      </w:r>
      <w:r w:rsidRPr="00BA4DC1">
        <w:rPr>
          <w:rFonts w:ascii="Times New Roman" w:hAnsi="Times New Roman" w:cs="Times New Roman"/>
        </w:rPr>
        <w:t>ниченным кругом лиц</w:t>
      </w:r>
      <w:r w:rsidRPr="00BA4DC1">
        <w:rPr>
          <w:rFonts w:ascii="Times New Roman" w:hAnsi="Times New Roman" w:cs="Times New Roman"/>
          <w:snapToGrid w:val="0"/>
        </w:rPr>
        <w:t>;</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b/>
          <w:bCs/>
        </w:rPr>
        <w:t>частный сервитут</w:t>
      </w:r>
      <w:r w:rsidRPr="00BA4DC1">
        <w:rPr>
          <w:rFonts w:ascii="Times New Roman" w:hAnsi="Times New Roman" w:cs="Times New Roman"/>
        </w:rPr>
        <w:t xml:space="preserve"> – право ограниченного пользования чужим недвижимым имуществом, устанавливаемое решением суда или соглашением между лицом, являющимся собс</w:t>
      </w:r>
      <w:r w:rsidRPr="00BA4DC1">
        <w:rPr>
          <w:rFonts w:ascii="Times New Roman" w:hAnsi="Times New Roman" w:cs="Times New Roman"/>
        </w:rPr>
        <w:t>т</w:t>
      </w:r>
      <w:r w:rsidRPr="00BA4DC1">
        <w:rPr>
          <w:rFonts w:ascii="Times New Roman" w:hAnsi="Times New Roman" w:cs="Times New Roman"/>
        </w:rPr>
        <w:t>венником объекта недвижимости, и лицом, требующим установления сервитута.</w:t>
      </w:r>
    </w:p>
    <w:p w:rsidR="00BA4DC1" w:rsidRPr="00BA4DC1" w:rsidRDefault="00BA4DC1" w:rsidP="00BA4DC1">
      <w:pPr>
        <w:widowControl w:val="0"/>
        <w:shd w:val="clear" w:color="auto" w:fill="FFFFFF"/>
        <w:tabs>
          <w:tab w:val="left" w:pos="8334"/>
        </w:tabs>
        <w:ind w:firstLine="851"/>
        <w:rPr>
          <w:rFonts w:ascii="Times New Roman" w:hAnsi="Times New Roman" w:cs="Times New Roman"/>
        </w:rPr>
      </w:pPr>
    </w:p>
    <w:p w:rsidR="00BA4DC1" w:rsidRPr="00BA4DC1" w:rsidRDefault="00BA4DC1" w:rsidP="00BA4DC1">
      <w:pPr>
        <w:widowControl w:val="0"/>
        <w:shd w:val="clear" w:color="auto" w:fill="FFFFFF"/>
        <w:tabs>
          <w:tab w:val="left" w:pos="8334"/>
        </w:tabs>
        <w:ind w:firstLine="851"/>
        <w:rPr>
          <w:rFonts w:ascii="Times New Roman" w:hAnsi="Times New Roman" w:cs="Times New Roman"/>
          <w:b/>
          <w:bCs/>
        </w:rPr>
      </w:pPr>
      <w:r w:rsidRPr="00BA4DC1">
        <w:rPr>
          <w:rFonts w:ascii="Times New Roman" w:hAnsi="Times New Roman" w:cs="Times New Roman"/>
          <w:b/>
          <w:bCs/>
        </w:rPr>
        <w:t>Статья 2. Основания введения, назначение и состав Правил</w:t>
      </w:r>
    </w:p>
    <w:p w:rsidR="00BA4DC1" w:rsidRPr="00BA4DC1" w:rsidRDefault="00BA4DC1" w:rsidP="00BA4DC1">
      <w:pPr>
        <w:widowControl w:val="0"/>
        <w:shd w:val="clear" w:color="auto" w:fill="FFFFFF"/>
        <w:tabs>
          <w:tab w:val="left" w:pos="8334"/>
        </w:tabs>
        <w:ind w:firstLine="851"/>
        <w:rPr>
          <w:rFonts w:ascii="Times New Roman" w:hAnsi="Times New Roman" w:cs="Times New Roman"/>
        </w:rPr>
      </w:pP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1. </w:t>
      </w:r>
      <w:proofErr w:type="gramStart"/>
      <w:r w:rsidRPr="00BA4DC1">
        <w:rPr>
          <w:rFonts w:ascii="Times New Roman" w:hAnsi="Times New Roman" w:cs="Times New Roman"/>
        </w:rPr>
        <w:t>Настоящие Правила в соответствии с Градостроительным кодексом Российской Федерации, Земельным кодексом Российской Федерации предусматривают в сельском поселении Чураевский сельсовет систему регулирования землепользования и застройки, которая основана на град</w:t>
      </w:r>
      <w:r w:rsidRPr="00BA4DC1">
        <w:rPr>
          <w:rFonts w:ascii="Times New Roman" w:hAnsi="Times New Roman" w:cs="Times New Roman"/>
        </w:rPr>
        <w:t>о</w:t>
      </w:r>
      <w:r w:rsidRPr="00BA4DC1">
        <w:rPr>
          <w:rFonts w:ascii="Times New Roman" w:hAnsi="Times New Roman" w:cs="Times New Roman"/>
        </w:rPr>
        <w:t>строительном зонировании – делении всей территории в границах сельского поселения Чураевский сельсовет на территориальные зоны с установлением для каждой из них единого градостроительного ре</w:t>
      </w:r>
      <w:r w:rsidRPr="00BA4DC1">
        <w:rPr>
          <w:rFonts w:ascii="Times New Roman" w:hAnsi="Times New Roman" w:cs="Times New Roman"/>
        </w:rPr>
        <w:t>г</w:t>
      </w:r>
      <w:r w:rsidRPr="00BA4DC1">
        <w:rPr>
          <w:rFonts w:ascii="Times New Roman" w:hAnsi="Times New Roman" w:cs="Times New Roman"/>
        </w:rPr>
        <w:t>ламента по видам и предельным параметрам разрешенного использования земельных учас</w:t>
      </w:r>
      <w:r w:rsidRPr="00BA4DC1">
        <w:rPr>
          <w:rFonts w:ascii="Times New Roman" w:hAnsi="Times New Roman" w:cs="Times New Roman"/>
        </w:rPr>
        <w:t>т</w:t>
      </w:r>
      <w:r w:rsidRPr="00BA4DC1">
        <w:rPr>
          <w:rFonts w:ascii="Times New Roman" w:hAnsi="Times New Roman" w:cs="Times New Roman"/>
        </w:rPr>
        <w:t>ков в</w:t>
      </w:r>
      <w:proofErr w:type="gramEnd"/>
      <w:r w:rsidRPr="00BA4DC1">
        <w:rPr>
          <w:rFonts w:ascii="Times New Roman" w:hAnsi="Times New Roman" w:cs="Times New Roman"/>
        </w:rPr>
        <w:t xml:space="preserve"> </w:t>
      </w:r>
      <w:proofErr w:type="gramStart"/>
      <w:r w:rsidRPr="00BA4DC1">
        <w:rPr>
          <w:rFonts w:ascii="Times New Roman" w:hAnsi="Times New Roman" w:cs="Times New Roman"/>
        </w:rPr>
        <w:t>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w:t>
      </w:r>
      <w:r w:rsidRPr="00BA4DC1">
        <w:rPr>
          <w:rFonts w:ascii="Times New Roman" w:hAnsi="Times New Roman" w:cs="Times New Roman"/>
        </w:rPr>
        <w:t>ю</w:t>
      </w:r>
      <w:r w:rsidRPr="00BA4DC1">
        <w:rPr>
          <w:rFonts w:ascii="Times New Roman" w:hAnsi="Times New Roman" w:cs="Times New Roman"/>
        </w:rPr>
        <w:t>щих по поводу землепользования и застройки; обеспечения открытой информации о правилах и у</w:t>
      </w:r>
      <w:r w:rsidRPr="00BA4DC1">
        <w:rPr>
          <w:rFonts w:ascii="Times New Roman" w:hAnsi="Times New Roman" w:cs="Times New Roman"/>
        </w:rPr>
        <w:t>с</w:t>
      </w:r>
      <w:r w:rsidRPr="00BA4DC1">
        <w:rPr>
          <w:rFonts w:ascii="Times New Roman" w:hAnsi="Times New Roman" w:cs="Times New Roman"/>
        </w:rPr>
        <w:t>ловиях использования земельных участков, осуществления на них строительства и реконструкции;</w:t>
      </w:r>
      <w:proofErr w:type="gramEnd"/>
      <w:r w:rsidRPr="00BA4DC1">
        <w:rPr>
          <w:rFonts w:ascii="Times New Roman" w:hAnsi="Times New Roman" w:cs="Times New Roman"/>
        </w:rPr>
        <w:t xml:space="preserve"> подготовки документов для передачи прав на земельные участки, находящиеся в г</w:t>
      </w:r>
      <w:r w:rsidRPr="00BA4DC1">
        <w:rPr>
          <w:rFonts w:ascii="Times New Roman" w:hAnsi="Times New Roman" w:cs="Times New Roman"/>
        </w:rPr>
        <w:t>о</w:t>
      </w:r>
      <w:r w:rsidRPr="00BA4DC1">
        <w:rPr>
          <w:rFonts w:ascii="Times New Roman" w:hAnsi="Times New Roman" w:cs="Times New Roman"/>
        </w:rPr>
        <w:t>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w:t>
      </w:r>
      <w:r w:rsidRPr="00BA4DC1">
        <w:rPr>
          <w:rFonts w:ascii="Times New Roman" w:hAnsi="Times New Roman" w:cs="Times New Roman"/>
        </w:rPr>
        <w:t>о</w:t>
      </w:r>
      <w:r w:rsidRPr="00BA4DC1">
        <w:rPr>
          <w:rFonts w:ascii="Times New Roman" w:hAnsi="Times New Roman" w:cs="Times New Roman"/>
        </w:rPr>
        <w:t>вания.</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Целью введения системы регулирования землепользования и застройки, основа</w:t>
      </w:r>
      <w:r w:rsidRPr="00BA4DC1">
        <w:rPr>
          <w:rFonts w:ascii="Times New Roman" w:hAnsi="Times New Roman" w:cs="Times New Roman"/>
        </w:rPr>
        <w:t>н</w:t>
      </w:r>
      <w:r w:rsidRPr="00BA4DC1">
        <w:rPr>
          <w:rFonts w:ascii="Times New Roman" w:hAnsi="Times New Roman" w:cs="Times New Roman"/>
        </w:rPr>
        <w:t>ной на градостроительном зонировании, является:</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обеспечение условий для реализации планов и программ развития станичной территории, систем инженерного, транспортного обеспечения и социального обслуживания, сохранения приро</w:t>
      </w:r>
      <w:r w:rsidRPr="00BA4DC1">
        <w:rPr>
          <w:rFonts w:ascii="Times New Roman" w:hAnsi="Times New Roman" w:cs="Times New Roman"/>
        </w:rPr>
        <w:t>д</w:t>
      </w:r>
      <w:r w:rsidRPr="00BA4DC1">
        <w:rPr>
          <w:rFonts w:ascii="Times New Roman" w:hAnsi="Times New Roman" w:cs="Times New Roman"/>
        </w:rPr>
        <w:t>ной и культурно-исторической среды;</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w:t>
      </w:r>
      <w:r w:rsidRPr="00BA4DC1">
        <w:rPr>
          <w:rFonts w:ascii="Times New Roman" w:hAnsi="Times New Roman" w:cs="Times New Roman"/>
        </w:rPr>
        <w:t>о</w:t>
      </w:r>
      <w:r w:rsidRPr="00BA4DC1">
        <w:rPr>
          <w:rFonts w:ascii="Times New Roman" w:hAnsi="Times New Roman" w:cs="Times New Roman"/>
        </w:rPr>
        <w:t>ряжения земельными участками, иными объектами недвижимости;</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w:t>
      </w:r>
      <w:r w:rsidRPr="00BA4DC1">
        <w:rPr>
          <w:rFonts w:ascii="Times New Roman" w:hAnsi="Times New Roman" w:cs="Times New Roman"/>
        </w:rPr>
        <w:t>ы</w:t>
      </w:r>
      <w:r w:rsidRPr="00BA4DC1">
        <w:rPr>
          <w:rFonts w:ascii="Times New Roman" w:hAnsi="Times New Roman" w:cs="Times New Roman"/>
        </w:rPr>
        <w:t>бора наиболее эффективного вида использования недвижимости в соответствии с градостро</w:t>
      </w:r>
      <w:r w:rsidRPr="00BA4DC1">
        <w:rPr>
          <w:rFonts w:ascii="Times New Roman" w:hAnsi="Times New Roman" w:cs="Times New Roman"/>
        </w:rPr>
        <w:t>и</w:t>
      </w:r>
      <w:r w:rsidRPr="00BA4DC1">
        <w:rPr>
          <w:rFonts w:ascii="Times New Roman" w:hAnsi="Times New Roman" w:cs="Times New Roman"/>
        </w:rPr>
        <w:t>тельными регламе</w:t>
      </w:r>
      <w:r w:rsidRPr="00BA4DC1">
        <w:rPr>
          <w:rFonts w:ascii="Times New Roman" w:hAnsi="Times New Roman" w:cs="Times New Roman"/>
        </w:rPr>
        <w:t>н</w:t>
      </w:r>
      <w:r w:rsidRPr="00BA4DC1">
        <w:rPr>
          <w:rFonts w:ascii="Times New Roman" w:hAnsi="Times New Roman" w:cs="Times New Roman"/>
        </w:rPr>
        <w:t xml:space="preserve">тами;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4) обеспечение свободного доступа граждан к информации и их участия в принятии решений по вопросам станичного развития, землепользования и застройки посредством пр</w:t>
      </w:r>
      <w:r w:rsidRPr="00BA4DC1">
        <w:rPr>
          <w:rFonts w:ascii="Times New Roman" w:hAnsi="Times New Roman" w:cs="Times New Roman"/>
        </w:rPr>
        <w:t>о</w:t>
      </w:r>
      <w:r w:rsidRPr="00BA4DC1">
        <w:rPr>
          <w:rFonts w:ascii="Times New Roman" w:hAnsi="Times New Roman" w:cs="Times New Roman"/>
        </w:rPr>
        <w:t>ведения публичных слушаний;</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5) обеспечение </w:t>
      </w:r>
      <w:proofErr w:type="gramStart"/>
      <w:r w:rsidRPr="00BA4DC1">
        <w:rPr>
          <w:rFonts w:ascii="Times New Roman" w:hAnsi="Times New Roman" w:cs="Times New Roman"/>
        </w:rPr>
        <w:t>контроля за</w:t>
      </w:r>
      <w:proofErr w:type="gramEnd"/>
      <w:r w:rsidRPr="00BA4DC1">
        <w:rPr>
          <w:rFonts w:ascii="Times New Roman" w:hAnsi="Times New Roman" w:cs="Times New Roman"/>
        </w:rPr>
        <w:t xml:space="preserve"> соблюдением прав граждан и юридических лиц.</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3. Настоящие Правила регламентируют деятельность </w:t>
      </w:r>
      <w:proofErr w:type="gramStart"/>
      <w:r w:rsidRPr="00BA4DC1">
        <w:rPr>
          <w:rFonts w:ascii="Times New Roman" w:hAnsi="Times New Roman" w:cs="Times New Roman"/>
        </w:rPr>
        <w:t>по</w:t>
      </w:r>
      <w:proofErr w:type="gramEnd"/>
      <w:r w:rsidRPr="00BA4DC1">
        <w:rPr>
          <w:rFonts w:ascii="Times New Roman" w:hAnsi="Times New Roman" w:cs="Times New Roman"/>
        </w:rPr>
        <w:t>:</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1) проведению градостроительного зонирования территории населенного пункта и </w:t>
      </w:r>
      <w:r w:rsidRPr="00BA4DC1">
        <w:rPr>
          <w:rFonts w:ascii="Times New Roman" w:hAnsi="Times New Roman" w:cs="Times New Roman"/>
        </w:rPr>
        <w:lastRenderedPageBreak/>
        <w:t>установлению градостроительных регламентов по видам и предельным параметрам разрешенного использов</w:t>
      </w:r>
      <w:r w:rsidRPr="00BA4DC1">
        <w:rPr>
          <w:rFonts w:ascii="Times New Roman" w:hAnsi="Times New Roman" w:cs="Times New Roman"/>
        </w:rPr>
        <w:t>а</w:t>
      </w:r>
      <w:r w:rsidRPr="00BA4DC1">
        <w:rPr>
          <w:rFonts w:ascii="Times New Roman" w:hAnsi="Times New Roman" w:cs="Times New Roman"/>
        </w:rPr>
        <w:t>ния земельных участков, иных объектов недвижимости;</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разделению территории населенного пункта на земельные участки для закрепл</w:t>
      </w:r>
      <w:r w:rsidRPr="00BA4DC1">
        <w:rPr>
          <w:rFonts w:ascii="Times New Roman" w:hAnsi="Times New Roman" w:cs="Times New Roman"/>
        </w:rPr>
        <w:t>е</w:t>
      </w:r>
      <w:r w:rsidRPr="00BA4DC1">
        <w:rPr>
          <w:rFonts w:ascii="Times New Roman" w:hAnsi="Times New Roman" w:cs="Times New Roman"/>
        </w:rPr>
        <w:t>ния ранее возникших, но неоформленных прав на них (включая права на земельные участки мн</w:t>
      </w:r>
      <w:r w:rsidRPr="00BA4DC1">
        <w:rPr>
          <w:rFonts w:ascii="Times New Roman" w:hAnsi="Times New Roman" w:cs="Times New Roman"/>
        </w:rPr>
        <w:t>о</w:t>
      </w:r>
      <w:r w:rsidRPr="00BA4DC1">
        <w:rPr>
          <w:rFonts w:ascii="Times New Roman" w:hAnsi="Times New Roman" w:cs="Times New Roman"/>
        </w:rPr>
        <w:t>гоквартирных домов), а также для упорядочения планировочной организации территории населенного пункта, ее дальнейшего строительного освоения и преобразов</w:t>
      </w:r>
      <w:r w:rsidRPr="00BA4DC1">
        <w:rPr>
          <w:rFonts w:ascii="Times New Roman" w:hAnsi="Times New Roman" w:cs="Times New Roman"/>
        </w:rPr>
        <w:t>а</w:t>
      </w:r>
      <w:r w:rsidRPr="00BA4DC1">
        <w:rPr>
          <w:rFonts w:ascii="Times New Roman" w:hAnsi="Times New Roman" w:cs="Times New Roman"/>
        </w:rPr>
        <w:t>ния;</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3) предоставлению физическим и юридическим лицам прав на земельные участки, подготовленные и сформированные из с</w:t>
      </w:r>
      <w:r w:rsidRPr="00BA4DC1">
        <w:rPr>
          <w:rFonts w:ascii="Times New Roman" w:hAnsi="Times New Roman" w:cs="Times New Roman"/>
        </w:rPr>
        <w:t>о</w:t>
      </w:r>
      <w:r w:rsidRPr="00BA4DC1">
        <w:rPr>
          <w:rFonts w:ascii="Times New Roman" w:hAnsi="Times New Roman" w:cs="Times New Roman"/>
        </w:rPr>
        <w:t>става государственных, муниципальных земель;</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4) подготовке градостроительных оснований для принятия решений о резервиров</w:t>
      </w:r>
      <w:r w:rsidRPr="00BA4DC1">
        <w:rPr>
          <w:rFonts w:ascii="Times New Roman" w:hAnsi="Times New Roman" w:cs="Times New Roman"/>
        </w:rPr>
        <w:t>а</w:t>
      </w:r>
      <w:r w:rsidRPr="00BA4DC1">
        <w:rPr>
          <w:rFonts w:ascii="Times New Roman" w:hAnsi="Times New Roman" w:cs="Times New Roman"/>
        </w:rPr>
        <w:t>нии и изъятии земельных участков для реализации государственных и муниципальных нужд;</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5) согласованию проектной документации;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6) </w:t>
      </w:r>
      <w:proofErr w:type="gramStart"/>
      <w:r w:rsidRPr="00BA4DC1">
        <w:rPr>
          <w:rFonts w:ascii="Times New Roman" w:hAnsi="Times New Roman" w:cs="Times New Roman"/>
        </w:rPr>
        <w:t>контролю за</w:t>
      </w:r>
      <w:proofErr w:type="gramEnd"/>
      <w:r w:rsidRPr="00BA4DC1">
        <w:rPr>
          <w:rFonts w:ascii="Times New Roman" w:hAnsi="Times New Roman" w:cs="Times New Roman"/>
        </w:rPr>
        <w:t xml:space="preserve"> использованием и строительными изменениями объектов недвиж</w:t>
      </w:r>
      <w:r w:rsidRPr="00BA4DC1">
        <w:rPr>
          <w:rFonts w:ascii="Times New Roman" w:hAnsi="Times New Roman" w:cs="Times New Roman"/>
        </w:rPr>
        <w:t>и</w:t>
      </w:r>
      <w:r w:rsidRPr="00BA4DC1">
        <w:rPr>
          <w:rFonts w:ascii="Times New Roman" w:hAnsi="Times New Roman" w:cs="Times New Roman"/>
        </w:rPr>
        <w:t>мости, применению штрафных санкций в случаях и порядке, установленных законодательс</w:t>
      </w:r>
      <w:r w:rsidRPr="00BA4DC1">
        <w:rPr>
          <w:rFonts w:ascii="Times New Roman" w:hAnsi="Times New Roman" w:cs="Times New Roman"/>
        </w:rPr>
        <w:t>т</w:t>
      </w:r>
      <w:r w:rsidRPr="00BA4DC1">
        <w:rPr>
          <w:rFonts w:ascii="Times New Roman" w:hAnsi="Times New Roman" w:cs="Times New Roman"/>
        </w:rPr>
        <w:t>вом;</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w:t>
      </w:r>
      <w:r w:rsidRPr="00BA4DC1">
        <w:rPr>
          <w:rFonts w:ascii="Times New Roman" w:hAnsi="Times New Roman" w:cs="Times New Roman"/>
        </w:rPr>
        <w:t>о</w:t>
      </w:r>
      <w:r w:rsidRPr="00BA4DC1">
        <w:rPr>
          <w:rFonts w:ascii="Times New Roman" w:hAnsi="Times New Roman" w:cs="Times New Roman"/>
        </w:rPr>
        <w:t>просам посредством публичных слушаний;</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8) внесению изменений в настоящие Правила, включая изменение состава град</w:t>
      </w:r>
      <w:r w:rsidRPr="00BA4DC1">
        <w:rPr>
          <w:rFonts w:ascii="Times New Roman" w:hAnsi="Times New Roman" w:cs="Times New Roman"/>
        </w:rPr>
        <w:t>о</w:t>
      </w:r>
      <w:r w:rsidRPr="00BA4DC1">
        <w:rPr>
          <w:rFonts w:ascii="Times New Roman" w:hAnsi="Times New Roman" w:cs="Times New Roman"/>
        </w:rPr>
        <w:t>строительных регламентов, в том числе путем его дополнения применительно к различным территориал</w:t>
      </w:r>
      <w:r w:rsidRPr="00BA4DC1">
        <w:rPr>
          <w:rFonts w:ascii="Times New Roman" w:hAnsi="Times New Roman" w:cs="Times New Roman"/>
        </w:rPr>
        <w:t>ь</w:t>
      </w:r>
      <w:r w:rsidRPr="00BA4DC1">
        <w:rPr>
          <w:rFonts w:ascii="Times New Roman" w:hAnsi="Times New Roman" w:cs="Times New Roman"/>
        </w:rPr>
        <w:t>ным зонам.</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4. </w:t>
      </w:r>
      <w:proofErr w:type="gramStart"/>
      <w:r w:rsidRPr="00BA4DC1">
        <w:rPr>
          <w:rFonts w:ascii="Times New Roman" w:hAnsi="Times New Roman" w:cs="Times New Roman"/>
        </w:rPr>
        <w:t>Настоящие Правила применяются наряду с техническими регламентами и иными обяз</w:t>
      </w:r>
      <w:r w:rsidRPr="00BA4DC1">
        <w:rPr>
          <w:rFonts w:ascii="Times New Roman" w:hAnsi="Times New Roman" w:cs="Times New Roman"/>
        </w:rPr>
        <w:t>а</w:t>
      </w:r>
      <w:r w:rsidRPr="00BA4DC1">
        <w:rPr>
          <w:rFonts w:ascii="Times New Roman" w:hAnsi="Times New Roman" w:cs="Times New Roman"/>
        </w:rPr>
        <w:t>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нормативными правовыми актами сельского поселения Чураевский сельсовет</w:t>
      </w:r>
      <w:r w:rsidRPr="00BA4DC1">
        <w:rPr>
          <w:rFonts w:ascii="Times New Roman" w:hAnsi="Times New Roman" w:cs="Times New Roman"/>
          <w:color w:val="FF0000"/>
        </w:rPr>
        <w:t xml:space="preserve"> </w:t>
      </w:r>
      <w:r w:rsidRPr="00BA4DC1">
        <w:rPr>
          <w:rFonts w:ascii="Times New Roman" w:hAnsi="Times New Roman" w:cs="Times New Roman"/>
        </w:rPr>
        <w:t>по вопросам регулирования землепользования и застройки.</w:t>
      </w:r>
      <w:proofErr w:type="gramEnd"/>
      <w:r w:rsidRPr="00BA4DC1">
        <w:rPr>
          <w:rFonts w:ascii="Times New Roman" w:hAnsi="Times New Roman" w:cs="Times New Roman"/>
        </w:rPr>
        <w:t xml:space="preserve"> Указа</w:t>
      </w:r>
      <w:r w:rsidRPr="00BA4DC1">
        <w:rPr>
          <w:rFonts w:ascii="Times New Roman" w:hAnsi="Times New Roman" w:cs="Times New Roman"/>
        </w:rPr>
        <w:t>н</w:t>
      </w:r>
      <w:r w:rsidRPr="00BA4DC1">
        <w:rPr>
          <w:rFonts w:ascii="Times New Roman" w:hAnsi="Times New Roman" w:cs="Times New Roman"/>
        </w:rPr>
        <w:t>ные акты применяются в части, не противоречащей настоящим Пр</w:t>
      </w:r>
      <w:r w:rsidRPr="00BA4DC1">
        <w:rPr>
          <w:rFonts w:ascii="Times New Roman" w:hAnsi="Times New Roman" w:cs="Times New Roman"/>
        </w:rPr>
        <w:t>а</w:t>
      </w:r>
      <w:r w:rsidRPr="00BA4DC1">
        <w:rPr>
          <w:rFonts w:ascii="Times New Roman" w:hAnsi="Times New Roman" w:cs="Times New Roman"/>
        </w:rPr>
        <w:t>вилам.</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5. Настоящие Правила обязательны для исполнения всеми расположенными на те</w:t>
      </w:r>
      <w:r w:rsidRPr="00BA4DC1">
        <w:rPr>
          <w:rFonts w:ascii="Times New Roman" w:hAnsi="Times New Roman" w:cs="Times New Roman"/>
        </w:rPr>
        <w:t>р</w:t>
      </w:r>
      <w:r w:rsidRPr="00BA4DC1">
        <w:rPr>
          <w:rFonts w:ascii="Times New Roman" w:hAnsi="Times New Roman" w:cs="Times New Roman"/>
        </w:rPr>
        <w:t>ритории сельского поселения Чураевский сельсовет юридическими и физическими лицами, осуществляющими и контролирующими градостроительную деятельность на территории сельского поселения Чураевский сельсовет.</w:t>
      </w:r>
    </w:p>
    <w:p w:rsidR="00BA4DC1" w:rsidRPr="00BA4DC1" w:rsidRDefault="00BA4DC1" w:rsidP="00BA4DC1">
      <w:pPr>
        <w:widowControl w:val="0"/>
        <w:shd w:val="clear" w:color="auto" w:fill="FFFFFF"/>
        <w:tabs>
          <w:tab w:val="left" w:pos="8334"/>
        </w:tabs>
        <w:ind w:firstLine="851"/>
        <w:rPr>
          <w:rFonts w:ascii="Times New Roman" w:hAnsi="Times New Roman" w:cs="Times New Roman"/>
          <w:b/>
          <w:bCs/>
        </w:rPr>
      </w:pPr>
    </w:p>
    <w:p w:rsidR="00BA4DC1" w:rsidRPr="00BA4DC1" w:rsidRDefault="00BA4DC1" w:rsidP="00BA4DC1">
      <w:pPr>
        <w:widowControl w:val="0"/>
        <w:shd w:val="clear" w:color="auto" w:fill="FFFFFF"/>
        <w:tabs>
          <w:tab w:val="left" w:pos="8334"/>
        </w:tabs>
        <w:ind w:firstLine="851"/>
        <w:rPr>
          <w:rFonts w:ascii="Times New Roman" w:hAnsi="Times New Roman" w:cs="Times New Roman"/>
          <w:b/>
          <w:bCs/>
        </w:rPr>
      </w:pPr>
      <w:r w:rsidRPr="00BA4DC1">
        <w:rPr>
          <w:rFonts w:ascii="Times New Roman" w:hAnsi="Times New Roman" w:cs="Times New Roman"/>
          <w:b/>
          <w:bCs/>
        </w:rPr>
        <w:t>Статья 3. Градостроительные регламенты и их применение</w:t>
      </w:r>
    </w:p>
    <w:p w:rsidR="00BA4DC1" w:rsidRPr="00BA4DC1" w:rsidRDefault="00BA4DC1" w:rsidP="00BA4DC1">
      <w:pPr>
        <w:widowControl w:val="0"/>
        <w:shd w:val="clear" w:color="auto" w:fill="FFFFFF"/>
        <w:tabs>
          <w:tab w:val="left" w:pos="8334"/>
        </w:tabs>
        <w:ind w:firstLine="851"/>
        <w:rPr>
          <w:rFonts w:ascii="Times New Roman" w:hAnsi="Times New Roman" w:cs="Times New Roman"/>
        </w:rPr>
      </w:pP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1. </w:t>
      </w:r>
      <w:proofErr w:type="gramStart"/>
      <w:r w:rsidRPr="00BA4DC1">
        <w:rPr>
          <w:rFonts w:ascii="Times New Roman" w:hAnsi="Times New Roman" w:cs="Times New Roman"/>
        </w:rPr>
        <w:t>Решения по землепользованию и застройке принимаются в соответствии с док</w:t>
      </w:r>
      <w:r w:rsidRPr="00BA4DC1">
        <w:rPr>
          <w:rFonts w:ascii="Times New Roman" w:hAnsi="Times New Roman" w:cs="Times New Roman"/>
        </w:rPr>
        <w:t>у</w:t>
      </w:r>
      <w:r w:rsidRPr="00BA4DC1">
        <w:rPr>
          <w:rFonts w:ascii="Times New Roman" w:hAnsi="Times New Roman" w:cs="Times New Roman"/>
        </w:rPr>
        <w:t>ментами территориального планирования, включая генеральный план сельского поселения Чураевский сельсовет применительно к территории населенных  пунктов сельского поселения Чураевский сельсовет, документацией по планировке территории и на основе установленных настоящими Прав</w:t>
      </w:r>
      <w:r w:rsidRPr="00BA4DC1">
        <w:rPr>
          <w:rFonts w:ascii="Times New Roman" w:hAnsi="Times New Roman" w:cs="Times New Roman"/>
        </w:rPr>
        <w:t>и</w:t>
      </w:r>
      <w:r w:rsidRPr="00BA4DC1">
        <w:rPr>
          <w:rFonts w:ascii="Times New Roman" w:hAnsi="Times New Roman" w:cs="Times New Roman"/>
        </w:rPr>
        <w:t>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w:t>
      </w:r>
      <w:proofErr w:type="gramEnd"/>
      <w:r w:rsidRPr="00BA4DC1">
        <w:rPr>
          <w:rFonts w:ascii="Times New Roman" w:hAnsi="Times New Roman" w:cs="Times New Roman"/>
        </w:rPr>
        <w:t xml:space="preserve"> зоне земельные участки, иные объекты недвижимости, независимо от форм </w:t>
      </w:r>
      <w:r w:rsidRPr="00BA4DC1">
        <w:rPr>
          <w:rFonts w:ascii="Times New Roman" w:hAnsi="Times New Roman" w:cs="Times New Roman"/>
        </w:rPr>
        <w:lastRenderedPageBreak/>
        <w:t>собс</w:t>
      </w:r>
      <w:r w:rsidRPr="00BA4DC1">
        <w:rPr>
          <w:rFonts w:ascii="Times New Roman" w:hAnsi="Times New Roman" w:cs="Times New Roman"/>
        </w:rPr>
        <w:t>т</w:t>
      </w:r>
      <w:r w:rsidRPr="00BA4DC1">
        <w:rPr>
          <w:rFonts w:ascii="Times New Roman" w:hAnsi="Times New Roman" w:cs="Times New Roman"/>
        </w:rPr>
        <w:t xml:space="preserve">венности. </w:t>
      </w:r>
    </w:p>
    <w:p w:rsidR="00BA4DC1" w:rsidRPr="00BA4DC1" w:rsidRDefault="00BA4DC1" w:rsidP="00BA4DC1">
      <w:pPr>
        <w:ind w:firstLine="851"/>
        <w:rPr>
          <w:rFonts w:ascii="Times New Roman" w:hAnsi="Times New Roman" w:cs="Times New Roman"/>
        </w:rPr>
      </w:pPr>
      <w:r w:rsidRPr="00BA4DC1">
        <w:rPr>
          <w:rFonts w:ascii="Times New Roman" w:hAnsi="Times New Roman" w:cs="Times New Roman"/>
        </w:rPr>
        <w:t>Градостроительные регламенты устанавливаются в соответствии со статьей 36 Гр</w:t>
      </w:r>
      <w:r w:rsidRPr="00BA4DC1">
        <w:rPr>
          <w:rFonts w:ascii="Times New Roman" w:hAnsi="Times New Roman" w:cs="Times New Roman"/>
        </w:rPr>
        <w:t>а</w:t>
      </w:r>
      <w:r w:rsidRPr="00BA4DC1">
        <w:rPr>
          <w:rFonts w:ascii="Times New Roman" w:hAnsi="Times New Roman" w:cs="Times New Roman"/>
        </w:rPr>
        <w:t xml:space="preserve">достроительного кодекса Российской Федерации. </w:t>
      </w:r>
    </w:p>
    <w:p w:rsidR="00BA4DC1" w:rsidRPr="00BA4DC1" w:rsidRDefault="00BA4DC1" w:rsidP="00BA4DC1">
      <w:pPr>
        <w:ind w:firstLine="851"/>
        <w:rPr>
          <w:rFonts w:ascii="Times New Roman" w:hAnsi="Times New Roman" w:cs="Times New Roman"/>
        </w:rPr>
      </w:pPr>
      <w:r w:rsidRPr="00BA4DC1">
        <w:rPr>
          <w:rFonts w:ascii="Times New Roman" w:hAnsi="Times New Roman" w:cs="Times New Roman"/>
        </w:rPr>
        <w:t>2. Для каждого земельного участка, иного объекта недвижимости, расположенного в границах населенных пунктов, разрешенным считается такое использование, которое с</w:t>
      </w:r>
      <w:r w:rsidRPr="00BA4DC1">
        <w:rPr>
          <w:rFonts w:ascii="Times New Roman" w:hAnsi="Times New Roman" w:cs="Times New Roman"/>
        </w:rPr>
        <w:t>о</w:t>
      </w:r>
      <w:r w:rsidRPr="00BA4DC1">
        <w:rPr>
          <w:rFonts w:ascii="Times New Roman" w:hAnsi="Times New Roman" w:cs="Times New Roman"/>
        </w:rPr>
        <w:t>ответствует:</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градостроительным регламентам части III настоящих Правил;</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3)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w:t>
      </w:r>
      <w:r w:rsidRPr="00BA4DC1">
        <w:rPr>
          <w:rFonts w:ascii="Times New Roman" w:hAnsi="Times New Roman" w:cs="Times New Roman"/>
        </w:rPr>
        <w:t>т</w:t>
      </w:r>
      <w:r w:rsidRPr="00BA4DC1">
        <w:rPr>
          <w:rFonts w:ascii="Times New Roman" w:hAnsi="Times New Roman" w:cs="Times New Roman"/>
        </w:rPr>
        <w:t xml:space="preserve">вия соответствующих ограничений;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4) иным ограничениям на использование объектов недвижимости (включая норм</w:t>
      </w:r>
      <w:r w:rsidRPr="00BA4DC1">
        <w:rPr>
          <w:rFonts w:ascii="Times New Roman" w:hAnsi="Times New Roman" w:cs="Times New Roman"/>
        </w:rPr>
        <w:t>а</w:t>
      </w:r>
      <w:r w:rsidRPr="00BA4DC1">
        <w:rPr>
          <w:rFonts w:ascii="Times New Roman" w:hAnsi="Times New Roman" w:cs="Times New Roman"/>
        </w:rPr>
        <w:t>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3. Градостроительный регламент в части видов разрешенного использования недв</w:t>
      </w:r>
      <w:r w:rsidRPr="00BA4DC1">
        <w:rPr>
          <w:rFonts w:ascii="Times New Roman" w:hAnsi="Times New Roman" w:cs="Times New Roman"/>
        </w:rPr>
        <w:t>и</w:t>
      </w:r>
      <w:r w:rsidRPr="00BA4DC1">
        <w:rPr>
          <w:rFonts w:ascii="Times New Roman" w:hAnsi="Times New Roman" w:cs="Times New Roman"/>
        </w:rPr>
        <w:t>жимости (часть III настоящих Правил) включает:</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основные виды разрешенного использования недвижимости, которые, при усл</w:t>
      </w:r>
      <w:r w:rsidRPr="00BA4DC1">
        <w:rPr>
          <w:rFonts w:ascii="Times New Roman" w:hAnsi="Times New Roman" w:cs="Times New Roman"/>
        </w:rPr>
        <w:t>о</w:t>
      </w:r>
      <w:r w:rsidRPr="00BA4DC1">
        <w:rPr>
          <w:rFonts w:ascii="Times New Roman" w:hAnsi="Times New Roman" w:cs="Times New Roman"/>
        </w:rPr>
        <w:t>вии соблюдения технических регламентов (а до принятия технических регламентов - стро</w:t>
      </w:r>
      <w:r w:rsidRPr="00BA4DC1">
        <w:rPr>
          <w:rFonts w:ascii="Times New Roman" w:hAnsi="Times New Roman" w:cs="Times New Roman"/>
        </w:rPr>
        <w:t>и</w:t>
      </w:r>
      <w:r w:rsidRPr="00BA4DC1">
        <w:rPr>
          <w:rFonts w:ascii="Times New Roman" w:hAnsi="Times New Roman" w:cs="Times New Roman"/>
        </w:rPr>
        <w:t>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w:t>
      </w:r>
      <w:r w:rsidRPr="00BA4DC1">
        <w:rPr>
          <w:rFonts w:ascii="Times New Roman" w:hAnsi="Times New Roman" w:cs="Times New Roman"/>
        </w:rPr>
        <w:t>а</w:t>
      </w:r>
      <w:r w:rsidRPr="00BA4DC1">
        <w:rPr>
          <w:rFonts w:ascii="Times New Roman" w:hAnsi="Times New Roman" w:cs="Times New Roman"/>
        </w:rPr>
        <w:t xml:space="preserve">тельных требований) не могут быть запрещены; </w:t>
      </w:r>
    </w:p>
    <w:p w:rsidR="00BA4DC1" w:rsidRPr="00BA4DC1" w:rsidRDefault="00BA4DC1" w:rsidP="00BA4DC1">
      <w:pPr>
        <w:widowControl w:val="0"/>
        <w:ind w:firstLine="851"/>
        <w:rPr>
          <w:rFonts w:ascii="Times New Roman" w:hAnsi="Times New Roman" w:cs="Times New Roman"/>
        </w:rPr>
      </w:pPr>
      <w:proofErr w:type="gramStart"/>
      <w:r w:rsidRPr="00BA4DC1">
        <w:rPr>
          <w:rFonts w:ascii="Times New Roman" w:hAnsi="Times New Roman" w:cs="Times New Roman"/>
        </w:rPr>
        <w:t xml:space="preserve">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 </w:t>
      </w:r>
      <w:proofErr w:type="gramEnd"/>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3) вспомогательные виды разрешенного использования, допустимые только в кач</w:t>
      </w:r>
      <w:r w:rsidRPr="00BA4DC1">
        <w:rPr>
          <w:rFonts w:ascii="Times New Roman" w:hAnsi="Times New Roman" w:cs="Times New Roman"/>
        </w:rPr>
        <w:t>е</w:t>
      </w:r>
      <w:r w:rsidRPr="00BA4DC1">
        <w:rPr>
          <w:rFonts w:ascii="Times New Roman" w:hAnsi="Times New Roman" w:cs="Times New Roman"/>
        </w:rPr>
        <w:t xml:space="preserve">стве </w:t>
      </w:r>
      <w:proofErr w:type="gramStart"/>
      <w:r w:rsidRPr="00BA4DC1">
        <w:rPr>
          <w:rFonts w:ascii="Times New Roman" w:hAnsi="Times New Roman" w:cs="Times New Roman"/>
        </w:rPr>
        <w:t>дополнительных</w:t>
      </w:r>
      <w:proofErr w:type="gramEnd"/>
      <w:r w:rsidRPr="00BA4DC1">
        <w:rPr>
          <w:rFonts w:ascii="Times New Roman" w:hAnsi="Times New Roman" w:cs="Times New Roman"/>
        </w:rPr>
        <w:t xml:space="preserve"> по отношению к основным видам разрешенного использования и у</w:t>
      </w:r>
      <w:r w:rsidRPr="00BA4DC1">
        <w:rPr>
          <w:rFonts w:ascii="Times New Roman" w:hAnsi="Times New Roman" w:cs="Times New Roman"/>
        </w:rPr>
        <w:t>с</w:t>
      </w:r>
      <w:r w:rsidRPr="00BA4DC1">
        <w:rPr>
          <w:rFonts w:ascii="Times New Roman" w:hAnsi="Times New Roman" w:cs="Times New Roman"/>
        </w:rPr>
        <w:t>ловно разрешенным видам использования и осуществляемые совместно с ними. При отсу</w:t>
      </w:r>
      <w:r w:rsidRPr="00BA4DC1">
        <w:rPr>
          <w:rFonts w:ascii="Times New Roman" w:hAnsi="Times New Roman" w:cs="Times New Roman"/>
        </w:rPr>
        <w:t>т</w:t>
      </w:r>
      <w:r w:rsidRPr="00BA4DC1">
        <w:rPr>
          <w:rFonts w:ascii="Times New Roman" w:hAnsi="Times New Roman" w:cs="Times New Roman"/>
        </w:rPr>
        <w:t>ствии на земельном участке основного вида использования вспомогательный (сопутству</w:t>
      </w:r>
      <w:r w:rsidRPr="00BA4DC1">
        <w:rPr>
          <w:rFonts w:ascii="Times New Roman" w:hAnsi="Times New Roman" w:cs="Times New Roman"/>
        </w:rPr>
        <w:t>ю</w:t>
      </w:r>
      <w:r w:rsidRPr="00BA4DC1">
        <w:rPr>
          <w:rFonts w:ascii="Times New Roman" w:hAnsi="Times New Roman" w:cs="Times New Roman"/>
        </w:rPr>
        <w:t xml:space="preserve">щий) вид использования не разрешается.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Виды использования недвижимости, не предусмотренные частью III настоящих Правил, являются не разрешенными для соответствующей территориальной зоны и не м</w:t>
      </w:r>
      <w:r w:rsidRPr="00BA4DC1">
        <w:rPr>
          <w:rFonts w:ascii="Times New Roman" w:hAnsi="Times New Roman" w:cs="Times New Roman"/>
        </w:rPr>
        <w:t>о</w:t>
      </w:r>
      <w:r w:rsidRPr="00BA4DC1">
        <w:rPr>
          <w:rFonts w:ascii="Times New Roman" w:hAnsi="Times New Roman" w:cs="Times New Roman"/>
        </w:rPr>
        <w:t>гут быть разрешены, в том числе и по процедурам специальных согласований.</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w:t>
      </w:r>
      <w:r w:rsidRPr="00BA4DC1">
        <w:rPr>
          <w:rFonts w:ascii="Times New Roman" w:hAnsi="Times New Roman" w:cs="Times New Roman"/>
        </w:rPr>
        <w:t>с</w:t>
      </w:r>
      <w:r w:rsidRPr="00BA4DC1">
        <w:rPr>
          <w:rFonts w:ascii="Times New Roman" w:hAnsi="Times New Roman" w:cs="Times New Roman"/>
        </w:rPr>
        <w:t xml:space="preserve">пользования недвижимости.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4. </w:t>
      </w:r>
      <w:proofErr w:type="gramStart"/>
      <w:r w:rsidRPr="00BA4DC1">
        <w:rPr>
          <w:rFonts w:ascii="Times New Roman" w:hAnsi="Times New Roman" w:cs="Times New Roman"/>
        </w:rPr>
        <w:t>Собственники, землепользователи, землевладельцы, арендаторы земельных учас</w:t>
      </w:r>
      <w:r w:rsidRPr="00BA4DC1">
        <w:rPr>
          <w:rFonts w:ascii="Times New Roman" w:hAnsi="Times New Roman" w:cs="Times New Roman"/>
        </w:rPr>
        <w:t>т</w:t>
      </w:r>
      <w:r w:rsidRPr="00BA4DC1">
        <w:rPr>
          <w:rFonts w:ascii="Times New Roman" w:hAnsi="Times New Roman" w:cs="Times New Roman"/>
        </w:rPr>
        <w:t>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w:t>
      </w:r>
      <w:r w:rsidRPr="00BA4DC1">
        <w:rPr>
          <w:rFonts w:ascii="Times New Roman" w:hAnsi="Times New Roman" w:cs="Times New Roman"/>
        </w:rPr>
        <w:t>а</w:t>
      </w:r>
      <w:r w:rsidRPr="00BA4DC1">
        <w:rPr>
          <w:rFonts w:ascii="Times New Roman" w:hAnsi="Times New Roman" w:cs="Times New Roman"/>
        </w:rPr>
        <w:t xml:space="preserve">тельные для </w:t>
      </w:r>
      <w:r w:rsidRPr="00BA4DC1">
        <w:rPr>
          <w:rFonts w:ascii="Times New Roman" w:hAnsi="Times New Roman" w:cs="Times New Roman"/>
        </w:rPr>
        <w:lastRenderedPageBreak/>
        <w:t>соответствующих территориальных зон при условии обязательного соблюд</w:t>
      </w:r>
      <w:r w:rsidRPr="00BA4DC1">
        <w:rPr>
          <w:rFonts w:ascii="Times New Roman" w:hAnsi="Times New Roman" w:cs="Times New Roman"/>
        </w:rPr>
        <w:t>е</w:t>
      </w:r>
      <w:r w:rsidRPr="00BA4DC1">
        <w:rPr>
          <w:rFonts w:ascii="Times New Roman" w:hAnsi="Times New Roman" w:cs="Times New Roman"/>
        </w:rPr>
        <w:t>ния требований законодательства в отношении обеспечения безопасности.</w:t>
      </w:r>
      <w:proofErr w:type="gramEnd"/>
    </w:p>
    <w:p w:rsidR="00BA4DC1" w:rsidRPr="00BA4DC1" w:rsidRDefault="00BA4DC1" w:rsidP="00BA4DC1">
      <w:pPr>
        <w:widowControl w:val="0"/>
        <w:ind w:firstLine="851"/>
        <w:rPr>
          <w:rFonts w:ascii="Times New Roman" w:hAnsi="Times New Roman" w:cs="Times New Roman"/>
          <w:color w:val="FF0000"/>
        </w:rPr>
      </w:pPr>
      <w:r w:rsidRPr="00BA4DC1">
        <w:rPr>
          <w:rFonts w:ascii="Times New Roman" w:hAnsi="Times New Roman" w:cs="Times New Roman"/>
        </w:rPr>
        <w:t>Порядок действий по реализации указанного права устанавливается законодательс</w:t>
      </w:r>
      <w:r w:rsidRPr="00BA4DC1">
        <w:rPr>
          <w:rFonts w:ascii="Times New Roman" w:hAnsi="Times New Roman" w:cs="Times New Roman"/>
        </w:rPr>
        <w:t>т</w:t>
      </w:r>
      <w:r w:rsidRPr="00BA4DC1">
        <w:rPr>
          <w:rFonts w:ascii="Times New Roman" w:hAnsi="Times New Roman" w:cs="Times New Roman"/>
        </w:rPr>
        <w:t>вом, настоящими Правилами, иными нормативными правовыми актами сельского поселения Чураевский сельсовет.</w:t>
      </w:r>
      <w:r w:rsidRPr="00BA4DC1">
        <w:rPr>
          <w:rFonts w:ascii="Times New Roman" w:hAnsi="Times New Roman" w:cs="Times New Roman"/>
          <w:color w:val="FF0000"/>
        </w:rPr>
        <w:t xml:space="preserve">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Указанный порядок устанавливается применительно к случаям, когда:</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при изменении одного вида разрешенного использования недвижимости на др</w:t>
      </w:r>
      <w:r w:rsidRPr="00BA4DC1">
        <w:rPr>
          <w:rFonts w:ascii="Times New Roman" w:hAnsi="Times New Roman" w:cs="Times New Roman"/>
        </w:rPr>
        <w:t>у</w:t>
      </w:r>
      <w:r w:rsidRPr="00BA4DC1">
        <w:rPr>
          <w:rFonts w:ascii="Times New Roman" w:hAnsi="Times New Roman" w:cs="Times New Roman"/>
        </w:rPr>
        <w:t>гой разрешенный вид использования затрагиваются  конструктивные и иные характеристики н</w:t>
      </w:r>
      <w:r w:rsidRPr="00BA4DC1">
        <w:rPr>
          <w:rFonts w:ascii="Times New Roman" w:hAnsi="Times New Roman" w:cs="Times New Roman"/>
        </w:rPr>
        <w:t>а</w:t>
      </w:r>
      <w:r w:rsidRPr="00BA4DC1">
        <w:rPr>
          <w:rFonts w:ascii="Times New Roman" w:hAnsi="Times New Roman" w:cs="Times New Roman"/>
        </w:rPr>
        <w:t>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w:t>
      </w:r>
      <w:r w:rsidRPr="00BA4DC1">
        <w:rPr>
          <w:rFonts w:ascii="Times New Roman" w:hAnsi="Times New Roman" w:cs="Times New Roman"/>
        </w:rPr>
        <w:t>и</w:t>
      </w:r>
      <w:r w:rsidRPr="00BA4DC1">
        <w:rPr>
          <w:rFonts w:ascii="Times New Roman" w:hAnsi="Times New Roman" w:cs="Times New Roman"/>
        </w:rPr>
        <w:t>тельным кодексом Российской Федерации;</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w:t>
      </w:r>
      <w:r w:rsidRPr="00BA4DC1">
        <w:rPr>
          <w:rFonts w:ascii="Times New Roman" w:hAnsi="Times New Roman" w:cs="Times New Roman"/>
        </w:rPr>
        <w:t>о</w:t>
      </w:r>
      <w:r w:rsidRPr="00BA4DC1">
        <w:rPr>
          <w:rFonts w:ascii="Times New Roman" w:hAnsi="Times New Roman" w:cs="Times New Roman"/>
        </w:rPr>
        <w:t>пасности объектов недвижимости. В этих случаях собственник, пользователь, владелец, арендатор н</w:t>
      </w:r>
      <w:r w:rsidRPr="00BA4DC1">
        <w:rPr>
          <w:rFonts w:ascii="Times New Roman" w:hAnsi="Times New Roman" w:cs="Times New Roman"/>
        </w:rPr>
        <w:t>е</w:t>
      </w:r>
      <w:r w:rsidRPr="00BA4DC1">
        <w:rPr>
          <w:rFonts w:ascii="Times New Roman" w:hAnsi="Times New Roman" w:cs="Times New Roman"/>
        </w:rPr>
        <w:t>движимости направляет уведомление о намерении изменить вид использования недвижим</w:t>
      </w:r>
      <w:r w:rsidRPr="00BA4DC1">
        <w:rPr>
          <w:rFonts w:ascii="Times New Roman" w:hAnsi="Times New Roman" w:cs="Times New Roman"/>
        </w:rPr>
        <w:t>о</w:t>
      </w:r>
      <w:r w:rsidRPr="00BA4DC1">
        <w:rPr>
          <w:rFonts w:ascii="Times New Roman" w:hAnsi="Times New Roman" w:cs="Times New Roman"/>
        </w:rPr>
        <w:t xml:space="preserve">сти в орган, уполномоченный в области градостроительной деятельности, который в установленном порядке и в установленный срок </w:t>
      </w:r>
      <w:proofErr w:type="gramStart"/>
      <w:r w:rsidRPr="00BA4DC1">
        <w:rPr>
          <w:rFonts w:ascii="Times New Roman" w:hAnsi="Times New Roman" w:cs="Times New Roman"/>
        </w:rPr>
        <w:t>предоставляет заключение</w:t>
      </w:r>
      <w:proofErr w:type="gramEnd"/>
      <w:r w:rsidRPr="00BA4DC1">
        <w:rPr>
          <w:rFonts w:ascii="Times New Roman" w:hAnsi="Times New Roman" w:cs="Times New Roman"/>
        </w:rPr>
        <w:t xml:space="preserve"> о возможности или невозможности реализации намерений заявителя без осуществления конструктивных преобраз</w:t>
      </w:r>
      <w:r w:rsidRPr="00BA4DC1">
        <w:rPr>
          <w:rFonts w:ascii="Times New Roman" w:hAnsi="Times New Roman" w:cs="Times New Roman"/>
        </w:rPr>
        <w:t>о</w:t>
      </w:r>
      <w:r w:rsidRPr="00BA4DC1">
        <w:rPr>
          <w:rFonts w:ascii="Times New Roman" w:hAnsi="Times New Roman" w:cs="Times New Roman"/>
        </w:rPr>
        <w:t>ваний;</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3) собственник, пользователь, владелец, арендатор недвижимости запрашивает изменение основного разрешенного вида использования </w:t>
      </w:r>
      <w:proofErr w:type="gramStart"/>
      <w:r w:rsidRPr="00BA4DC1">
        <w:rPr>
          <w:rFonts w:ascii="Times New Roman" w:hAnsi="Times New Roman" w:cs="Times New Roman"/>
        </w:rPr>
        <w:t>на</w:t>
      </w:r>
      <w:proofErr w:type="gramEnd"/>
      <w:r w:rsidRPr="00BA4DC1">
        <w:rPr>
          <w:rFonts w:ascii="Times New Roman" w:hAnsi="Times New Roman" w:cs="Times New Roman"/>
        </w:rPr>
        <w:t xml:space="preserve"> разрешенное по специальному согласованию. В этих случаях применяются процедуры, предусмотренные статьей 10 насто</w:t>
      </w:r>
      <w:r w:rsidRPr="00BA4DC1">
        <w:rPr>
          <w:rFonts w:ascii="Times New Roman" w:hAnsi="Times New Roman" w:cs="Times New Roman"/>
        </w:rPr>
        <w:t>я</w:t>
      </w:r>
      <w:r w:rsidRPr="00BA4DC1">
        <w:rPr>
          <w:rFonts w:ascii="Times New Roman" w:hAnsi="Times New Roman" w:cs="Times New Roman"/>
        </w:rPr>
        <w:t>щих Правил.</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5. Градостроительные регламенты в части предельных параметров разрешенного строительного изменения объектов недвижимости могут включать:</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размеры (минимальные и (или) максимальные) земельных участков, включая линейные размеры предельной ширины участков по фронту улиц (проездов) и предельной гл</w:t>
      </w:r>
      <w:r w:rsidRPr="00BA4DC1">
        <w:rPr>
          <w:rFonts w:ascii="Times New Roman" w:hAnsi="Times New Roman" w:cs="Times New Roman"/>
        </w:rPr>
        <w:t>у</w:t>
      </w:r>
      <w:r w:rsidRPr="00BA4DC1">
        <w:rPr>
          <w:rFonts w:ascii="Times New Roman" w:hAnsi="Times New Roman" w:cs="Times New Roman"/>
        </w:rPr>
        <w:t>бины участков;</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минимальные отступы построек от границ земельных участков, фиксирующие «пятно застройки» (часть земельного участка, расположенная непосредственно под строен</w:t>
      </w:r>
      <w:r w:rsidRPr="00BA4DC1">
        <w:rPr>
          <w:rFonts w:ascii="Times New Roman" w:hAnsi="Times New Roman" w:cs="Times New Roman"/>
        </w:rPr>
        <w:t>и</w:t>
      </w:r>
      <w:r w:rsidRPr="00BA4DC1">
        <w:rPr>
          <w:rFonts w:ascii="Times New Roman" w:hAnsi="Times New Roman" w:cs="Times New Roman"/>
        </w:rPr>
        <w:t>ем), за пределами которого возводить строения запрещено;</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3) предельную (максимальную и (или) минимальную) этажность (высоту) постр</w:t>
      </w:r>
      <w:r w:rsidRPr="00BA4DC1">
        <w:rPr>
          <w:rFonts w:ascii="Times New Roman" w:hAnsi="Times New Roman" w:cs="Times New Roman"/>
        </w:rPr>
        <w:t>о</w:t>
      </w:r>
      <w:r w:rsidRPr="00BA4DC1">
        <w:rPr>
          <w:rFonts w:ascii="Times New Roman" w:hAnsi="Times New Roman" w:cs="Times New Roman"/>
        </w:rPr>
        <w:t>ек;</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4) максимальный процент застройки участков (отношение суммарной площади уч</w:t>
      </w:r>
      <w:r w:rsidRPr="00BA4DC1">
        <w:rPr>
          <w:rFonts w:ascii="Times New Roman" w:hAnsi="Times New Roman" w:cs="Times New Roman"/>
        </w:rPr>
        <w:t>а</w:t>
      </w:r>
      <w:r w:rsidRPr="00BA4DC1">
        <w:rPr>
          <w:rFonts w:ascii="Times New Roman" w:hAnsi="Times New Roman" w:cs="Times New Roman"/>
        </w:rPr>
        <w:t>стков, которая уже застроена и может быть застроена дополнительно, ко всей площади уч</w:t>
      </w:r>
      <w:r w:rsidRPr="00BA4DC1">
        <w:rPr>
          <w:rFonts w:ascii="Times New Roman" w:hAnsi="Times New Roman" w:cs="Times New Roman"/>
        </w:rPr>
        <w:t>а</w:t>
      </w:r>
      <w:r w:rsidRPr="00BA4DC1">
        <w:rPr>
          <w:rFonts w:ascii="Times New Roman" w:hAnsi="Times New Roman" w:cs="Times New Roman"/>
        </w:rPr>
        <w:t>стков);</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w:t>
      </w:r>
      <w:r w:rsidRPr="00BA4DC1">
        <w:rPr>
          <w:rFonts w:ascii="Times New Roman" w:hAnsi="Times New Roman" w:cs="Times New Roman"/>
        </w:rPr>
        <w:t>и</w:t>
      </w:r>
      <w:r w:rsidRPr="00BA4DC1">
        <w:rPr>
          <w:rFonts w:ascii="Times New Roman" w:hAnsi="Times New Roman" w:cs="Times New Roman"/>
        </w:rPr>
        <w:t>тельного зонирования территории населенных пунктов.</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В пределах территориальных зон, выделенных по видам разрешенного использов</w:t>
      </w:r>
      <w:r w:rsidRPr="00BA4DC1">
        <w:rPr>
          <w:rFonts w:ascii="Times New Roman" w:hAnsi="Times New Roman" w:cs="Times New Roman"/>
        </w:rPr>
        <w:t>а</w:t>
      </w:r>
      <w:r w:rsidRPr="00BA4DC1">
        <w:rPr>
          <w:rFonts w:ascii="Times New Roman" w:hAnsi="Times New Roman" w:cs="Times New Roman"/>
        </w:rPr>
        <w:t xml:space="preserve">ния </w:t>
      </w:r>
      <w:r w:rsidRPr="00BA4DC1">
        <w:rPr>
          <w:rFonts w:ascii="Times New Roman" w:hAnsi="Times New Roman" w:cs="Times New Roman"/>
        </w:rPr>
        <w:lastRenderedPageBreak/>
        <w:t>недвижимости, могут устанавливаться несколько подзон с различными сочетаниями п</w:t>
      </w:r>
      <w:r w:rsidRPr="00BA4DC1">
        <w:rPr>
          <w:rFonts w:ascii="Times New Roman" w:hAnsi="Times New Roman" w:cs="Times New Roman"/>
        </w:rPr>
        <w:t>а</w:t>
      </w:r>
      <w:r w:rsidRPr="00BA4DC1">
        <w:rPr>
          <w:rFonts w:ascii="Times New Roman" w:hAnsi="Times New Roman" w:cs="Times New Roman"/>
        </w:rPr>
        <w:t>раметров разрешенного строительного изменения недвижимости, но с одинаковыми списк</w:t>
      </w:r>
      <w:r w:rsidRPr="00BA4DC1">
        <w:rPr>
          <w:rFonts w:ascii="Times New Roman" w:hAnsi="Times New Roman" w:cs="Times New Roman"/>
        </w:rPr>
        <w:t>а</w:t>
      </w:r>
      <w:r w:rsidRPr="00BA4DC1">
        <w:rPr>
          <w:rFonts w:ascii="Times New Roman" w:hAnsi="Times New Roman" w:cs="Times New Roman"/>
        </w:rPr>
        <w:t xml:space="preserve">ми видов разрешенного использования недвижимости.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Количество видов предельных параметров с установлением их значений примен</w:t>
      </w:r>
      <w:r w:rsidRPr="00BA4DC1">
        <w:rPr>
          <w:rFonts w:ascii="Times New Roman" w:hAnsi="Times New Roman" w:cs="Times New Roman"/>
        </w:rPr>
        <w:t>и</w:t>
      </w:r>
      <w:r w:rsidRPr="00BA4DC1">
        <w:rPr>
          <w:rFonts w:ascii="Times New Roman" w:hAnsi="Times New Roman" w:cs="Times New Roman"/>
        </w:rPr>
        <w:t>тельно к различным территориальным зонам может увеличиваться путем последовател</w:t>
      </w:r>
      <w:r w:rsidRPr="00BA4DC1">
        <w:rPr>
          <w:rFonts w:ascii="Times New Roman" w:hAnsi="Times New Roman" w:cs="Times New Roman"/>
        </w:rPr>
        <w:t>ь</w:t>
      </w:r>
      <w:r w:rsidRPr="00BA4DC1">
        <w:rPr>
          <w:rFonts w:ascii="Times New Roman" w:hAnsi="Times New Roman" w:cs="Times New Roman"/>
        </w:rPr>
        <w:t>ного внесения изменений в настоящие Правила, в том числе с использованием предложений, по</w:t>
      </w:r>
      <w:r w:rsidRPr="00BA4DC1">
        <w:rPr>
          <w:rFonts w:ascii="Times New Roman" w:hAnsi="Times New Roman" w:cs="Times New Roman"/>
        </w:rPr>
        <w:t>д</w:t>
      </w:r>
      <w:r w:rsidRPr="00BA4DC1">
        <w:rPr>
          <w:rFonts w:ascii="Times New Roman" w:hAnsi="Times New Roman" w:cs="Times New Roman"/>
        </w:rPr>
        <w:t>готовленных на основе утвержденной документации по планировке территории.</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6. Инженерно-технические объекты, сооружения и коммуникации, обеспечива</w:t>
      </w:r>
      <w:r w:rsidRPr="00BA4DC1">
        <w:rPr>
          <w:rFonts w:ascii="Times New Roman" w:hAnsi="Times New Roman" w:cs="Times New Roman"/>
        </w:rPr>
        <w:t>ю</w:t>
      </w:r>
      <w:r w:rsidRPr="00BA4DC1">
        <w:rPr>
          <w:rFonts w:ascii="Times New Roman" w:hAnsi="Times New Roman" w:cs="Times New Roman"/>
        </w:rPr>
        <w:t>щие реализацию разрешенного использования недвижимости в пределах отдельных земельных участков (объекты электр</w:t>
      </w:r>
      <w:proofErr w:type="gramStart"/>
      <w:r w:rsidRPr="00BA4DC1">
        <w:rPr>
          <w:rFonts w:ascii="Times New Roman" w:hAnsi="Times New Roman" w:cs="Times New Roman"/>
        </w:rPr>
        <w:t>о-</w:t>
      </w:r>
      <w:proofErr w:type="gramEnd"/>
      <w:r w:rsidRPr="00BA4DC1">
        <w:rPr>
          <w:rFonts w:ascii="Times New Roman" w:hAnsi="Times New Roman" w:cs="Times New Roman"/>
        </w:rPr>
        <w:t>, водо-, газоснабжения, водоотведения, телефонизации и т.д.) являются всегда разрешенными, при условии соответствия строительным и противопожа</w:t>
      </w:r>
      <w:r w:rsidRPr="00BA4DC1">
        <w:rPr>
          <w:rFonts w:ascii="Times New Roman" w:hAnsi="Times New Roman" w:cs="Times New Roman"/>
        </w:rPr>
        <w:t>р</w:t>
      </w:r>
      <w:r w:rsidRPr="00BA4DC1">
        <w:rPr>
          <w:rFonts w:ascii="Times New Roman" w:hAnsi="Times New Roman" w:cs="Times New Roman"/>
        </w:rPr>
        <w:t>ным нормам и правилам, технологическим стандартам безопасности.</w:t>
      </w:r>
    </w:p>
    <w:p w:rsidR="00BA4DC1" w:rsidRPr="00BA4DC1" w:rsidRDefault="00BA4DC1" w:rsidP="00BA4DC1">
      <w:pPr>
        <w:widowControl w:val="0"/>
        <w:ind w:firstLine="851"/>
        <w:rPr>
          <w:rFonts w:ascii="Times New Roman" w:hAnsi="Times New Roman" w:cs="Times New Roman"/>
        </w:rPr>
      </w:pPr>
      <w:proofErr w:type="gramStart"/>
      <w:r w:rsidRPr="00BA4DC1">
        <w:rPr>
          <w:rFonts w:ascii="Times New Roman" w:hAnsi="Times New Roman" w:cs="Times New Roman"/>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w:t>
      </w:r>
      <w:r w:rsidRPr="00BA4DC1">
        <w:rPr>
          <w:rFonts w:ascii="Times New Roman" w:hAnsi="Times New Roman" w:cs="Times New Roman"/>
        </w:rPr>
        <w:t>о</w:t>
      </w:r>
      <w:r w:rsidRPr="00BA4DC1">
        <w:rPr>
          <w:rFonts w:ascii="Times New Roman" w:hAnsi="Times New Roman" w:cs="Times New Roman"/>
        </w:rPr>
        <w:t>рии одного или нескольких кварталов (других элементов планировочной структуры стан</w:t>
      </w:r>
      <w:r w:rsidRPr="00BA4DC1">
        <w:rPr>
          <w:rFonts w:ascii="Times New Roman" w:hAnsi="Times New Roman" w:cs="Times New Roman"/>
        </w:rPr>
        <w:t>и</w:t>
      </w:r>
      <w:r w:rsidRPr="00BA4DC1">
        <w:rPr>
          <w:rFonts w:ascii="Times New Roman" w:hAnsi="Times New Roman" w:cs="Times New Roman"/>
        </w:rPr>
        <w:t>цы), расположение которых требует отдельного земельного участка с установлением сан</w:t>
      </w:r>
      <w:r w:rsidRPr="00BA4DC1">
        <w:rPr>
          <w:rFonts w:ascii="Times New Roman" w:hAnsi="Times New Roman" w:cs="Times New Roman"/>
        </w:rPr>
        <w:t>и</w:t>
      </w:r>
      <w:r w:rsidRPr="00BA4DC1">
        <w:rPr>
          <w:rFonts w:ascii="Times New Roman" w:hAnsi="Times New Roman" w:cs="Times New Roman"/>
        </w:rPr>
        <w:t>тарно-защитных, иных защитных зон, являются объектами, для которых необходимо пол</w:t>
      </w:r>
      <w:r w:rsidRPr="00BA4DC1">
        <w:rPr>
          <w:rFonts w:ascii="Times New Roman" w:hAnsi="Times New Roman" w:cs="Times New Roman"/>
        </w:rPr>
        <w:t>у</w:t>
      </w:r>
      <w:r w:rsidRPr="00BA4DC1">
        <w:rPr>
          <w:rFonts w:ascii="Times New Roman" w:hAnsi="Times New Roman" w:cs="Times New Roman"/>
        </w:rPr>
        <w:t>чение специальных согласований в порядке, предусмотренном статьей 29 настоящих Правил.</w:t>
      </w:r>
      <w:proofErr w:type="gramEnd"/>
    </w:p>
    <w:p w:rsidR="00BA4DC1" w:rsidRPr="00BA4DC1" w:rsidRDefault="00BA4DC1" w:rsidP="00BA4DC1">
      <w:pPr>
        <w:widowControl w:val="0"/>
        <w:shd w:val="clear" w:color="auto" w:fill="FFFFFF"/>
        <w:tabs>
          <w:tab w:val="left" w:pos="8334"/>
        </w:tabs>
        <w:ind w:firstLine="851"/>
        <w:rPr>
          <w:rFonts w:ascii="Times New Roman" w:hAnsi="Times New Roman" w:cs="Times New Roman"/>
        </w:rPr>
      </w:pPr>
    </w:p>
    <w:p w:rsidR="00BA4DC1" w:rsidRPr="00BA4DC1" w:rsidRDefault="00BA4DC1" w:rsidP="00BA4DC1">
      <w:pPr>
        <w:widowControl w:val="0"/>
        <w:shd w:val="clear" w:color="auto" w:fill="FFFFFF"/>
        <w:tabs>
          <w:tab w:val="left" w:pos="8334"/>
        </w:tabs>
        <w:ind w:firstLine="851"/>
        <w:rPr>
          <w:rFonts w:ascii="Times New Roman" w:hAnsi="Times New Roman" w:cs="Times New Roman"/>
          <w:b/>
          <w:bCs/>
        </w:rPr>
      </w:pPr>
      <w:r w:rsidRPr="00BA4DC1">
        <w:rPr>
          <w:rFonts w:ascii="Times New Roman" w:hAnsi="Times New Roman" w:cs="Times New Roman"/>
          <w:b/>
          <w:bCs/>
        </w:rPr>
        <w:t>Статья 4. Открытость и доступность информации о землепользовании и з</w:t>
      </w:r>
      <w:r w:rsidRPr="00BA4DC1">
        <w:rPr>
          <w:rFonts w:ascii="Times New Roman" w:hAnsi="Times New Roman" w:cs="Times New Roman"/>
          <w:b/>
          <w:bCs/>
        </w:rPr>
        <w:t>а</w:t>
      </w:r>
      <w:r w:rsidRPr="00BA4DC1">
        <w:rPr>
          <w:rFonts w:ascii="Times New Roman" w:hAnsi="Times New Roman" w:cs="Times New Roman"/>
          <w:b/>
          <w:bCs/>
        </w:rPr>
        <w:t xml:space="preserve">стройке </w:t>
      </w:r>
    </w:p>
    <w:p w:rsidR="00BA4DC1" w:rsidRPr="00BA4DC1" w:rsidRDefault="00BA4DC1" w:rsidP="00BA4DC1">
      <w:pPr>
        <w:widowControl w:val="0"/>
        <w:shd w:val="clear" w:color="auto" w:fill="FFFFFF"/>
        <w:tabs>
          <w:tab w:val="left" w:pos="8334"/>
        </w:tabs>
        <w:ind w:firstLine="851"/>
        <w:rPr>
          <w:rFonts w:ascii="Times New Roman" w:hAnsi="Times New Roman" w:cs="Times New Roman"/>
        </w:rPr>
      </w:pP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w:t>
      </w:r>
      <w:r w:rsidRPr="00BA4DC1">
        <w:rPr>
          <w:rFonts w:ascii="Times New Roman" w:hAnsi="Times New Roman" w:cs="Times New Roman"/>
        </w:rPr>
        <w:t>о</w:t>
      </w:r>
      <w:r w:rsidRPr="00BA4DC1">
        <w:rPr>
          <w:rFonts w:ascii="Times New Roman" w:hAnsi="Times New Roman" w:cs="Times New Roman"/>
        </w:rPr>
        <w:t>стных лиц.</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Администрация сельского поселения Чураевский сельсовет обеспечивает возможность ознакомления с настоящими Прав</w:t>
      </w:r>
      <w:r w:rsidRPr="00BA4DC1">
        <w:rPr>
          <w:rFonts w:ascii="Times New Roman" w:hAnsi="Times New Roman" w:cs="Times New Roman"/>
        </w:rPr>
        <w:t>и</w:t>
      </w:r>
      <w:r w:rsidRPr="00BA4DC1">
        <w:rPr>
          <w:rFonts w:ascii="Times New Roman" w:hAnsi="Times New Roman" w:cs="Times New Roman"/>
        </w:rPr>
        <w:t>лами всем желающим путем:</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обнародование  Правил;</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помещения Правил в сети «Интернет»;</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3) создания условий для ознакомления с настоящими Правилами в полном компле</w:t>
      </w:r>
      <w:r w:rsidRPr="00BA4DC1">
        <w:rPr>
          <w:rFonts w:ascii="Times New Roman" w:hAnsi="Times New Roman" w:cs="Times New Roman"/>
        </w:rPr>
        <w:t>к</w:t>
      </w:r>
      <w:r w:rsidRPr="00BA4DC1">
        <w:rPr>
          <w:rFonts w:ascii="Times New Roman" w:hAnsi="Times New Roman" w:cs="Times New Roman"/>
        </w:rPr>
        <w:t>те входящих в их состав картографических и иных документов в уполномоченном органе в области градостроительной деятельности сельского поселения Чураевский сельсовет, иных органах и организациях, причастных к регулированию землепользов</w:t>
      </w:r>
      <w:r w:rsidRPr="00BA4DC1">
        <w:rPr>
          <w:rFonts w:ascii="Times New Roman" w:hAnsi="Times New Roman" w:cs="Times New Roman"/>
        </w:rPr>
        <w:t>а</w:t>
      </w:r>
      <w:r w:rsidRPr="00BA4DC1">
        <w:rPr>
          <w:rFonts w:ascii="Times New Roman" w:hAnsi="Times New Roman" w:cs="Times New Roman"/>
        </w:rPr>
        <w:t>ния и застройки в населенных пунктах  сельского поселения Чураевский сельсовет.</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4) предоставления органом, уполномоченным в области архитектуры и градостро</w:t>
      </w:r>
      <w:r w:rsidRPr="00BA4DC1">
        <w:rPr>
          <w:rFonts w:ascii="Times New Roman" w:hAnsi="Times New Roman" w:cs="Times New Roman"/>
        </w:rPr>
        <w:t>и</w:t>
      </w:r>
      <w:r w:rsidRPr="00BA4DC1">
        <w:rPr>
          <w:rFonts w:ascii="Times New Roman" w:hAnsi="Times New Roman" w:cs="Times New Roman"/>
        </w:rPr>
        <w:t>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w:t>
      </w:r>
      <w:r w:rsidRPr="00BA4DC1">
        <w:rPr>
          <w:rFonts w:ascii="Times New Roman" w:hAnsi="Times New Roman" w:cs="Times New Roman"/>
        </w:rPr>
        <w:t>и</w:t>
      </w:r>
      <w:r w:rsidRPr="00BA4DC1">
        <w:rPr>
          <w:rFonts w:ascii="Times New Roman" w:hAnsi="Times New Roman" w:cs="Times New Roman"/>
        </w:rPr>
        <w:t>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w:t>
      </w:r>
      <w:r w:rsidRPr="00BA4DC1">
        <w:rPr>
          <w:rFonts w:ascii="Times New Roman" w:hAnsi="Times New Roman" w:cs="Times New Roman"/>
        </w:rPr>
        <w:t>а</w:t>
      </w:r>
      <w:r w:rsidRPr="00BA4DC1">
        <w:rPr>
          <w:rFonts w:ascii="Times New Roman" w:hAnsi="Times New Roman" w:cs="Times New Roman"/>
        </w:rPr>
        <w:t>лов.</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 </w:t>
      </w:r>
    </w:p>
    <w:p w:rsidR="00BA4DC1" w:rsidRPr="00BA4DC1" w:rsidRDefault="00BA4DC1" w:rsidP="00BA4DC1">
      <w:pPr>
        <w:widowControl w:val="0"/>
        <w:shd w:val="clear" w:color="auto" w:fill="FFFFFF"/>
        <w:tabs>
          <w:tab w:val="left" w:pos="8334"/>
        </w:tabs>
        <w:ind w:firstLine="851"/>
        <w:rPr>
          <w:rFonts w:ascii="Times New Roman" w:hAnsi="Times New Roman" w:cs="Times New Roman"/>
          <w:b/>
          <w:bCs/>
        </w:rPr>
      </w:pPr>
      <w:r w:rsidRPr="00BA4DC1">
        <w:rPr>
          <w:rFonts w:ascii="Times New Roman" w:hAnsi="Times New Roman" w:cs="Times New Roman"/>
          <w:b/>
          <w:bCs/>
        </w:rPr>
        <w:lastRenderedPageBreak/>
        <w:t>Статья 5. Общие положения, относящиеся к ранее возникшим правам</w:t>
      </w:r>
    </w:p>
    <w:p w:rsidR="00BA4DC1" w:rsidRPr="00BA4DC1" w:rsidRDefault="00BA4DC1" w:rsidP="00BA4DC1">
      <w:pPr>
        <w:widowControl w:val="0"/>
        <w:shd w:val="clear" w:color="auto" w:fill="FFFFFF"/>
        <w:tabs>
          <w:tab w:val="left" w:pos="8334"/>
        </w:tabs>
        <w:ind w:firstLine="851"/>
        <w:rPr>
          <w:rFonts w:ascii="Times New Roman" w:hAnsi="Times New Roman" w:cs="Times New Roman"/>
        </w:rPr>
      </w:pP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1. Принятые до введения в действие настоящих </w:t>
      </w:r>
      <w:proofErr w:type="gramStart"/>
      <w:r w:rsidRPr="00BA4DC1">
        <w:rPr>
          <w:rFonts w:ascii="Times New Roman" w:hAnsi="Times New Roman" w:cs="Times New Roman"/>
        </w:rPr>
        <w:t>Правил</w:t>
      </w:r>
      <w:proofErr w:type="gramEnd"/>
      <w:r w:rsidRPr="00BA4DC1">
        <w:rPr>
          <w:rFonts w:ascii="Times New Roman" w:hAnsi="Times New Roman" w:cs="Times New Roman"/>
        </w:rPr>
        <w:t xml:space="preserve"> нормативные правовые акты органов местного самоуправления сельского поселения Чураевский сельсовет  в отношении территории населенных пунктов сельского поселения Чураевский сельсовет по вопросам землепользования и застройки применяются в части, не противоречащей настоящим Прав</w:t>
      </w:r>
      <w:r w:rsidRPr="00BA4DC1">
        <w:rPr>
          <w:rFonts w:ascii="Times New Roman" w:hAnsi="Times New Roman" w:cs="Times New Roman"/>
        </w:rPr>
        <w:t>и</w:t>
      </w:r>
      <w:r w:rsidRPr="00BA4DC1">
        <w:rPr>
          <w:rFonts w:ascii="Times New Roman" w:hAnsi="Times New Roman" w:cs="Times New Roman"/>
        </w:rPr>
        <w:t>лам.</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Разрешения на строительство, реконструкцию, выданные физическим и юридич</w:t>
      </w:r>
      <w:r w:rsidRPr="00BA4DC1">
        <w:rPr>
          <w:rFonts w:ascii="Times New Roman" w:hAnsi="Times New Roman" w:cs="Times New Roman"/>
        </w:rPr>
        <w:t>е</w:t>
      </w:r>
      <w:r w:rsidRPr="00BA4DC1">
        <w:rPr>
          <w:rFonts w:ascii="Times New Roman" w:hAnsi="Times New Roman" w:cs="Times New Roman"/>
        </w:rPr>
        <w:t>ским лицам, до вступления в силу настоящих Правил являются действительными.</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3. Объекты недвижимости, существовавшие на законных основаниях до вступл</w:t>
      </w:r>
      <w:r w:rsidRPr="00BA4DC1">
        <w:rPr>
          <w:rFonts w:ascii="Times New Roman" w:hAnsi="Times New Roman" w:cs="Times New Roman"/>
        </w:rPr>
        <w:t>е</w:t>
      </w:r>
      <w:r w:rsidRPr="00BA4DC1">
        <w:rPr>
          <w:rFonts w:ascii="Times New Roman" w:hAnsi="Times New Roman" w:cs="Times New Roman"/>
        </w:rPr>
        <w:t>ния в силу настоящих Правил, или до вступления в силу изменений в настоящие Правила являются несоо</w:t>
      </w:r>
      <w:r w:rsidRPr="00BA4DC1">
        <w:rPr>
          <w:rFonts w:ascii="Times New Roman" w:hAnsi="Times New Roman" w:cs="Times New Roman"/>
        </w:rPr>
        <w:t>т</w:t>
      </w:r>
      <w:r w:rsidRPr="00BA4DC1">
        <w:rPr>
          <w:rFonts w:ascii="Times New Roman" w:hAnsi="Times New Roman" w:cs="Times New Roman"/>
        </w:rPr>
        <w:t>ветствующими настоящим Правилам в случаях, когда эти объекты:</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имеют вид, виды использования, которые не предусмотрены как разрешенные для соо</w:t>
      </w:r>
      <w:r w:rsidRPr="00BA4DC1">
        <w:rPr>
          <w:rFonts w:ascii="Times New Roman" w:hAnsi="Times New Roman" w:cs="Times New Roman"/>
        </w:rPr>
        <w:t>т</w:t>
      </w:r>
      <w:r w:rsidRPr="00BA4DC1">
        <w:rPr>
          <w:rFonts w:ascii="Times New Roman" w:hAnsi="Times New Roman" w:cs="Times New Roman"/>
        </w:rPr>
        <w:t>ветствующих территориальных зон (часть III настоящих Правил);</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имеют вид, виды использования, которые поименованы как разрешенные для соответствующих территориальных зон (статья 53 настоящих Правил), но расположены в санитарно-защитных зонах и водоохранных зонах, в пределах которых не предусмотрено размещение соо</w:t>
      </w:r>
      <w:r w:rsidRPr="00BA4DC1">
        <w:rPr>
          <w:rFonts w:ascii="Times New Roman" w:hAnsi="Times New Roman" w:cs="Times New Roman"/>
        </w:rPr>
        <w:t>т</w:t>
      </w:r>
      <w:r w:rsidRPr="00BA4DC1">
        <w:rPr>
          <w:rFonts w:ascii="Times New Roman" w:hAnsi="Times New Roman" w:cs="Times New Roman"/>
        </w:rPr>
        <w:t>ветствующих объектов в соответствии со статьей 56 настоящих Правил;</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3) имеют параметры меньше (площадь и линейные размеры земельных участков, о</w:t>
      </w:r>
      <w:r w:rsidRPr="00BA4DC1">
        <w:rPr>
          <w:rFonts w:ascii="Times New Roman" w:hAnsi="Times New Roman" w:cs="Times New Roman"/>
        </w:rPr>
        <w:t>т</w:t>
      </w:r>
      <w:r w:rsidRPr="00BA4DC1">
        <w:rPr>
          <w:rFonts w:ascii="Times New Roman" w:hAnsi="Times New Roman" w:cs="Times New Roman"/>
        </w:rPr>
        <w:t>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статьей 53 н</w:t>
      </w:r>
      <w:r w:rsidRPr="00BA4DC1">
        <w:rPr>
          <w:rFonts w:ascii="Times New Roman" w:hAnsi="Times New Roman" w:cs="Times New Roman"/>
        </w:rPr>
        <w:t>а</w:t>
      </w:r>
      <w:r w:rsidRPr="00BA4DC1">
        <w:rPr>
          <w:rFonts w:ascii="Times New Roman" w:hAnsi="Times New Roman" w:cs="Times New Roman"/>
        </w:rPr>
        <w:t>стоящих Правил применительно к соответствующим зонам.</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snapToGrid w:val="0"/>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w:t>
      </w:r>
      <w:r w:rsidRPr="00BA4DC1">
        <w:rPr>
          <w:rFonts w:ascii="Times New Roman" w:hAnsi="Times New Roman" w:cs="Times New Roman"/>
          <w:snapToGrid w:val="0"/>
        </w:rPr>
        <w:t>у</w:t>
      </w:r>
      <w:r w:rsidRPr="00BA4DC1">
        <w:rPr>
          <w:rFonts w:ascii="Times New Roman" w:hAnsi="Times New Roman" w:cs="Times New Roman"/>
          <w:snapToGrid w:val="0"/>
        </w:rPr>
        <w:t>ются гражданским и земельным законодательством.</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4. </w:t>
      </w:r>
      <w:proofErr w:type="gramStart"/>
      <w:r w:rsidRPr="00BA4DC1">
        <w:rPr>
          <w:rFonts w:ascii="Times New Roman" w:hAnsi="Times New Roman" w:cs="Times New Roman"/>
        </w:rPr>
        <w:t>Правовым актом главы сельского поселения Чураевский сельсовет, относительно территории населенных пунктов, может быть придан статус нес</w:t>
      </w:r>
      <w:r w:rsidRPr="00BA4DC1">
        <w:rPr>
          <w:rFonts w:ascii="Times New Roman" w:hAnsi="Times New Roman" w:cs="Times New Roman"/>
        </w:rPr>
        <w:t>о</w:t>
      </w:r>
      <w:r w:rsidRPr="00BA4DC1">
        <w:rPr>
          <w:rFonts w:ascii="Times New Roman" w:hAnsi="Times New Roman" w:cs="Times New Roman"/>
        </w:rPr>
        <w:t>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w:t>
      </w:r>
      <w:r w:rsidRPr="00BA4DC1">
        <w:rPr>
          <w:rFonts w:ascii="Times New Roman" w:hAnsi="Times New Roman" w:cs="Times New Roman"/>
        </w:rPr>
        <w:t>о</w:t>
      </w:r>
      <w:r w:rsidRPr="00BA4DC1">
        <w:rPr>
          <w:rFonts w:ascii="Times New Roman" w:hAnsi="Times New Roman" w:cs="Times New Roman"/>
        </w:rPr>
        <w:t>гласно карте градостроительного зонирования - статья 50) и функционирование которых наносит несоразмерный ущерб владельцам соседних объектов недвижимости, то есть значительно снижается стоимость этих об</w:t>
      </w:r>
      <w:r w:rsidRPr="00BA4DC1">
        <w:rPr>
          <w:rFonts w:ascii="Times New Roman" w:hAnsi="Times New Roman" w:cs="Times New Roman"/>
        </w:rPr>
        <w:t>ъ</w:t>
      </w:r>
      <w:r w:rsidRPr="00BA4DC1">
        <w:rPr>
          <w:rFonts w:ascii="Times New Roman" w:hAnsi="Times New Roman" w:cs="Times New Roman"/>
        </w:rPr>
        <w:t>ектов.</w:t>
      </w:r>
      <w:r w:rsidRPr="00BA4DC1">
        <w:rPr>
          <w:rFonts w:ascii="Times New Roman" w:hAnsi="Times New Roman" w:cs="Times New Roman"/>
          <w:b/>
          <w:bCs/>
          <w:color w:val="000000"/>
          <w:w w:val="92"/>
        </w:rPr>
        <w:t xml:space="preserve"> </w:t>
      </w:r>
      <w:proofErr w:type="gramEnd"/>
    </w:p>
    <w:p w:rsidR="00BA4DC1" w:rsidRPr="00BA4DC1" w:rsidRDefault="00BA4DC1" w:rsidP="00BA4DC1">
      <w:pPr>
        <w:widowControl w:val="0"/>
        <w:shd w:val="clear" w:color="auto" w:fill="FFFFFF"/>
        <w:tabs>
          <w:tab w:val="left" w:pos="8334"/>
        </w:tabs>
        <w:ind w:firstLine="851"/>
        <w:rPr>
          <w:rFonts w:ascii="Times New Roman" w:hAnsi="Times New Roman" w:cs="Times New Roman"/>
        </w:rPr>
      </w:pPr>
    </w:p>
    <w:p w:rsidR="00BA4DC1" w:rsidRPr="00BA4DC1" w:rsidRDefault="00BA4DC1" w:rsidP="00BA4DC1">
      <w:pPr>
        <w:widowControl w:val="0"/>
        <w:shd w:val="clear" w:color="auto" w:fill="FFFFFF"/>
        <w:tabs>
          <w:tab w:val="left" w:pos="8334"/>
        </w:tabs>
        <w:ind w:firstLine="851"/>
        <w:rPr>
          <w:rFonts w:ascii="Times New Roman" w:hAnsi="Times New Roman" w:cs="Times New Roman"/>
          <w:b/>
          <w:bCs/>
        </w:rPr>
      </w:pPr>
      <w:r w:rsidRPr="00BA4DC1">
        <w:rPr>
          <w:rFonts w:ascii="Times New Roman" w:hAnsi="Times New Roman" w:cs="Times New Roman"/>
          <w:b/>
          <w:bCs/>
        </w:rPr>
        <w:t>Статья 6. Использование и строительные изменения объектов недвижимости, несоо</w:t>
      </w:r>
      <w:r w:rsidRPr="00BA4DC1">
        <w:rPr>
          <w:rFonts w:ascii="Times New Roman" w:hAnsi="Times New Roman" w:cs="Times New Roman"/>
          <w:b/>
          <w:bCs/>
        </w:rPr>
        <w:t>т</w:t>
      </w:r>
      <w:r w:rsidRPr="00BA4DC1">
        <w:rPr>
          <w:rFonts w:ascii="Times New Roman" w:hAnsi="Times New Roman" w:cs="Times New Roman"/>
          <w:b/>
          <w:bCs/>
        </w:rPr>
        <w:t>ветствующих Правилам</w:t>
      </w:r>
    </w:p>
    <w:p w:rsidR="00BA4DC1" w:rsidRPr="00BA4DC1" w:rsidRDefault="00BA4DC1" w:rsidP="00BA4DC1">
      <w:pPr>
        <w:widowControl w:val="0"/>
        <w:shd w:val="clear" w:color="auto" w:fill="FFFFFF"/>
        <w:tabs>
          <w:tab w:val="left" w:pos="8334"/>
        </w:tabs>
        <w:ind w:firstLine="851"/>
        <w:rPr>
          <w:rFonts w:ascii="Times New Roman" w:hAnsi="Times New Roman" w:cs="Times New Roman"/>
        </w:rPr>
      </w:pP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Объекты недвижимости, предусмотренные статьей 5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w:t>
      </w:r>
      <w:r w:rsidRPr="00BA4DC1">
        <w:rPr>
          <w:rFonts w:ascii="Times New Roman" w:hAnsi="Times New Roman" w:cs="Times New Roman"/>
        </w:rPr>
        <w:t>я</w:t>
      </w:r>
      <w:r w:rsidRPr="00BA4DC1">
        <w:rPr>
          <w:rFonts w:ascii="Times New Roman" w:hAnsi="Times New Roman" w:cs="Times New Roman"/>
        </w:rPr>
        <w:t xml:space="preserve">щими Правилами.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Исключение составляют те несоответствующие и настоящим Правилам, и обяз</w:t>
      </w:r>
      <w:r w:rsidRPr="00BA4DC1">
        <w:rPr>
          <w:rFonts w:ascii="Times New Roman" w:hAnsi="Times New Roman" w:cs="Times New Roman"/>
        </w:rPr>
        <w:t>а</w:t>
      </w:r>
      <w:r w:rsidRPr="00BA4DC1">
        <w:rPr>
          <w:rFonts w:ascii="Times New Roman" w:hAnsi="Times New Roman" w:cs="Times New Roman"/>
        </w:rPr>
        <w:t xml:space="preserve">тельным нормативам, стандартам объекты недвижимости, существование и использование которых опасно </w:t>
      </w:r>
      <w:r w:rsidRPr="00BA4DC1">
        <w:rPr>
          <w:rFonts w:ascii="Times New Roman" w:hAnsi="Times New Roman" w:cs="Times New Roman"/>
        </w:rPr>
        <w:lastRenderedPageBreak/>
        <w:t>для жизни и здоровья людей, а также опасно для природной и кул</w:t>
      </w:r>
      <w:r w:rsidRPr="00BA4DC1">
        <w:rPr>
          <w:rFonts w:ascii="Times New Roman" w:hAnsi="Times New Roman" w:cs="Times New Roman"/>
        </w:rPr>
        <w:t>ь</w:t>
      </w:r>
      <w:r w:rsidRPr="00BA4DC1">
        <w:rPr>
          <w:rFonts w:ascii="Times New Roman" w:hAnsi="Times New Roman" w:cs="Times New Roman"/>
        </w:rPr>
        <w:t>турно-исторической среды. В соответствии с федеральным законом может быть наложен запрет на продолжение использования данных объектов.</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Не допускается увеличивать площадь и строительный объем объектов недвижим</w:t>
      </w:r>
      <w:r w:rsidRPr="00BA4DC1">
        <w:rPr>
          <w:rFonts w:ascii="Times New Roman" w:hAnsi="Times New Roman" w:cs="Times New Roman"/>
        </w:rPr>
        <w:t>о</w:t>
      </w:r>
      <w:r w:rsidRPr="00BA4DC1">
        <w:rPr>
          <w:rFonts w:ascii="Times New Roman" w:hAnsi="Times New Roman" w:cs="Times New Roman"/>
        </w:rPr>
        <w:t>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w:t>
      </w:r>
      <w:r w:rsidRPr="00BA4DC1">
        <w:rPr>
          <w:rFonts w:ascii="Times New Roman" w:hAnsi="Times New Roman" w:cs="Times New Roman"/>
        </w:rPr>
        <w:t>и</w:t>
      </w:r>
      <w:r w:rsidRPr="00BA4DC1">
        <w:rPr>
          <w:rFonts w:ascii="Times New Roman" w:hAnsi="Times New Roman" w:cs="Times New Roman"/>
        </w:rPr>
        <w:t>ведения используемой технологии в соответствие с требованиями безопасности - экологич</w:t>
      </w:r>
      <w:r w:rsidRPr="00BA4DC1">
        <w:rPr>
          <w:rFonts w:ascii="Times New Roman" w:hAnsi="Times New Roman" w:cs="Times New Roman"/>
        </w:rPr>
        <w:t>е</w:t>
      </w:r>
      <w:r w:rsidRPr="00BA4DC1">
        <w:rPr>
          <w:rFonts w:ascii="Times New Roman" w:hAnsi="Times New Roman" w:cs="Times New Roman"/>
        </w:rPr>
        <w:t>скими, санитарно-гигиеническими, противопожарными, гражданской обороны и предупре</w:t>
      </w:r>
      <w:r w:rsidRPr="00BA4DC1">
        <w:rPr>
          <w:rFonts w:ascii="Times New Roman" w:hAnsi="Times New Roman" w:cs="Times New Roman"/>
        </w:rPr>
        <w:t>ж</w:t>
      </w:r>
      <w:r w:rsidRPr="00BA4DC1">
        <w:rPr>
          <w:rFonts w:ascii="Times New Roman" w:hAnsi="Times New Roman" w:cs="Times New Roman"/>
        </w:rPr>
        <w:t>дения чрезвычайных ситуаций, иными требованиями безопасности, устанавливаемые техн</w:t>
      </w:r>
      <w:r w:rsidRPr="00BA4DC1">
        <w:rPr>
          <w:rFonts w:ascii="Times New Roman" w:hAnsi="Times New Roman" w:cs="Times New Roman"/>
        </w:rPr>
        <w:t>и</w:t>
      </w:r>
      <w:r w:rsidRPr="00BA4DC1">
        <w:rPr>
          <w:rFonts w:ascii="Times New Roman" w:hAnsi="Times New Roman" w:cs="Times New Roman"/>
        </w:rPr>
        <w:t>ческими регламентами (а до их принятия – соответствующими нормативами и стандартами без</w:t>
      </w:r>
      <w:r w:rsidRPr="00BA4DC1">
        <w:rPr>
          <w:rFonts w:ascii="Times New Roman" w:hAnsi="Times New Roman" w:cs="Times New Roman"/>
        </w:rPr>
        <w:t>о</w:t>
      </w:r>
      <w:r w:rsidRPr="00BA4DC1">
        <w:rPr>
          <w:rFonts w:ascii="Times New Roman" w:hAnsi="Times New Roman" w:cs="Times New Roman"/>
        </w:rPr>
        <w:t>пасности).</w:t>
      </w:r>
      <w:r w:rsidRPr="00BA4DC1">
        <w:rPr>
          <w:rFonts w:ascii="Times New Roman" w:hAnsi="Times New Roman" w:cs="Times New Roman"/>
          <w:b/>
          <w:bCs/>
          <w:kern w:val="24"/>
        </w:rPr>
        <w:t xml:space="preserve"> </w:t>
      </w:r>
    </w:p>
    <w:p w:rsidR="00BA4DC1" w:rsidRPr="00BA4DC1" w:rsidRDefault="00BA4DC1" w:rsidP="00BA4DC1">
      <w:pPr>
        <w:widowControl w:val="0"/>
        <w:ind w:firstLine="851"/>
        <w:rPr>
          <w:rFonts w:ascii="Times New Roman" w:hAnsi="Times New Roman" w:cs="Times New Roman"/>
        </w:rPr>
      </w:pPr>
      <w:proofErr w:type="gramStart"/>
      <w:r w:rsidRPr="00BA4DC1">
        <w:rPr>
          <w:rFonts w:ascii="Times New Roman" w:hAnsi="Times New Roman" w:cs="Times New Roman"/>
        </w:rPr>
        <w:t>Указанные в подпункте 3 части 3 статьи 5 настоящих Правил объекты недвижим</w:t>
      </w:r>
      <w:r w:rsidRPr="00BA4DC1">
        <w:rPr>
          <w:rFonts w:ascii="Times New Roman" w:hAnsi="Times New Roman" w:cs="Times New Roman"/>
        </w:rPr>
        <w:t>о</w:t>
      </w:r>
      <w:r w:rsidRPr="00BA4DC1">
        <w:rPr>
          <w:rFonts w:ascii="Times New Roman" w:hAnsi="Times New Roman" w:cs="Times New Roman"/>
        </w:rPr>
        <w:t>сти, несоответствующие настоящим Правилам по строительным параметрам, затрудня</w:t>
      </w:r>
      <w:r w:rsidRPr="00BA4DC1">
        <w:rPr>
          <w:rFonts w:ascii="Times New Roman" w:hAnsi="Times New Roman" w:cs="Times New Roman"/>
        </w:rPr>
        <w:t>ю</w:t>
      </w:r>
      <w:r w:rsidRPr="00BA4DC1">
        <w:rPr>
          <w:rFonts w:ascii="Times New Roman" w:hAnsi="Times New Roman" w:cs="Times New Roman"/>
        </w:rPr>
        <w:t>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w:t>
      </w:r>
      <w:r w:rsidRPr="00BA4DC1">
        <w:rPr>
          <w:rFonts w:ascii="Times New Roman" w:hAnsi="Times New Roman" w:cs="Times New Roman"/>
        </w:rPr>
        <w:t>а</w:t>
      </w:r>
      <w:r w:rsidRPr="00BA4DC1">
        <w:rPr>
          <w:rFonts w:ascii="Times New Roman" w:hAnsi="Times New Roman" w:cs="Times New Roman"/>
        </w:rPr>
        <w:t>стоящим Правилам.</w:t>
      </w:r>
      <w:proofErr w:type="gramEnd"/>
      <w:r w:rsidRPr="00BA4DC1">
        <w:rPr>
          <w:rFonts w:ascii="Times New Roman" w:hAnsi="Times New Roman" w:cs="Times New Roman"/>
        </w:rPr>
        <w:t xml:space="preserve"> Действия по отношению к указанным объектам, выполняемые на основе разр</w:t>
      </w:r>
      <w:r w:rsidRPr="00BA4DC1">
        <w:rPr>
          <w:rFonts w:ascii="Times New Roman" w:hAnsi="Times New Roman" w:cs="Times New Roman"/>
        </w:rPr>
        <w:t>е</w:t>
      </w:r>
      <w:r w:rsidRPr="00BA4DC1">
        <w:rPr>
          <w:rFonts w:ascii="Times New Roman" w:hAnsi="Times New Roman" w:cs="Times New Roman"/>
        </w:rPr>
        <w:t>шений на строительство, должны быть направлены на устранение несоответствия таких об</w:t>
      </w:r>
      <w:r w:rsidRPr="00BA4DC1">
        <w:rPr>
          <w:rFonts w:ascii="Times New Roman" w:hAnsi="Times New Roman" w:cs="Times New Roman"/>
        </w:rPr>
        <w:t>ъ</w:t>
      </w:r>
      <w:r w:rsidRPr="00BA4DC1">
        <w:rPr>
          <w:rFonts w:ascii="Times New Roman" w:hAnsi="Times New Roman" w:cs="Times New Roman"/>
        </w:rPr>
        <w:t>ектов настоящим Правилам.</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3. Несоответствующий вид использования недвижимости не может быть заменен на иной несоответствующий вид использования.</w:t>
      </w:r>
    </w:p>
    <w:p w:rsidR="00BA4DC1" w:rsidRPr="00BA4DC1" w:rsidRDefault="00BA4DC1" w:rsidP="00BA4DC1">
      <w:pPr>
        <w:widowControl w:val="0"/>
        <w:shd w:val="clear" w:color="auto" w:fill="FFFFFF"/>
        <w:tabs>
          <w:tab w:val="left" w:leader="dot" w:pos="8575"/>
        </w:tabs>
        <w:ind w:firstLine="851"/>
        <w:rPr>
          <w:rFonts w:ascii="Times New Roman" w:hAnsi="Times New Roman" w:cs="Times New Roman"/>
          <w:b/>
          <w:bCs/>
        </w:rPr>
      </w:pPr>
    </w:p>
    <w:p w:rsidR="00BA4DC1" w:rsidRPr="00BA4DC1" w:rsidRDefault="00BA4DC1" w:rsidP="00BA4DC1">
      <w:pPr>
        <w:widowControl w:val="0"/>
        <w:shd w:val="clear" w:color="auto" w:fill="FFFFFF"/>
        <w:tabs>
          <w:tab w:val="left" w:pos="8334"/>
        </w:tabs>
        <w:ind w:firstLine="851"/>
        <w:rPr>
          <w:rFonts w:ascii="Times New Roman" w:hAnsi="Times New Roman" w:cs="Times New Roman"/>
          <w:b/>
          <w:bCs/>
        </w:rPr>
      </w:pPr>
      <w:r w:rsidRPr="00BA4DC1">
        <w:rPr>
          <w:rFonts w:ascii="Times New Roman" w:hAnsi="Times New Roman" w:cs="Times New Roman"/>
          <w:b/>
          <w:bCs/>
        </w:rPr>
        <w:t>Статья 7. Общие положения о лицах, осуществляющих землепользование и з</w:t>
      </w:r>
      <w:r w:rsidRPr="00BA4DC1">
        <w:rPr>
          <w:rFonts w:ascii="Times New Roman" w:hAnsi="Times New Roman" w:cs="Times New Roman"/>
          <w:b/>
          <w:bCs/>
        </w:rPr>
        <w:t>а</w:t>
      </w:r>
      <w:r w:rsidRPr="00BA4DC1">
        <w:rPr>
          <w:rFonts w:ascii="Times New Roman" w:hAnsi="Times New Roman" w:cs="Times New Roman"/>
          <w:b/>
          <w:bCs/>
        </w:rPr>
        <w:t xml:space="preserve">стройку, и их действиях </w:t>
      </w:r>
    </w:p>
    <w:p w:rsidR="00BA4DC1" w:rsidRPr="00BA4DC1" w:rsidRDefault="00BA4DC1" w:rsidP="00BA4DC1">
      <w:pPr>
        <w:widowControl w:val="0"/>
        <w:shd w:val="clear" w:color="auto" w:fill="FFFFFF"/>
        <w:tabs>
          <w:tab w:val="left" w:pos="8334"/>
        </w:tabs>
        <w:ind w:firstLine="851"/>
        <w:rPr>
          <w:rFonts w:ascii="Times New Roman" w:hAnsi="Times New Roman" w:cs="Times New Roman"/>
        </w:rPr>
      </w:pP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В соответствии с законодательством настоящие Правила, а также принимаемые в соответствии с ними иные нормативные правовые акты органов местного самоуправления муниципального района Мишкинский район регулируют действия физических и юридических лиц, кот</w:t>
      </w:r>
      <w:r w:rsidRPr="00BA4DC1">
        <w:rPr>
          <w:rFonts w:ascii="Times New Roman" w:hAnsi="Times New Roman" w:cs="Times New Roman"/>
        </w:rPr>
        <w:t>о</w:t>
      </w:r>
      <w:r w:rsidRPr="00BA4DC1">
        <w:rPr>
          <w:rFonts w:ascii="Times New Roman" w:hAnsi="Times New Roman" w:cs="Times New Roman"/>
        </w:rPr>
        <w:t>рые:</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участвуют в торгах (конкурсах, аукционах), подготавливаемых и проводимых А</w:t>
      </w:r>
      <w:r w:rsidRPr="00BA4DC1">
        <w:rPr>
          <w:rFonts w:ascii="Times New Roman" w:hAnsi="Times New Roman" w:cs="Times New Roman"/>
        </w:rPr>
        <w:t>д</w:t>
      </w:r>
      <w:r w:rsidRPr="00BA4DC1">
        <w:rPr>
          <w:rFonts w:ascii="Times New Roman" w:hAnsi="Times New Roman" w:cs="Times New Roman"/>
        </w:rPr>
        <w:t>министрациями муниципального района Мишкинский район, сельского поселения Чураевский сельсовет по предоставлению прав собственности или аренды на земельные участки, подг</w:t>
      </w:r>
      <w:r w:rsidRPr="00BA4DC1">
        <w:rPr>
          <w:rFonts w:ascii="Times New Roman" w:hAnsi="Times New Roman" w:cs="Times New Roman"/>
        </w:rPr>
        <w:t>о</w:t>
      </w:r>
      <w:r w:rsidRPr="00BA4DC1">
        <w:rPr>
          <w:rFonts w:ascii="Times New Roman" w:hAnsi="Times New Roman" w:cs="Times New Roman"/>
        </w:rPr>
        <w:t>товленные и сформированные из состава государственных, муниципальных земель, в целях нового строительства или реконс</w:t>
      </w:r>
      <w:r w:rsidRPr="00BA4DC1">
        <w:rPr>
          <w:rFonts w:ascii="Times New Roman" w:hAnsi="Times New Roman" w:cs="Times New Roman"/>
        </w:rPr>
        <w:t>т</w:t>
      </w:r>
      <w:r w:rsidRPr="00BA4DC1">
        <w:rPr>
          <w:rFonts w:ascii="Times New Roman" w:hAnsi="Times New Roman" w:cs="Times New Roman"/>
        </w:rPr>
        <w:t>рукции;</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обращаются в Администрацию муниципального района Мишкинский район</w:t>
      </w:r>
      <w:proofErr w:type="gramStart"/>
      <w:r w:rsidRPr="00BA4DC1">
        <w:rPr>
          <w:rFonts w:ascii="Times New Roman" w:hAnsi="Times New Roman" w:cs="Times New Roman"/>
        </w:rPr>
        <w:t xml:space="preserve"> ,</w:t>
      </w:r>
      <w:proofErr w:type="gramEnd"/>
      <w:r w:rsidRPr="00BA4DC1">
        <w:rPr>
          <w:rFonts w:ascii="Times New Roman" w:hAnsi="Times New Roman" w:cs="Times New Roman"/>
        </w:rPr>
        <w:t xml:space="preserve"> Администрацию сельского поселения Чураевский сельсовет с заявкой о подготовке и предоставлении земельного участка (земельных участков) для нового стро</w:t>
      </w:r>
      <w:r w:rsidRPr="00BA4DC1">
        <w:rPr>
          <w:rFonts w:ascii="Times New Roman" w:hAnsi="Times New Roman" w:cs="Times New Roman"/>
        </w:rPr>
        <w:t>и</w:t>
      </w:r>
      <w:r w:rsidRPr="00BA4DC1">
        <w:rPr>
          <w:rFonts w:ascii="Times New Roman" w:hAnsi="Times New Roman" w:cs="Times New Roman"/>
        </w:rPr>
        <w:t>тельства, реконструкции и осуществляют действия по градостроительной подготовке из с</w:t>
      </w:r>
      <w:r w:rsidRPr="00BA4DC1">
        <w:rPr>
          <w:rFonts w:ascii="Times New Roman" w:hAnsi="Times New Roman" w:cs="Times New Roman"/>
        </w:rPr>
        <w:t>о</w:t>
      </w:r>
      <w:r w:rsidRPr="00BA4DC1">
        <w:rPr>
          <w:rFonts w:ascii="Times New Roman" w:hAnsi="Times New Roman" w:cs="Times New Roman"/>
        </w:rPr>
        <w:t>става государственных, муниципальных земель земельных учас</w:t>
      </w:r>
      <w:r w:rsidRPr="00BA4DC1">
        <w:rPr>
          <w:rFonts w:ascii="Times New Roman" w:hAnsi="Times New Roman" w:cs="Times New Roman"/>
        </w:rPr>
        <w:t>т</w:t>
      </w:r>
      <w:r w:rsidRPr="00BA4DC1">
        <w:rPr>
          <w:rFonts w:ascii="Times New Roman" w:hAnsi="Times New Roman" w:cs="Times New Roman"/>
        </w:rPr>
        <w:t xml:space="preserve">ков;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3) владея земельными участками, иными объектами недвижимости, осуществляют их </w:t>
      </w:r>
      <w:r w:rsidRPr="00BA4DC1">
        <w:rPr>
          <w:rFonts w:ascii="Times New Roman" w:hAnsi="Times New Roman" w:cs="Times New Roman"/>
        </w:rPr>
        <w:lastRenderedPageBreak/>
        <w:t>текущее использование, а также подготавливают проектную документацию и осущест</w:t>
      </w:r>
      <w:r w:rsidRPr="00BA4DC1">
        <w:rPr>
          <w:rFonts w:ascii="Times New Roman" w:hAnsi="Times New Roman" w:cs="Times New Roman"/>
        </w:rPr>
        <w:t>в</w:t>
      </w:r>
      <w:r w:rsidRPr="00BA4DC1">
        <w:rPr>
          <w:rFonts w:ascii="Times New Roman" w:hAnsi="Times New Roman" w:cs="Times New Roman"/>
        </w:rPr>
        <w:t>ляют в соответствии с ней строительство, реконструкцию, иные изменения недвижим</w:t>
      </w:r>
      <w:r w:rsidRPr="00BA4DC1">
        <w:rPr>
          <w:rFonts w:ascii="Times New Roman" w:hAnsi="Times New Roman" w:cs="Times New Roman"/>
        </w:rPr>
        <w:t>о</w:t>
      </w:r>
      <w:r w:rsidRPr="00BA4DC1">
        <w:rPr>
          <w:rFonts w:ascii="Times New Roman" w:hAnsi="Times New Roman" w:cs="Times New Roman"/>
        </w:rPr>
        <w:t>сти;</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4) </w:t>
      </w:r>
      <w:proofErr w:type="gramStart"/>
      <w:r w:rsidRPr="00BA4DC1">
        <w:rPr>
          <w:rFonts w:ascii="Times New Roman" w:hAnsi="Times New Roman" w:cs="Times New Roman"/>
        </w:rPr>
        <w:t>владея на правах собственности помещениями в многоквартирных домах обеспечивают</w:t>
      </w:r>
      <w:proofErr w:type="gramEnd"/>
      <w:r w:rsidRPr="00BA4DC1">
        <w:rPr>
          <w:rFonts w:ascii="Times New Roman" w:hAnsi="Times New Roman" w:cs="Times New Roman"/>
        </w:rPr>
        <w:t xml:space="preserve"> действия по определению в проектах планировки, проектах межевания и выд</w:t>
      </w:r>
      <w:r w:rsidRPr="00BA4DC1">
        <w:rPr>
          <w:rFonts w:ascii="Times New Roman" w:hAnsi="Times New Roman" w:cs="Times New Roman"/>
        </w:rPr>
        <w:t>е</w:t>
      </w:r>
      <w:r w:rsidRPr="00BA4DC1">
        <w:rPr>
          <w:rFonts w:ascii="Times New Roman" w:hAnsi="Times New Roman" w:cs="Times New Roman"/>
        </w:rPr>
        <w:t xml:space="preserve">лению на местности границ земельных участков многоквартирных домов;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5) осуществляют иные действия в области землепользования и застройки.</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К указанным в части 1 настоящей статьи иным действиям в области землепольз</w:t>
      </w:r>
      <w:r w:rsidRPr="00BA4DC1">
        <w:rPr>
          <w:rFonts w:ascii="Times New Roman" w:hAnsi="Times New Roman" w:cs="Times New Roman"/>
        </w:rPr>
        <w:t>о</w:t>
      </w:r>
      <w:r w:rsidRPr="00BA4DC1">
        <w:rPr>
          <w:rFonts w:ascii="Times New Roman" w:hAnsi="Times New Roman" w:cs="Times New Roman"/>
        </w:rPr>
        <w:t>вания и застройки могут быть отнесены, в частности:</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возведение строений на земельных участках, находящихся в муниципальной со</w:t>
      </w:r>
      <w:r w:rsidRPr="00BA4DC1">
        <w:rPr>
          <w:rFonts w:ascii="Times New Roman" w:hAnsi="Times New Roman" w:cs="Times New Roman"/>
        </w:rPr>
        <w:t>б</w:t>
      </w:r>
      <w:r w:rsidRPr="00BA4DC1">
        <w:rPr>
          <w:rFonts w:ascii="Times New Roman" w:hAnsi="Times New Roman" w:cs="Times New Roman"/>
        </w:rPr>
        <w:t>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переоформление одного вида ранее предоставленного права на земельные учас</w:t>
      </w:r>
      <w:r w:rsidRPr="00BA4DC1">
        <w:rPr>
          <w:rFonts w:ascii="Times New Roman" w:hAnsi="Times New Roman" w:cs="Times New Roman"/>
        </w:rPr>
        <w:t>т</w:t>
      </w:r>
      <w:r w:rsidRPr="00BA4DC1">
        <w:rPr>
          <w:rFonts w:ascii="Times New Roman" w:hAnsi="Times New Roman" w:cs="Times New Roman"/>
        </w:rPr>
        <w:t>ки на другой вид права, в том числе приватизация земельных участков под приватизированн</w:t>
      </w:r>
      <w:r w:rsidRPr="00BA4DC1">
        <w:rPr>
          <w:rFonts w:ascii="Times New Roman" w:hAnsi="Times New Roman" w:cs="Times New Roman"/>
        </w:rPr>
        <w:t>ы</w:t>
      </w:r>
      <w:r w:rsidRPr="00BA4DC1">
        <w:rPr>
          <w:rFonts w:ascii="Times New Roman" w:hAnsi="Times New Roman" w:cs="Times New Roman"/>
        </w:rPr>
        <w:t>ми предприятиями, переоформление права пожизненного наследуемого владения или права постоянного (бессрочного) пользования на право собственности;</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3) иные действия, связанные с подготовкой и реализацией общественных или частных пл</w:t>
      </w:r>
      <w:r w:rsidRPr="00BA4DC1">
        <w:rPr>
          <w:rFonts w:ascii="Times New Roman" w:hAnsi="Times New Roman" w:cs="Times New Roman"/>
        </w:rPr>
        <w:t>а</w:t>
      </w:r>
      <w:r w:rsidRPr="00BA4DC1">
        <w:rPr>
          <w:rFonts w:ascii="Times New Roman" w:hAnsi="Times New Roman" w:cs="Times New Roman"/>
        </w:rPr>
        <w:t>нов по землепользованию и застройке.</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w:t>
      </w:r>
      <w:r w:rsidRPr="00BA4DC1">
        <w:rPr>
          <w:rFonts w:ascii="Times New Roman" w:hAnsi="Times New Roman" w:cs="Times New Roman"/>
        </w:rPr>
        <w:t>т</w:t>
      </w:r>
      <w:r w:rsidRPr="00BA4DC1">
        <w:rPr>
          <w:rFonts w:ascii="Times New Roman" w:hAnsi="Times New Roman" w:cs="Times New Roman"/>
        </w:rPr>
        <w:t>ков осуществляется в соответствии с градостроительным и земельным законодательс</w:t>
      </w:r>
      <w:r w:rsidRPr="00BA4DC1">
        <w:rPr>
          <w:rFonts w:ascii="Times New Roman" w:hAnsi="Times New Roman" w:cs="Times New Roman"/>
        </w:rPr>
        <w:t>т</w:t>
      </w:r>
      <w:r w:rsidRPr="00BA4DC1">
        <w:rPr>
          <w:rFonts w:ascii="Times New Roman" w:hAnsi="Times New Roman" w:cs="Times New Roman"/>
        </w:rPr>
        <w:t>вом.</w:t>
      </w:r>
    </w:p>
    <w:p w:rsidR="00BA4DC1" w:rsidRPr="00BA4DC1" w:rsidRDefault="00BA4DC1" w:rsidP="00BA4DC1">
      <w:pPr>
        <w:widowControl w:val="0"/>
        <w:ind w:firstLine="851"/>
        <w:rPr>
          <w:rFonts w:ascii="Times New Roman" w:hAnsi="Times New Roman" w:cs="Times New Roman"/>
        </w:rPr>
      </w:pPr>
      <w:proofErr w:type="gramStart"/>
      <w:r w:rsidRPr="00BA4DC1">
        <w:rPr>
          <w:rFonts w:ascii="Times New Roman" w:hAnsi="Times New Roman" w:cs="Times New Roman"/>
        </w:rPr>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w:t>
      </w:r>
      <w:r w:rsidRPr="00BA4DC1">
        <w:rPr>
          <w:rFonts w:ascii="Times New Roman" w:hAnsi="Times New Roman" w:cs="Times New Roman"/>
        </w:rPr>
        <w:t>е</w:t>
      </w:r>
      <w:r w:rsidRPr="00BA4DC1">
        <w:rPr>
          <w:rFonts w:ascii="Times New Roman" w:hAnsi="Times New Roman" w:cs="Times New Roman"/>
        </w:rPr>
        <w:t>ния земельного участка, предоставленного из состава государственных, муниципальных з</w:t>
      </w:r>
      <w:r w:rsidRPr="00BA4DC1">
        <w:rPr>
          <w:rFonts w:ascii="Times New Roman" w:hAnsi="Times New Roman" w:cs="Times New Roman"/>
        </w:rPr>
        <w:t>е</w:t>
      </w:r>
      <w:r w:rsidRPr="00BA4DC1">
        <w:rPr>
          <w:rFonts w:ascii="Times New Roman" w:hAnsi="Times New Roman" w:cs="Times New Roman"/>
        </w:rPr>
        <w:t>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w:t>
      </w:r>
      <w:r w:rsidRPr="00BA4DC1">
        <w:rPr>
          <w:rFonts w:ascii="Times New Roman" w:hAnsi="Times New Roman" w:cs="Times New Roman"/>
        </w:rPr>
        <w:t>о</w:t>
      </w:r>
      <w:r w:rsidRPr="00BA4DC1">
        <w:rPr>
          <w:rFonts w:ascii="Times New Roman" w:hAnsi="Times New Roman" w:cs="Times New Roman"/>
        </w:rPr>
        <w:t>товка документации по планировке территории не требуется.</w:t>
      </w:r>
      <w:proofErr w:type="gramEnd"/>
      <w:r w:rsidRPr="00BA4DC1">
        <w:rPr>
          <w:rFonts w:ascii="Times New Roman" w:hAnsi="Times New Roman" w:cs="Times New Roman"/>
        </w:rPr>
        <w:t xml:space="preserve"> В этом случае подготовка землеустроительной документации осуществляется в порядке, предусмотренном земельным законодательством при соблюдении следующих требований градостроительного законодател</w:t>
      </w:r>
      <w:r w:rsidRPr="00BA4DC1">
        <w:rPr>
          <w:rFonts w:ascii="Times New Roman" w:hAnsi="Times New Roman" w:cs="Times New Roman"/>
        </w:rPr>
        <w:t>ь</w:t>
      </w:r>
      <w:r w:rsidRPr="00BA4DC1">
        <w:rPr>
          <w:rFonts w:ascii="Times New Roman" w:hAnsi="Times New Roman" w:cs="Times New Roman"/>
        </w:rPr>
        <w:t>ства:</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w:t>
      </w:r>
      <w:r w:rsidRPr="00BA4DC1">
        <w:rPr>
          <w:rFonts w:ascii="Times New Roman" w:hAnsi="Times New Roman" w:cs="Times New Roman"/>
        </w:rPr>
        <w:t>о</w:t>
      </w:r>
      <w:r w:rsidRPr="00BA4DC1">
        <w:rPr>
          <w:rFonts w:ascii="Times New Roman" w:hAnsi="Times New Roman" w:cs="Times New Roman"/>
        </w:rPr>
        <w:t>строительным регламентом;</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w:t>
      </w:r>
      <w:r w:rsidRPr="00BA4DC1">
        <w:rPr>
          <w:rFonts w:ascii="Times New Roman" w:hAnsi="Times New Roman" w:cs="Times New Roman"/>
        </w:rPr>
        <w:t>т</w:t>
      </w:r>
      <w:r w:rsidRPr="00BA4DC1">
        <w:rPr>
          <w:rFonts w:ascii="Times New Roman" w:hAnsi="Times New Roman" w:cs="Times New Roman"/>
        </w:rPr>
        <w:t>ку;</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w:t>
      </w:r>
      <w:r w:rsidRPr="00BA4DC1">
        <w:rPr>
          <w:rFonts w:ascii="Times New Roman" w:hAnsi="Times New Roman" w:cs="Times New Roman"/>
        </w:rPr>
        <w:t>и</w:t>
      </w:r>
      <w:r w:rsidRPr="00BA4DC1">
        <w:rPr>
          <w:rFonts w:ascii="Times New Roman" w:hAnsi="Times New Roman" w:cs="Times New Roman"/>
        </w:rPr>
        <w:t xml:space="preserve">ториальной зоны.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В указанных случаях </w:t>
      </w:r>
      <w:proofErr w:type="gramStart"/>
      <w:r w:rsidRPr="00BA4DC1">
        <w:rPr>
          <w:rFonts w:ascii="Times New Roman" w:hAnsi="Times New Roman" w:cs="Times New Roman"/>
        </w:rPr>
        <w:t>контроль за</w:t>
      </w:r>
      <w:proofErr w:type="gramEnd"/>
      <w:r w:rsidRPr="00BA4DC1">
        <w:rPr>
          <w:rFonts w:ascii="Times New Roman" w:hAnsi="Times New Roman" w:cs="Times New Roman"/>
        </w:rPr>
        <w:t xml:space="preserve"> соблюдением указанных требований осуществляет орган, уполномоченный в области градостроительной деятельности Администрации муниципального района Мишкинский район посредством проверки землеус</w:t>
      </w:r>
      <w:r w:rsidRPr="00BA4DC1">
        <w:rPr>
          <w:rFonts w:ascii="Times New Roman" w:hAnsi="Times New Roman" w:cs="Times New Roman"/>
        </w:rPr>
        <w:t>т</w:t>
      </w:r>
      <w:r w:rsidRPr="00BA4DC1">
        <w:rPr>
          <w:rFonts w:ascii="Times New Roman" w:hAnsi="Times New Roman" w:cs="Times New Roman"/>
        </w:rPr>
        <w:t>роительной документации.</w:t>
      </w:r>
    </w:p>
    <w:p w:rsidR="00BA4DC1" w:rsidRPr="00BA4DC1" w:rsidRDefault="00BA4DC1" w:rsidP="00BA4DC1">
      <w:pPr>
        <w:widowControl w:val="0"/>
        <w:ind w:firstLine="851"/>
        <w:rPr>
          <w:rFonts w:ascii="Times New Roman" w:hAnsi="Times New Roman" w:cs="Times New Roman"/>
        </w:rPr>
      </w:pPr>
    </w:p>
    <w:p w:rsidR="00BA4DC1" w:rsidRPr="00BA4DC1" w:rsidRDefault="00BA4DC1" w:rsidP="00BA4DC1">
      <w:pPr>
        <w:widowControl w:val="0"/>
        <w:ind w:firstLine="851"/>
        <w:rPr>
          <w:rFonts w:ascii="Times New Roman" w:hAnsi="Times New Roman" w:cs="Times New Roman"/>
          <w:b/>
          <w:bCs/>
        </w:rPr>
      </w:pPr>
      <w:r w:rsidRPr="00BA4DC1">
        <w:rPr>
          <w:rFonts w:ascii="Times New Roman" w:hAnsi="Times New Roman" w:cs="Times New Roman"/>
          <w:b/>
          <w:bCs/>
        </w:rPr>
        <w:t xml:space="preserve">Статья 8. Комиссия по землепользованию и застройке </w:t>
      </w:r>
    </w:p>
    <w:p w:rsidR="00BA4DC1" w:rsidRPr="00BA4DC1" w:rsidRDefault="00BA4DC1" w:rsidP="00BA4DC1">
      <w:pPr>
        <w:widowControl w:val="0"/>
        <w:shd w:val="clear" w:color="auto" w:fill="FFFFFF"/>
        <w:tabs>
          <w:tab w:val="left" w:pos="8334"/>
        </w:tabs>
        <w:ind w:firstLine="851"/>
        <w:rPr>
          <w:rFonts w:ascii="Times New Roman" w:hAnsi="Times New Roman" w:cs="Times New Roman"/>
        </w:rPr>
      </w:pP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Комиссия по землепользованию и застройке (далее – Комиссия) является постоя</w:t>
      </w:r>
      <w:r w:rsidRPr="00BA4DC1">
        <w:rPr>
          <w:rFonts w:ascii="Times New Roman" w:hAnsi="Times New Roman" w:cs="Times New Roman"/>
        </w:rPr>
        <w:t>н</w:t>
      </w:r>
      <w:r w:rsidRPr="00BA4DC1">
        <w:rPr>
          <w:rFonts w:ascii="Times New Roman" w:hAnsi="Times New Roman" w:cs="Times New Roman"/>
        </w:rPr>
        <w:t>но действующим консультативным органом и формируется главой сельского поселения Чураевский сельсовет для обеспечения реализации настоящих Пр</w:t>
      </w:r>
      <w:r w:rsidRPr="00BA4DC1">
        <w:rPr>
          <w:rFonts w:ascii="Times New Roman" w:hAnsi="Times New Roman" w:cs="Times New Roman"/>
        </w:rPr>
        <w:t>а</w:t>
      </w:r>
      <w:r w:rsidRPr="00BA4DC1">
        <w:rPr>
          <w:rFonts w:ascii="Times New Roman" w:hAnsi="Times New Roman" w:cs="Times New Roman"/>
        </w:rPr>
        <w:t>вил.</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Комиссия осуществляет свою деятельность в соответствии с настоящими Правил</w:t>
      </w:r>
      <w:r w:rsidRPr="00BA4DC1">
        <w:rPr>
          <w:rFonts w:ascii="Times New Roman" w:hAnsi="Times New Roman" w:cs="Times New Roman"/>
        </w:rPr>
        <w:t>а</w:t>
      </w:r>
      <w:r w:rsidRPr="00BA4DC1">
        <w:rPr>
          <w:rFonts w:ascii="Times New Roman" w:hAnsi="Times New Roman" w:cs="Times New Roman"/>
        </w:rPr>
        <w:t xml:space="preserve">ми, Положением о Комиссии, иными документами, утверждаемыми главой сельского  поселения Чураевский сельсовет.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Комиссия:</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1) рассматривает заявки на предоставление земельных участков для строительства объектов, требующих получения специальных согласований в порядке, предусмотренном  статьей 29 настоящих Правил;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рассматривает заявки на строительство и изменение видов использования недв</w:t>
      </w:r>
      <w:r w:rsidRPr="00BA4DC1">
        <w:rPr>
          <w:rFonts w:ascii="Times New Roman" w:hAnsi="Times New Roman" w:cs="Times New Roman"/>
        </w:rPr>
        <w:t>и</w:t>
      </w:r>
      <w:r w:rsidRPr="00BA4DC1">
        <w:rPr>
          <w:rFonts w:ascii="Times New Roman" w:hAnsi="Times New Roman" w:cs="Times New Roman"/>
        </w:rPr>
        <w:t>жимости, требующих получения специального согласования в порядке, предусмотренном статьей 29  настоящих Правил;</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3) организует проведение публичных слушаний в случаях и порядке, определенном статьями главы 4 настоящих Правил, правовым актом представительного органа местного самоуправления; </w:t>
      </w:r>
    </w:p>
    <w:p w:rsidR="00BA4DC1" w:rsidRPr="00BA4DC1" w:rsidRDefault="00BA4DC1" w:rsidP="00BA4DC1">
      <w:pPr>
        <w:widowControl w:val="0"/>
        <w:ind w:firstLine="851"/>
        <w:rPr>
          <w:rFonts w:ascii="Times New Roman" w:hAnsi="Times New Roman" w:cs="Times New Roman"/>
        </w:rPr>
      </w:pPr>
      <w:proofErr w:type="gramStart"/>
      <w:r w:rsidRPr="00BA4DC1">
        <w:rPr>
          <w:rFonts w:ascii="Times New Roman" w:hAnsi="Times New Roman" w:cs="Times New Roman"/>
        </w:rPr>
        <w:t>4) подготавливает главе сельского поселения Чураевский сельсовет заключения по результатам публичных слушаний, в том числе содержащие предлож</w:t>
      </w:r>
      <w:r w:rsidRPr="00BA4DC1">
        <w:rPr>
          <w:rFonts w:ascii="Times New Roman" w:hAnsi="Times New Roman" w:cs="Times New Roman"/>
        </w:rPr>
        <w:t>е</w:t>
      </w:r>
      <w:r w:rsidRPr="00BA4DC1">
        <w:rPr>
          <w:rFonts w:ascii="Times New Roman" w:hAnsi="Times New Roman" w:cs="Times New Roman"/>
        </w:rPr>
        <w:t>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w:t>
      </w:r>
      <w:r w:rsidRPr="00BA4DC1">
        <w:rPr>
          <w:rFonts w:ascii="Times New Roman" w:hAnsi="Times New Roman" w:cs="Times New Roman"/>
        </w:rPr>
        <w:t>и</w:t>
      </w:r>
      <w:r w:rsidRPr="00BA4DC1">
        <w:rPr>
          <w:rFonts w:ascii="Times New Roman" w:hAnsi="Times New Roman" w:cs="Times New Roman"/>
        </w:rPr>
        <w:t>ческих и юридических лиц по поводу решений органов Администрации сельского поселения Чураевский сельсовет, касающихся вопросов землепользования и застро</w:t>
      </w:r>
      <w:r w:rsidRPr="00BA4DC1">
        <w:rPr>
          <w:rFonts w:ascii="Times New Roman" w:hAnsi="Times New Roman" w:cs="Times New Roman"/>
        </w:rPr>
        <w:t>й</w:t>
      </w:r>
      <w:r w:rsidRPr="00BA4DC1">
        <w:rPr>
          <w:rFonts w:ascii="Times New Roman" w:hAnsi="Times New Roman" w:cs="Times New Roman"/>
        </w:rPr>
        <w:t xml:space="preserve">ки; </w:t>
      </w:r>
      <w:proofErr w:type="gramEnd"/>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5) организует подготовку предложений о внесении изменений в Правила по проц</w:t>
      </w:r>
      <w:r w:rsidRPr="00BA4DC1">
        <w:rPr>
          <w:rFonts w:ascii="Times New Roman" w:hAnsi="Times New Roman" w:cs="Times New Roman"/>
        </w:rPr>
        <w:t>е</w:t>
      </w:r>
      <w:r w:rsidRPr="00BA4DC1">
        <w:rPr>
          <w:rFonts w:ascii="Times New Roman" w:hAnsi="Times New Roman" w:cs="Times New Roman"/>
        </w:rPr>
        <w:t>дурам, предусмотренным статьями 31, 32 настоящих Правил, а также проектов нормативных правовых актов, иных документов, связанных с реализацией и применением настоящих Пр</w:t>
      </w:r>
      <w:r w:rsidRPr="00BA4DC1">
        <w:rPr>
          <w:rFonts w:ascii="Times New Roman" w:hAnsi="Times New Roman" w:cs="Times New Roman"/>
        </w:rPr>
        <w:t>а</w:t>
      </w:r>
      <w:r w:rsidRPr="00BA4DC1">
        <w:rPr>
          <w:rFonts w:ascii="Times New Roman" w:hAnsi="Times New Roman" w:cs="Times New Roman"/>
        </w:rPr>
        <w:t>вил.</w:t>
      </w:r>
    </w:p>
    <w:p w:rsidR="00BA4DC1" w:rsidRPr="00BA4DC1" w:rsidRDefault="00BA4DC1" w:rsidP="00BA4DC1">
      <w:pPr>
        <w:widowControl w:val="0"/>
        <w:ind w:firstLine="851"/>
        <w:rPr>
          <w:rFonts w:ascii="Times New Roman" w:hAnsi="Times New Roman" w:cs="Times New Roman"/>
          <w:color w:val="FF0000"/>
        </w:rPr>
      </w:pPr>
      <w:r w:rsidRPr="00BA4DC1">
        <w:rPr>
          <w:rFonts w:ascii="Times New Roman" w:hAnsi="Times New Roman" w:cs="Times New Roman"/>
        </w:rPr>
        <w:t>3. Председателем Комиссии является  глава сельского поселения Чураевский сельсовет.</w:t>
      </w:r>
    </w:p>
    <w:p w:rsidR="00BA4DC1" w:rsidRPr="00BA4DC1" w:rsidRDefault="00BA4DC1" w:rsidP="00BA4DC1">
      <w:pPr>
        <w:widowControl w:val="0"/>
        <w:ind w:firstLine="851"/>
        <w:rPr>
          <w:rFonts w:ascii="Times New Roman" w:hAnsi="Times New Roman" w:cs="Times New Roman"/>
          <w:color w:val="FF0000"/>
        </w:rPr>
      </w:pPr>
      <w:r w:rsidRPr="00BA4DC1">
        <w:rPr>
          <w:rFonts w:ascii="Times New Roman" w:hAnsi="Times New Roman" w:cs="Times New Roman"/>
        </w:rPr>
        <w:t>Персональный состав Комиссии формируется главой сельского поселения Чураевский сельсовет.</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В состав Комиссии входят   специалисты Администр</w:t>
      </w:r>
      <w:r w:rsidRPr="00BA4DC1">
        <w:rPr>
          <w:rFonts w:ascii="Times New Roman" w:hAnsi="Times New Roman" w:cs="Times New Roman"/>
        </w:rPr>
        <w:t>а</w:t>
      </w:r>
      <w:r w:rsidRPr="00BA4DC1">
        <w:rPr>
          <w:rFonts w:ascii="Times New Roman" w:hAnsi="Times New Roman" w:cs="Times New Roman"/>
        </w:rPr>
        <w:t>ции сельского поселения Чураевский сельсовет, специалист Администрации муниципального района Мишкинский район  в области градостро</w:t>
      </w:r>
      <w:r w:rsidRPr="00BA4DC1">
        <w:rPr>
          <w:rFonts w:ascii="Times New Roman" w:hAnsi="Times New Roman" w:cs="Times New Roman"/>
        </w:rPr>
        <w:t>и</w:t>
      </w:r>
      <w:r w:rsidRPr="00BA4DC1">
        <w:rPr>
          <w:rFonts w:ascii="Times New Roman" w:hAnsi="Times New Roman" w:cs="Times New Roman"/>
        </w:rPr>
        <w:t xml:space="preserve">тельной деятельности (по согласованию);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В состав комиссии включаются:</w:t>
      </w:r>
    </w:p>
    <w:p w:rsidR="00BA4DC1" w:rsidRPr="00BA4DC1" w:rsidRDefault="00BA4DC1" w:rsidP="00BA4DC1">
      <w:pPr>
        <w:widowControl w:val="0"/>
        <w:ind w:firstLine="851"/>
        <w:rPr>
          <w:rFonts w:ascii="Times New Roman" w:hAnsi="Times New Roman" w:cs="Times New Roman"/>
          <w:color w:val="FF0000"/>
        </w:rPr>
      </w:pPr>
      <w:r w:rsidRPr="00BA4DC1">
        <w:rPr>
          <w:rFonts w:ascii="Times New Roman" w:hAnsi="Times New Roman" w:cs="Times New Roman"/>
        </w:rPr>
        <w:t>1) два депутата представительного органа местного самоуправления сельского поселения Чураевский сельсовет;</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2) лица, представляющие общественные и частные интересы граждан, владельцев </w:t>
      </w:r>
      <w:r w:rsidRPr="00BA4DC1">
        <w:rPr>
          <w:rFonts w:ascii="Times New Roman" w:hAnsi="Times New Roman" w:cs="Times New Roman"/>
        </w:rPr>
        <w:lastRenderedPageBreak/>
        <w:t>недвижимости, общественных, коммерческих и иных организаций. Данная группа лиц с</w:t>
      </w:r>
      <w:r w:rsidRPr="00BA4DC1">
        <w:rPr>
          <w:rFonts w:ascii="Times New Roman" w:hAnsi="Times New Roman" w:cs="Times New Roman"/>
        </w:rPr>
        <w:t>о</w:t>
      </w:r>
      <w:r w:rsidRPr="00BA4DC1">
        <w:rPr>
          <w:rFonts w:ascii="Times New Roman" w:hAnsi="Times New Roman" w:cs="Times New Roman"/>
        </w:rPr>
        <w:t>стоит из двух человек. Указанные лица не могут являться государственными или муниципальными служащ</w:t>
      </w:r>
      <w:r w:rsidRPr="00BA4DC1">
        <w:rPr>
          <w:rFonts w:ascii="Times New Roman" w:hAnsi="Times New Roman" w:cs="Times New Roman"/>
        </w:rPr>
        <w:t>и</w:t>
      </w:r>
      <w:r w:rsidRPr="00BA4DC1">
        <w:rPr>
          <w:rFonts w:ascii="Times New Roman" w:hAnsi="Times New Roman" w:cs="Times New Roman"/>
        </w:rPr>
        <w:t>ми.</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В состав комиссии могут включаться представители государственных органов в сфере ко</w:t>
      </w:r>
      <w:r w:rsidRPr="00BA4DC1">
        <w:rPr>
          <w:rFonts w:ascii="Times New Roman" w:hAnsi="Times New Roman" w:cs="Times New Roman"/>
        </w:rPr>
        <w:t>н</w:t>
      </w:r>
      <w:r w:rsidRPr="00BA4DC1">
        <w:rPr>
          <w:rFonts w:ascii="Times New Roman" w:hAnsi="Times New Roman" w:cs="Times New Roman"/>
        </w:rPr>
        <w:t>троля и надзора, государственных органов управления.</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Секретарем Комиссии является работник органа местного самоуправления сельского поселения Чураевский сельсовет.</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w:t>
      </w:r>
      <w:r w:rsidRPr="00BA4DC1">
        <w:rPr>
          <w:rFonts w:ascii="Times New Roman" w:hAnsi="Times New Roman" w:cs="Times New Roman"/>
        </w:rPr>
        <w:t>е</w:t>
      </w:r>
      <w:r w:rsidRPr="00BA4DC1">
        <w:rPr>
          <w:rFonts w:ascii="Times New Roman" w:hAnsi="Times New Roman" w:cs="Times New Roman"/>
        </w:rPr>
        <w:t xml:space="preserve">ля Комиссии является решающим.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5. На каждом заседании Комиссии ведется протокол, который подписывается пре</w:t>
      </w:r>
      <w:r w:rsidRPr="00BA4DC1">
        <w:rPr>
          <w:rFonts w:ascii="Times New Roman" w:hAnsi="Times New Roman" w:cs="Times New Roman"/>
        </w:rPr>
        <w:t>д</w:t>
      </w:r>
      <w:r w:rsidRPr="00BA4DC1">
        <w:rPr>
          <w:rFonts w:ascii="Times New Roman" w:hAnsi="Times New Roman" w:cs="Times New Roman"/>
        </w:rPr>
        <w:t>седательствующим на заседании и секретарем Комиссии. К протоколу прилагаются копии материалов, рассматриваемые на заседании.</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w:t>
      </w:r>
      <w:r w:rsidRPr="00BA4DC1">
        <w:rPr>
          <w:rFonts w:ascii="Times New Roman" w:hAnsi="Times New Roman" w:cs="Times New Roman"/>
        </w:rPr>
        <w:t>е</w:t>
      </w:r>
      <w:r w:rsidRPr="00BA4DC1">
        <w:rPr>
          <w:rFonts w:ascii="Times New Roman" w:hAnsi="Times New Roman" w:cs="Times New Roman"/>
        </w:rPr>
        <w:t>вышать затрат на их изготовление.</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Документы, рассматриваемые на заседаниях Комиссии, протоколы Комиссии хранятся в а</w:t>
      </w:r>
      <w:r w:rsidRPr="00BA4DC1">
        <w:rPr>
          <w:rFonts w:ascii="Times New Roman" w:hAnsi="Times New Roman" w:cs="Times New Roman"/>
        </w:rPr>
        <w:t>р</w:t>
      </w:r>
      <w:r w:rsidRPr="00BA4DC1">
        <w:rPr>
          <w:rFonts w:ascii="Times New Roman" w:hAnsi="Times New Roman" w:cs="Times New Roman"/>
        </w:rPr>
        <w:t>хиве Комиссии.</w:t>
      </w:r>
    </w:p>
    <w:p w:rsidR="00BA4DC1" w:rsidRPr="00BA4DC1" w:rsidRDefault="00BA4DC1" w:rsidP="00BA4DC1">
      <w:pPr>
        <w:widowControl w:val="0"/>
        <w:ind w:firstLine="851"/>
        <w:rPr>
          <w:rFonts w:ascii="Times New Roman" w:hAnsi="Times New Roman" w:cs="Times New Roman"/>
        </w:rPr>
      </w:pPr>
    </w:p>
    <w:p w:rsidR="00BA4DC1" w:rsidRPr="00BA4DC1" w:rsidRDefault="00BA4DC1" w:rsidP="00BA4DC1">
      <w:pPr>
        <w:widowControl w:val="0"/>
        <w:shd w:val="clear" w:color="auto" w:fill="FFFFFF"/>
        <w:tabs>
          <w:tab w:val="left" w:pos="8334"/>
        </w:tabs>
        <w:ind w:firstLine="851"/>
        <w:rPr>
          <w:rFonts w:ascii="Times New Roman" w:hAnsi="Times New Roman" w:cs="Times New Roman"/>
          <w:b/>
          <w:bCs/>
        </w:rPr>
      </w:pPr>
      <w:r w:rsidRPr="00BA4DC1">
        <w:rPr>
          <w:rFonts w:ascii="Times New Roman" w:hAnsi="Times New Roman" w:cs="Times New Roman"/>
          <w:b/>
          <w:bCs/>
        </w:rPr>
        <w:t>Статья 9. Органы, уполномоченные регулировать и контролировать земл</w:t>
      </w:r>
      <w:r w:rsidRPr="00BA4DC1">
        <w:rPr>
          <w:rFonts w:ascii="Times New Roman" w:hAnsi="Times New Roman" w:cs="Times New Roman"/>
          <w:b/>
          <w:bCs/>
        </w:rPr>
        <w:t>е</w:t>
      </w:r>
      <w:r w:rsidRPr="00BA4DC1">
        <w:rPr>
          <w:rFonts w:ascii="Times New Roman" w:hAnsi="Times New Roman" w:cs="Times New Roman"/>
          <w:b/>
          <w:bCs/>
        </w:rPr>
        <w:t>пользование и застройку в части обеспечения применения Правил</w:t>
      </w:r>
    </w:p>
    <w:p w:rsidR="00BA4DC1" w:rsidRPr="00BA4DC1" w:rsidRDefault="00BA4DC1" w:rsidP="00BA4DC1">
      <w:pPr>
        <w:widowControl w:val="0"/>
        <w:shd w:val="clear" w:color="auto" w:fill="FFFFFF"/>
        <w:tabs>
          <w:tab w:val="left" w:pos="8334"/>
        </w:tabs>
        <w:ind w:firstLine="851"/>
        <w:rPr>
          <w:rFonts w:ascii="Times New Roman" w:hAnsi="Times New Roman" w:cs="Times New Roman"/>
        </w:rPr>
      </w:pP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w:t>
      </w:r>
      <w:r w:rsidRPr="00BA4DC1">
        <w:rPr>
          <w:rFonts w:ascii="Times New Roman" w:hAnsi="Times New Roman" w:cs="Times New Roman"/>
        </w:rPr>
        <w:t>о</w:t>
      </w:r>
      <w:r w:rsidRPr="00BA4DC1">
        <w:rPr>
          <w:rFonts w:ascii="Times New Roman" w:hAnsi="Times New Roman" w:cs="Times New Roman"/>
        </w:rPr>
        <w:t>блюдения настоящих Правил относятся:</w:t>
      </w:r>
    </w:p>
    <w:p w:rsidR="00BA4DC1" w:rsidRPr="00BA4DC1" w:rsidRDefault="00BA4DC1" w:rsidP="00BA4DC1">
      <w:pPr>
        <w:pStyle w:val="ConsNonformat"/>
        <w:ind w:firstLine="851"/>
        <w:jc w:val="both"/>
        <w:rPr>
          <w:rFonts w:ascii="Times New Roman" w:hAnsi="Times New Roman" w:cs="Times New Roman"/>
          <w:color w:val="FF0000"/>
          <w:sz w:val="22"/>
          <w:szCs w:val="22"/>
        </w:rPr>
      </w:pPr>
      <w:r w:rsidRPr="00BA4DC1">
        <w:rPr>
          <w:rFonts w:ascii="Times New Roman" w:hAnsi="Times New Roman" w:cs="Times New Roman"/>
          <w:sz w:val="22"/>
          <w:szCs w:val="22"/>
        </w:rPr>
        <w:t>1) Администрация сельского поселения Чураевский сельсовет;</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иные уполномоченные органы.</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По вопросам применения настоящих Правил органы, уполномоченные регулир</w:t>
      </w:r>
      <w:r w:rsidRPr="00BA4DC1">
        <w:rPr>
          <w:rFonts w:ascii="Times New Roman" w:hAnsi="Times New Roman" w:cs="Times New Roman"/>
        </w:rPr>
        <w:t>о</w:t>
      </w:r>
      <w:r w:rsidRPr="00BA4DC1">
        <w:rPr>
          <w:rFonts w:ascii="Times New Roman" w:hAnsi="Times New Roman" w:cs="Times New Roman"/>
        </w:rPr>
        <w:t>вать и контролировать землепользование и застройку:</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1) по запросу Комиссии по землепользованию и застройке </w:t>
      </w:r>
      <w:proofErr w:type="gramStart"/>
      <w:r w:rsidRPr="00BA4DC1">
        <w:rPr>
          <w:rFonts w:ascii="Times New Roman" w:hAnsi="Times New Roman" w:cs="Times New Roman"/>
        </w:rPr>
        <w:t>предоставляют заключ</w:t>
      </w:r>
      <w:r w:rsidRPr="00BA4DC1">
        <w:rPr>
          <w:rFonts w:ascii="Times New Roman" w:hAnsi="Times New Roman" w:cs="Times New Roman"/>
        </w:rPr>
        <w:t>е</w:t>
      </w:r>
      <w:r w:rsidRPr="00BA4DC1">
        <w:rPr>
          <w:rFonts w:ascii="Times New Roman" w:hAnsi="Times New Roman" w:cs="Times New Roman"/>
        </w:rPr>
        <w:t>ния</w:t>
      </w:r>
      <w:proofErr w:type="gramEnd"/>
      <w:r w:rsidRPr="00BA4DC1">
        <w:rPr>
          <w:rFonts w:ascii="Times New Roman" w:hAnsi="Times New Roman" w:cs="Times New Roman"/>
        </w:rPr>
        <w:t xml:space="preserve"> по вопросам, связанным с проведением публичных слушаний;</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3. По вопросам применения настоящих Правил в </w:t>
      </w:r>
      <w:proofErr w:type="gramStart"/>
      <w:r w:rsidRPr="00BA4DC1">
        <w:rPr>
          <w:rFonts w:ascii="Times New Roman" w:hAnsi="Times New Roman" w:cs="Times New Roman"/>
        </w:rPr>
        <w:t>обязанности</w:t>
      </w:r>
      <w:proofErr w:type="gramEnd"/>
      <w:r w:rsidRPr="00BA4DC1">
        <w:rPr>
          <w:rFonts w:ascii="Times New Roman" w:hAnsi="Times New Roman" w:cs="Times New Roman"/>
        </w:rPr>
        <w:t xml:space="preserve"> уполномоченного главой  сельского поселения Чураевский сельсовет в обла</w:t>
      </w:r>
      <w:r w:rsidRPr="00BA4DC1">
        <w:rPr>
          <w:rFonts w:ascii="Times New Roman" w:hAnsi="Times New Roman" w:cs="Times New Roman"/>
        </w:rPr>
        <w:t>с</w:t>
      </w:r>
      <w:r w:rsidRPr="00BA4DC1">
        <w:rPr>
          <w:rFonts w:ascii="Times New Roman" w:hAnsi="Times New Roman" w:cs="Times New Roman"/>
        </w:rPr>
        <w:t>ти градостроительной деятельности входит:</w:t>
      </w:r>
    </w:p>
    <w:p w:rsidR="00BA4DC1" w:rsidRPr="00BA4DC1" w:rsidRDefault="00BA4DC1" w:rsidP="00BA4DC1">
      <w:pPr>
        <w:widowControl w:val="0"/>
        <w:ind w:firstLine="851"/>
        <w:rPr>
          <w:rFonts w:ascii="Times New Roman" w:hAnsi="Times New Roman" w:cs="Times New Roman"/>
        </w:rPr>
      </w:pPr>
      <w:proofErr w:type="gramStart"/>
      <w:r w:rsidRPr="00BA4DC1">
        <w:rPr>
          <w:rFonts w:ascii="Times New Roman" w:hAnsi="Times New Roman" w:cs="Times New Roman"/>
        </w:rPr>
        <w:t>1) подготовка для главы сельского поселения Чураевский сельсовет, Комиссии регулярных (не реже одного раза в год) докладов о реализации и примен</w:t>
      </w:r>
      <w:r w:rsidRPr="00BA4DC1">
        <w:rPr>
          <w:rFonts w:ascii="Times New Roman" w:hAnsi="Times New Roman" w:cs="Times New Roman"/>
        </w:rPr>
        <w:t>е</w:t>
      </w:r>
      <w:r w:rsidRPr="00BA4DC1">
        <w:rPr>
          <w:rFonts w:ascii="Times New Roman" w:hAnsi="Times New Roman" w:cs="Times New Roman"/>
        </w:rPr>
        <w:t xml:space="preserve">нии Правил, включающих соответствующий анализ и предложения по совершенствованию Правил путем </w:t>
      </w:r>
      <w:r w:rsidRPr="00BA4DC1">
        <w:rPr>
          <w:rFonts w:ascii="Times New Roman" w:hAnsi="Times New Roman" w:cs="Times New Roman"/>
        </w:rPr>
        <w:lastRenderedPageBreak/>
        <w:t>внесения в них изменений, в том числе в части дополнения состава и устано</w:t>
      </w:r>
      <w:r w:rsidRPr="00BA4DC1">
        <w:rPr>
          <w:rFonts w:ascii="Times New Roman" w:hAnsi="Times New Roman" w:cs="Times New Roman"/>
        </w:rPr>
        <w:t>в</w:t>
      </w:r>
      <w:r w:rsidRPr="00BA4DC1">
        <w:rPr>
          <w:rFonts w:ascii="Times New Roman" w:hAnsi="Times New Roman" w:cs="Times New Roman"/>
        </w:rPr>
        <w:t>ления значений предельных параметров разрешенного строительства применительно к различным территориал</w:t>
      </w:r>
      <w:r w:rsidRPr="00BA4DC1">
        <w:rPr>
          <w:rFonts w:ascii="Times New Roman" w:hAnsi="Times New Roman" w:cs="Times New Roman"/>
        </w:rPr>
        <w:t>ь</w:t>
      </w:r>
      <w:r w:rsidRPr="00BA4DC1">
        <w:rPr>
          <w:rFonts w:ascii="Times New Roman" w:hAnsi="Times New Roman" w:cs="Times New Roman"/>
        </w:rPr>
        <w:t>ным зонам;</w:t>
      </w:r>
      <w:proofErr w:type="gramEnd"/>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w:t>
      </w:r>
      <w:r w:rsidRPr="00BA4DC1">
        <w:rPr>
          <w:rFonts w:ascii="Times New Roman" w:hAnsi="Times New Roman" w:cs="Times New Roman"/>
        </w:rPr>
        <w:t>е</w:t>
      </w:r>
      <w:r w:rsidRPr="00BA4DC1">
        <w:rPr>
          <w:rFonts w:ascii="Times New Roman" w:hAnsi="Times New Roman" w:cs="Times New Roman"/>
        </w:rPr>
        <w:t>ний, а также для строительства, реконструкции;</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3) согласование документации по планировке территории на соответствие насто</w:t>
      </w:r>
      <w:r w:rsidRPr="00BA4DC1">
        <w:rPr>
          <w:rFonts w:ascii="Times New Roman" w:hAnsi="Times New Roman" w:cs="Times New Roman"/>
        </w:rPr>
        <w:t>я</w:t>
      </w:r>
      <w:r w:rsidRPr="00BA4DC1">
        <w:rPr>
          <w:rFonts w:ascii="Times New Roman" w:hAnsi="Times New Roman" w:cs="Times New Roman"/>
        </w:rPr>
        <w:t>щим Правилам и строительным нормам, выдача разрешений на строительство, выдача разреш</w:t>
      </w:r>
      <w:r w:rsidRPr="00BA4DC1">
        <w:rPr>
          <w:rFonts w:ascii="Times New Roman" w:hAnsi="Times New Roman" w:cs="Times New Roman"/>
        </w:rPr>
        <w:t>е</w:t>
      </w:r>
      <w:r w:rsidRPr="00BA4DC1">
        <w:rPr>
          <w:rFonts w:ascii="Times New Roman" w:hAnsi="Times New Roman" w:cs="Times New Roman"/>
        </w:rPr>
        <w:t xml:space="preserve">ний на ввод объектов в эксплуатацию;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4) подготовка градостроительных планов земельных участков в качестве самосто</w:t>
      </w:r>
      <w:r w:rsidRPr="00BA4DC1">
        <w:rPr>
          <w:rFonts w:ascii="Times New Roman" w:hAnsi="Times New Roman" w:cs="Times New Roman"/>
        </w:rPr>
        <w:t>я</w:t>
      </w:r>
      <w:r w:rsidRPr="00BA4DC1">
        <w:rPr>
          <w:rFonts w:ascii="Times New Roman" w:hAnsi="Times New Roman" w:cs="Times New Roman"/>
        </w:rPr>
        <w:t>тельных документов в соответствии со статьей 26 настоящих Правил;</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5)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w:t>
      </w:r>
      <w:r w:rsidRPr="00BA4DC1">
        <w:rPr>
          <w:rFonts w:ascii="Times New Roman" w:hAnsi="Times New Roman" w:cs="Times New Roman"/>
        </w:rPr>
        <w:t>а</w:t>
      </w:r>
      <w:r w:rsidRPr="00BA4DC1">
        <w:rPr>
          <w:rFonts w:ascii="Times New Roman" w:hAnsi="Times New Roman" w:cs="Times New Roman"/>
        </w:rPr>
        <w:t>вил до выдачи разрешения на строительство;</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6) организация и ведение сведений о состоянии инженерно-технической инфраструктуры, санитарно-эпидемиологической, экологической обстановке, состоянии фонда застро</w:t>
      </w:r>
      <w:r w:rsidRPr="00BA4DC1">
        <w:rPr>
          <w:rFonts w:ascii="Times New Roman" w:hAnsi="Times New Roman" w:cs="Times New Roman"/>
        </w:rPr>
        <w:t>й</w:t>
      </w:r>
      <w:r w:rsidRPr="00BA4DC1">
        <w:rPr>
          <w:rFonts w:ascii="Times New Roman" w:hAnsi="Times New Roman" w:cs="Times New Roman"/>
        </w:rPr>
        <w:t xml:space="preserve">ки;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7) ведение карты градостроительного зонирования, внесение в нее утвержденных в уст</w:t>
      </w:r>
      <w:r w:rsidRPr="00BA4DC1">
        <w:rPr>
          <w:rFonts w:ascii="Times New Roman" w:hAnsi="Times New Roman" w:cs="Times New Roman"/>
        </w:rPr>
        <w:t>а</w:t>
      </w:r>
      <w:r w:rsidRPr="00BA4DC1">
        <w:rPr>
          <w:rFonts w:ascii="Times New Roman" w:hAnsi="Times New Roman" w:cs="Times New Roman"/>
        </w:rPr>
        <w:t>новленном порядке изменений;</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8) предоставление заинтересованным лицам информации, которая содержится в Правилах и утвержденной документации по планировке территории;</w:t>
      </w:r>
    </w:p>
    <w:p w:rsidR="00BA4DC1" w:rsidRPr="00BA4DC1" w:rsidRDefault="00BA4DC1" w:rsidP="00BA4DC1">
      <w:pPr>
        <w:pStyle w:val="a8"/>
        <w:widowControl w:val="0"/>
        <w:ind w:firstLine="851"/>
        <w:jc w:val="both"/>
        <w:rPr>
          <w:rFonts w:ascii="Times New Roman" w:hAnsi="Times New Roman" w:cs="Times New Roman"/>
          <w:sz w:val="22"/>
          <w:szCs w:val="22"/>
        </w:rPr>
      </w:pPr>
      <w:r w:rsidRPr="00BA4DC1">
        <w:rPr>
          <w:rFonts w:ascii="Times New Roman" w:hAnsi="Times New Roman" w:cs="Times New Roman"/>
          <w:sz w:val="22"/>
          <w:szCs w:val="22"/>
        </w:rPr>
        <w:t>9) организация и координация разработки проектов планов и программ развития населенных пунктов сельского поселения Чураевский сельсовет, в том числе в соответствии с настоящими Правилами;</w:t>
      </w:r>
    </w:p>
    <w:p w:rsidR="00BA4DC1" w:rsidRPr="00BA4DC1" w:rsidRDefault="00BA4DC1" w:rsidP="00BA4DC1">
      <w:pPr>
        <w:pStyle w:val="a8"/>
        <w:widowControl w:val="0"/>
        <w:ind w:firstLine="851"/>
        <w:jc w:val="both"/>
        <w:rPr>
          <w:rFonts w:ascii="Times New Roman" w:hAnsi="Times New Roman" w:cs="Times New Roman"/>
          <w:sz w:val="22"/>
          <w:szCs w:val="22"/>
        </w:rPr>
      </w:pPr>
      <w:r w:rsidRPr="00BA4DC1">
        <w:rPr>
          <w:rFonts w:ascii="Times New Roman" w:hAnsi="Times New Roman" w:cs="Times New Roman"/>
          <w:sz w:val="22"/>
          <w:szCs w:val="22"/>
        </w:rPr>
        <w:t>10) внедрение инноваций по оптимальному использованию экономического, фина</w:t>
      </w:r>
      <w:r w:rsidRPr="00BA4DC1">
        <w:rPr>
          <w:rFonts w:ascii="Times New Roman" w:hAnsi="Times New Roman" w:cs="Times New Roman"/>
          <w:sz w:val="22"/>
          <w:szCs w:val="22"/>
        </w:rPr>
        <w:t>н</w:t>
      </w:r>
      <w:r w:rsidRPr="00BA4DC1">
        <w:rPr>
          <w:rFonts w:ascii="Times New Roman" w:hAnsi="Times New Roman" w:cs="Times New Roman"/>
          <w:sz w:val="22"/>
          <w:szCs w:val="22"/>
        </w:rPr>
        <w:t>сового и налогового потенциалов населенных пунктов сельского поселения Чураевский сельсовет;</w:t>
      </w:r>
    </w:p>
    <w:p w:rsidR="00BA4DC1" w:rsidRPr="00BA4DC1" w:rsidRDefault="00BA4DC1" w:rsidP="00BA4DC1">
      <w:pPr>
        <w:pStyle w:val="a8"/>
        <w:widowControl w:val="0"/>
        <w:ind w:firstLine="851"/>
        <w:jc w:val="both"/>
        <w:rPr>
          <w:rFonts w:ascii="Times New Roman" w:hAnsi="Times New Roman" w:cs="Times New Roman"/>
          <w:sz w:val="22"/>
          <w:szCs w:val="22"/>
        </w:rPr>
      </w:pPr>
      <w:r w:rsidRPr="00BA4DC1">
        <w:rPr>
          <w:rFonts w:ascii="Times New Roman" w:hAnsi="Times New Roman" w:cs="Times New Roman"/>
          <w:sz w:val="22"/>
          <w:szCs w:val="22"/>
        </w:rPr>
        <w:t>11) организация обмена информацией между государственными органами кадастр</w:t>
      </w:r>
      <w:r w:rsidRPr="00BA4DC1">
        <w:rPr>
          <w:rFonts w:ascii="Times New Roman" w:hAnsi="Times New Roman" w:cs="Times New Roman"/>
          <w:sz w:val="22"/>
          <w:szCs w:val="22"/>
        </w:rPr>
        <w:t>о</w:t>
      </w:r>
      <w:r w:rsidRPr="00BA4DC1">
        <w:rPr>
          <w:rFonts w:ascii="Times New Roman" w:hAnsi="Times New Roman" w:cs="Times New Roman"/>
          <w:sz w:val="22"/>
          <w:szCs w:val="22"/>
        </w:rPr>
        <w:t>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w:t>
      </w:r>
      <w:r w:rsidRPr="00BA4DC1">
        <w:rPr>
          <w:rFonts w:ascii="Times New Roman" w:hAnsi="Times New Roman" w:cs="Times New Roman"/>
          <w:sz w:val="22"/>
          <w:szCs w:val="22"/>
        </w:rPr>
        <w:t>ь</w:t>
      </w:r>
      <w:r w:rsidRPr="00BA4DC1">
        <w:rPr>
          <w:rFonts w:ascii="Times New Roman" w:hAnsi="Times New Roman" w:cs="Times New Roman"/>
          <w:sz w:val="22"/>
          <w:szCs w:val="22"/>
        </w:rPr>
        <w:t>ности;</w:t>
      </w:r>
    </w:p>
    <w:p w:rsidR="00BA4DC1" w:rsidRPr="00BA4DC1" w:rsidRDefault="00BA4DC1" w:rsidP="00BA4DC1">
      <w:pPr>
        <w:pStyle w:val="a8"/>
        <w:widowControl w:val="0"/>
        <w:ind w:firstLine="851"/>
        <w:jc w:val="both"/>
        <w:rPr>
          <w:rFonts w:ascii="Times New Roman" w:hAnsi="Times New Roman" w:cs="Times New Roman"/>
          <w:sz w:val="22"/>
          <w:szCs w:val="22"/>
        </w:rPr>
      </w:pPr>
      <w:r w:rsidRPr="00BA4DC1">
        <w:rPr>
          <w:rFonts w:ascii="Times New Roman" w:hAnsi="Times New Roman" w:cs="Times New Roman"/>
          <w:sz w:val="22"/>
          <w:szCs w:val="22"/>
        </w:rPr>
        <w:t xml:space="preserve">12) подготовка и обеспечение реализации </w:t>
      </w:r>
      <w:proofErr w:type="gramStart"/>
      <w:r w:rsidRPr="00BA4DC1">
        <w:rPr>
          <w:rFonts w:ascii="Times New Roman" w:hAnsi="Times New Roman" w:cs="Times New Roman"/>
          <w:sz w:val="22"/>
          <w:szCs w:val="22"/>
        </w:rPr>
        <w:t>экономических проектов</w:t>
      </w:r>
      <w:proofErr w:type="gramEnd"/>
      <w:r w:rsidRPr="00BA4DC1">
        <w:rPr>
          <w:rFonts w:ascii="Times New Roman" w:hAnsi="Times New Roman" w:cs="Times New Roman"/>
          <w:sz w:val="22"/>
          <w:szCs w:val="22"/>
        </w:rPr>
        <w:t>, в том числе и</w:t>
      </w:r>
      <w:r w:rsidRPr="00BA4DC1">
        <w:rPr>
          <w:rFonts w:ascii="Times New Roman" w:hAnsi="Times New Roman" w:cs="Times New Roman"/>
          <w:sz w:val="22"/>
          <w:szCs w:val="22"/>
        </w:rPr>
        <w:t>н</w:t>
      </w:r>
      <w:r w:rsidRPr="00BA4DC1">
        <w:rPr>
          <w:rFonts w:ascii="Times New Roman" w:hAnsi="Times New Roman" w:cs="Times New Roman"/>
          <w:sz w:val="22"/>
          <w:szCs w:val="22"/>
        </w:rPr>
        <w:t>новационных, направленных на социально-экономическое развитие населенных пунктов сельского поселения Чураевский сельсовет и обеспечение её жизнеде</w:t>
      </w:r>
      <w:r w:rsidRPr="00BA4DC1">
        <w:rPr>
          <w:rFonts w:ascii="Times New Roman" w:hAnsi="Times New Roman" w:cs="Times New Roman"/>
          <w:sz w:val="22"/>
          <w:szCs w:val="22"/>
        </w:rPr>
        <w:t>я</w:t>
      </w:r>
      <w:r w:rsidRPr="00BA4DC1">
        <w:rPr>
          <w:rFonts w:ascii="Times New Roman" w:hAnsi="Times New Roman" w:cs="Times New Roman"/>
          <w:sz w:val="22"/>
          <w:szCs w:val="22"/>
        </w:rPr>
        <w:t>тельности;</w:t>
      </w:r>
    </w:p>
    <w:p w:rsidR="00BA4DC1" w:rsidRPr="00BA4DC1" w:rsidRDefault="00BA4DC1" w:rsidP="00BA4DC1">
      <w:pPr>
        <w:pStyle w:val="a8"/>
        <w:widowControl w:val="0"/>
        <w:ind w:firstLine="851"/>
        <w:jc w:val="both"/>
        <w:rPr>
          <w:rFonts w:ascii="Times New Roman" w:hAnsi="Times New Roman" w:cs="Times New Roman"/>
          <w:sz w:val="22"/>
          <w:szCs w:val="22"/>
        </w:rPr>
      </w:pPr>
      <w:r w:rsidRPr="00BA4DC1">
        <w:rPr>
          <w:rFonts w:ascii="Times New Roman" w:hAnsi="Times New Roman" w:cs="Times New Roman"/>
          <w:sz w:val="22"/>
          <w:szCs w:val="22"/>
        </w:rPr>
        <w:t>13)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w:t>
      </w:r>
      <w:r w:rsidRPr="00BA4DC1">
        <w:rPr>
          <w:rFonts w:ascii="Times New Roman" w:hAnsi="Times New Roman" w:cs="Times New Roman"/>
          <w:sz w:val="22"/>
          <w:szCs w:val="22"/>
        </w:rPr>
        <w:t>о</w:t>
      </w:r>
      <w:r w:rsidRPr="00BA4DC1">
        <w:rPr>
          <w:rFonts w:ascii="Times New Roman" w:hAnsi="Times New Roman" w:cs="Times New Roman"/>
          <w:sz w:val="22"/>
          <w:szCs w:val="22"/>
        </w:rPr>
        <w:t>мики станицы;</w:t>
      </w:r>
    </w:p>
    <w:p w:rsidR="00BA4DC1" w:rsidRPr="00BA4DC1" w:rsidRDefault="00BA4DC1" w:rsidP="00BA4DC1">
      <w:pPr>
        <w:pStyle w:val="a8"/>
        <w:widowControl w:val="0"/>
        <w:ind w:firstLine="851"/>
        <w:jc w:val="both"/>
        <w:rPr>
          <w:rFonts w:ascii="Times New Roman" w:hAnsi="Times New Roman" w:cs="Times New Roman"/>
          <w:sz w:val="22"/>
          <w:szCs w:val="22"/>
        </w:rPr>
      </w:pPr>
      <w:r w:rsidRPr="00BA4DC1">
        <w:rPr>
          <w:rFonts w:ascii="Times New Roman" w:hAnsi="Times New Roman" w:cs="Times New Roman"/>
          <w:sz w:val="22"/>
          <w:szCs w:val="22"/>
        </w:rPr>
        <w:t>14) координация работ по строительству жилья, разработка и реализация целевых комплексных программ развития и обновления жилищного фонда;</w:t>
      </w:r>
    </w:p>
    <w:p w:rsidR="00BA4DC1" w:rsidRPr="00BA4DC1" w:rsidRDefault="00BA4DC1" w:rsidP="00BA4DC1">
      <w:pPr>
        <w:pStyle w:val="a8"/>
        <w:widowControl w:val="0"/>
        <w:ind w:firstLine="851"/>
        <w:jc w:val="both"/>
        <w:rPr>
          <w:rFonts w:ascii="Times New Roman" w:hAnsi="Times New Roman" w:cs="Times New Roman"/>
          <w:sz w:val="22"/>
          <w:szCs w:val="22"/>
        </w:rPr>
      </w:pPr>
      <w:r w:rsidRPr="00BA4DC1">
        <w:rPr>
          <w:rFonts w:ascii="Times New Roman" w:hAnsi="Times New Roman" w:cs="Times New Roman"/>
          <w:sz w:val="22"/>
          <w:szCs w:val="22"/>
        </w:rPr>
        <w:t>15)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ст</w:t>
      </w:r>
      <w:r w:rsidRPr="00BA4DC1">
        <w:rPr>
          <w:rFonts w:ascii="Times New Roman" w:hAnsi="Times New Roman" w:cs="Times New Roman"/>
          <w:sz w:val="22"/>
          <w:szCs w:val="22"/>
        </w:rPr>
        <w:t>а</w:t>
      </w:r>
      <w:r w:rsidRPr="00BA4DC1">
        <w:rPr>
          <w:rFonts w:ascii="Times New Roman" w:hAnsi="Times New Roman" w:cs="Times New Roman"/>
          <w:sz w:val="22"/>
          <w:szCs w:val="22"/>
        </w:rPr>
        <w:t>ницы;</w:t>
      </w:r>
    </w:p>
    <w:p w:rsidR="00BA4DC1" w:rsidRPr="00BA4DC1" w:rsidRDefault="00BA4DC1" w:rsidP="00BA4DC1">
      <w:pPr>
        <w:pStyle w:val="a8"/>
        <w:widowControl w:val="0"/>
        <w:ind w:firstLine="851"/>
        <w:jc w:val="both"/>
        <w:rPr>
          <w:rFonts w:ascii="Times New Roman" w:hAnsi="Times New Roman" w:cs="Times New Roman"/>
          <w:sz w:val="22"/>
          <w:szCs w:val="22"/>
        </w:rPr>
      </w:pPr>
      <w:r w:rsidRPr="00BA4DC1">
        <w:rPr>
          <w:rFonts w:ascii="Times New Roman" w:hAnsi="Times New Roman" w:cs="Times New Roman"/>
          <w:sz w:val="22"/>
          <w:szCs w:val="22"/>
        </w:rPr>
        <w:t xml:space="preserve">16) разработка и обеспечение </w:t>
      </w:r>
      <w:proofErr w:type="gramStart"/>
      <w:r w:rsidRPr="00BA4DC1">
        <w:rPr>
          <w:rFonts w:ascii="Times New Roman" w:hAnsi="Times New Roman" w:cs="Times New Roman"/>
          <w:sz w:val="22"/>
          <w:szCs w:val="22"/>
        </w:rPr>
        <w:t>реализации муниципальных программ строительства объе</w:t>
      </w:r>
      <w:r w:rsidRPr="00BA4DC1">
        <w:rPr>
          <w:rFonts w:ascii="Times New Roman" w:hAnsi="Times New Roman" w:cs="Times New Roman"/>
          <w:sz w:val="22"/>
          <w:szCs w:val="22"/>
        </w:rPr>
        <w:t>к</w:t>
      </w:r>
      <w:r w:rsidRPr="00BA4DC1">
        <w:rPr>
          <w:rFonts w:ascii="Times New Roman" w:hAnsi="Times New Roman" w:cs="Times New Roman"/>
          <w:sz w:val="22"/>
          <w:szCs w:val="22"/>
        </w:rPr>
        <w:t>тов муниципального заказа</w:t>
      </w:r>
      <w:proofErr w:type="gramEnd"/>
      <w:r w:rsidRPr="00BA4DC1">
        <w:rPr>
          <w:rFonts w:ascii="Times New Roman" w:hAnsi="Times New Roman" w:cs="Times New Roman"/>
          <w:sz w:val="22"/>
          <w:szCs w:val="22"/>
        </w:rPr>
        <w:t>;</w:t>
      </w:r>
    </w:p>
    <w:p w:rsidR="00BA4DC1" w:rsidRPr="00BA4DC1" w:rsidRDefault="00BA4DC1" w:rsidP="00BA4DC1">
      <w:pPr>
        <w:pStyle w:val="a8"/>
        <w:widowControl w:val="0"/>
        <w:ind w:firstLine="851"/>
        <w:jc w:val="both"/>
        <w:rPr>
          <w:rFonts w:ascii="Times New Roman" w:hAnsi="Times New Roman" w:cs="Times New Roman"/>
          <w:sz w:val="22"/>
          <w:szCs w:val="22"/>
        </w:rPr>
      </w:pPr>
      <w:r w:rsidRPr="00BA4DC1">
        <w:rPr>
          <w:rFonts w:ascii="Times New Roman" w:hAnsi="Times New Roman" w:cs="Times New Roman"/>
          <w:sz w:val="22"/>
          <w:szCs w:val="22"/>
        </w:rPr>
        <w:t>17) создание и внедрение механизма системного, пропорционального, экономически обо</w:t>
      </w:r>
      <w:r w:rsidRPr="00BA4DC1">
        <w:rPr>
          <w:rFonts w:ascii="Times New Roman" w:hAnsi="Times New Roman" w:cs="Times New Roman"/>
          <w:sz w:val="22"/>
          <w:szCs w:val="22"/>
        </w:rPr>
        <w:t>с</w:t>
      </w:r>
      <w:r w:rsidRPr="00BA4DC1">
        <w:rPr>
          <w:rFonts w:ascii="Times New Roman" w:hAnsi="Times New Roman" w:cs="Times New Roman"/>
          <w:sz w:val="22"/>
          <w:szCs w:val="22"/>
        </w:rPr>
        <w:t>нованного процесса освоения территорий населенных пунктов сельского поселения Чураевский сельсовет;</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18) предоставление по запросу Комиссии по землепользованию и застройке закл</w:t>
      </w:r>
      <w:r w:rsidRPr="00BA4DC1">
        <w:rPr>
          <w:rFonts w:ascii="Times New Roman" w:hAnsi="Times New Roman" w:cs="Times New Roman"/>
        </w:rPr>
        <w:t>ю</w:t>
      </w:r>
      <w:r w:rsidRPr="00BA4DC1">
        <w:rPr>
          <w:rFonts w:ascii="Times New Roman" w:hAnsi="Times New Roman" w:cs="Times New Roman"/>
        </w:rPr>
        <w:t>чений относительно специальных согласований, иных вопросов;</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lastRenderedPageBreak/>
        <w:t>19) участие в разработке и осуществлении станичной земельной политики и пр</w:t>
      </w:r>
      <w:r w:rsidRPr="00BA4DC1">
        <w:rPr>
          <w:rFonts w:ascii="Times New Roman" w:hAnsi="Times New Roman" w:cs="Times New Roman"/>
        </w:rPr>
        <w:t>о</w:t>
      </w:r>
      <w:r w:rsidRPr="00BA4DC1">
        <w:rPr>
          <w:rFonts w:ascii="Times New Roman" w:hAnsi="Times New Roman" w:cs="Times New Roman"/>
        </w:rPr>
        <w:t>грамм земельной реформы, в том числе путем внесения предложений об изменении насто</w:t>
      </w:r>
      <w:r w:rsidRPr="00BA4DC1">
        <w:rPr>
          <w:rFonts w:ascii="Times New Roman" w:hAnsi="Times New Roman" w:cs="Times New Roman"/>
        </w:rPr>
        <w:t>я</w:t>
      </w:r>
      <w:r w:rsidRPr="00BA4DC1">
        <w:rPr>
          <w:rFonts w:ascii="Times New Roman" w:hAnsi="Times New Roman" w:cs="Times New Roman"/>
        </w:rPr>
        <w:t>щих Правил;</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20)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w:t>
      </w:r>
      <w:r w:rsidRPr="00BA4DC1">
        <w:rPr>
          <w:rFonts w:ascii="Times New Roman" w:hAnsi="Times New Roman" w:cs="Times New Roman"/>
        </w:rPr>
        <w:t>и</w:t>
      </w:r>
      <w:r w:rsidRPr="00BA4DC1">
        <w:rPr>
          <w:rFonts w:ascii="Times New Roman" w:hAnsi="Times New Roman" w:cs="Times New Roman"/>
        </w:rPr>
        <w:t>зации государственных, муниципальных нужд;</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21) подготовка проектов нормативных актов по вопросам землепользования и з</w:t>
      </w:r>
      <w:r w:rsidRPr="00BA4DC1">
        <w:rPr>
          <w:rFonts w:ascii="Times New Roman" w:hAnsi="Times New Roman" w:cs="Times New Roman"/>
        </w:rPr>
        <w:t>а</w:t>
      </w:r>
      <w:r w:rsidRPr="00BA4DC1">
        <w:rPr>
          <w:rFonts w:ascii="Times New Roman" w:hAnsi="Times New Roman" w:cs="Times New Roman"/>
        </w:rPr>
        <w:t>стройки, применения настоящих Правил, проектов предложений по внесению в них измен</w:t>
      </w:r>
      <w:r w:rsidRPr="00BA4DC1">
        <w:rPr>
          <w:rFonts w:ascii="Times New Roman" w:hAnsi="Times New Roman" w:cs="Times New Roman"/>
        </w:rPr>
        <w:t>е</w:t>
      </w:r>
      <w:r w:rsidRPr="00BA4DC1">
        <w:rPr>
          <w:rFonts w:ascii="Times New Roman" w:hAnsi="Times New Roman" w:cs="Times New Roman"/>
        </w:rPr>
        <w:t>ний;</w:t>
      </w:r>
    </w:p>
    <w:p w:rsidR="00BA4DC1" w:rsidRPr="00BA4DC1" w:rsidRDefault="00BA4DC1" w:rsidP="00BA4DC1">
      <w:pPr>
        <w:pStyle w:val="a8"/>
        <w:widowControl w:val="0"/>
        <w:ind w:firstLine="851"/>
        <w:jc w:val="both"/>
        <w:rPr>
          <w:rFonts w:ascii="Times New Roman" w:hAnsi="Times New Roman" w:cs="Times New Roman"/>
          <w:sz w:val="22"/>
          <w:szCs w:val="22"/>
        </w:rPr>
      </w:pPr>
      <w:r w:rsidRPr="00BA4DC1">
        <w:rPr>
          <w:rFonts w:ascii="Times New Roman" w:hAnsi="Times New Roman" w:cs="Times New Roman"/>
          <w:sz w:val="22"/>
          <w:szCs w:val="22"/>
        </w:rPr>
        <w:t>22) обеспечение правовой информацией структурных подразделений Администр</w:t>
      </w:r>
      <w:r w:rsidRPr="00BA4DC1">
        <w:rPr>
          <w:rFonts w:ascii="Times New Roman" w:hAnsi="Times New Roman" w:cs="Times New Roman"/>
          <w:sz w:val="22"/>
          <w:szCs w:val="22"/>
        </w:rPr>
        <w:t>а</w:t>
      </w:r>
      <w:r w:rsidRPr="00BA4DC1">
        <w:rPr>
          <w:rFonts w:ascii="Times New Roman" w:hAnsi="Times New Roman" w:cs="Times New Roman"/>
          <w:sz w:val="22"/>
          <w:szCs w:val="22"/>
        </w:rPr>
        <w:t>ции сельского поселения Чураевский сельсовет</w:t>
      </w:r>
      <w:r w:rsidRPr="00BA4DC1">
        <w:rPr>
          <w:rFonts w:ascii="Times New Roman" w:hAnsi="Times New Roman" w:cs="Times New Roman"/>
          <w:color w:val="FF0000"/>
          <w:sz w:val="22"/>
          <w:szCs w:val="22"/>
        </w:rPr>
        <w:t xml:space="preserve"> </w:t>
      </w:r>
      <w:r w:rsidRPr="00BA4DC1">
        <w:rPr>
          <w:rFonts w:ascii="Times New Roman" w:hAnsi="Times New Roman" w:cs="Times New Roman"/>
          <w:sz w:val="22"/>
          <w:szCs w:val="22"/>
        </w:rPr>
        <w:t>и органов местного самоуправления по вопросам зе</w:t>
      </w:r>
      <w:r w:rsidRPr="00BA4DC1">
        <w:rPr>
          <w:rFonts w:ascii="Times New Roman" w:hAnsi="Times New Roman" w:cs="Times New Roman"/>
          <w:sz w:val="22"/>
          <w:szCs w:val="22"/>
        </w:rPr>
        <w:t>м</w:t>
      </w:r>
      <w:r w:rsidRPr="00BA4DC1">
        <w:rPr>
          <w:rFonts w:ascii="Times New Roman" w:hAnsi="Times New Roman" w:cs="Times New Roman"/>
          <w:sz w:val="22"/>
          <w:szCs w:val="22"/>
        </w:rPr>
        <w:t xml:space="preserve">лепользования и застройки; </w:t>
      </w:r>
    </w:p>
    <w:p w:rsidR="00BA4DC1" w:rsidRPr="00BA4DC1" w:rsidRDefault="00BA4DC1" w:rsidP="00BA4DC1">
      <w:pPr>
        <w:pStyle w:val="a8"/>
        <w:widowControl w:val="0"/>
        <w:ind w:firstLine="851"/>
        <w:jc w:val="both"/>
        <w:rPr>
          <w:rFonts w:ascii="Times New Roman" w:hAnsi="Times New Roman" w:cs="Times New Roman"/>
          <w:sz w:val="22"/>
          <w:szCs w:val="22"/>
        </w:rPr>
      </w:pPr>
      <w:r w:rsidRPr="00BA4DC1">
        <w:rPr>
          <w:rFonts w:ascii="Times New Roman" w:hAnsi="Times New Roman" w:cs="Times New Roman"/>
          <w:sz w:val="22"/>
          <w:szCs w:val="22"/>
        </w:rPr>
        <w:t>23) предоставление Комиссии по землепользованию и застройки заключений по в</w:t>
      </w:r>
      <w:r w:rsidRPr="00BA4DC1">
        <w:rPr>
          <w:rFonts w:ascii="Times New Roman" w:hAnsi="Times New Roman" w:cs="Times New Roman"/>
          <w:sz w:val="22"/>
          <w:szCs w:val="22"/>
        </w:rPr>
        <w:t>о</w:t>
      </w:r>
      <w:r w:rsidRPr="00BA4DC1">
        <w:rPr>
          <w:rFonts w:ascii="Times New Roman" w:hAnsi="Times New Roman" w:cs="Times New Roman"/>
          <w:sz w:val="22"/>
          <w:szCs w:val="22"/>
        </w:rPr>
        <w:t>просам ее деятельности;</w:t>
      </w:r>
    </w:p>
    <w:p w:rsidR="00BA4DC1" w:rsidRPr="00BA4DC1" w:rsidRDefault="00BA4DC1" w:rsidP="00BA4DC1">
      <w:pPr>
        <w:pStyle w:val="a8"/>
        <w:widowControl w:val="0"/>
        <w:ind w:firstLine="851"/>
        <w:jc w:val="both"/>
        <w:rPr>
          <w:rFonts w:ascii="Times New Roman" w:hAnsi="Times New Roman" w:cs="Times New Roman"/>
          <w:sz w:val="22"/>
          <w:szCs w:val="22"/>
        </w:rPr>
      </w:pPr>
      <w:r w:rsidRPr="00BA4DC1">
        <w:rPr>
          <w:rFonts w:ascii="Times New Roman" w:hAnsi="Times New Roman" w:cs="Times New Roman"/>
          <w:sz w:val="22"/>
          <w:szCs w:val="22"/>
        </w:rPr>
        <w:t>24) выдача разрешений на строительство и разрешений на ввод объекта в эксплуат</w:t>
      </w:r>
      <w:r w:rsidRPr="00BA4DC1">
        <w:rPr>
          <w:rFonts w:ascii="Times New Roman" w:hAnsi="Times New Roman" w:cs="Times New Roman"/>
          <w:sz w:val="22"/>
          <w:szCs w:val="22"/>
        </w:rPr>
        <w:t>а</w:t>
      </w:r>
      <w:r w:rsidRPr="00BA4DC1">
        <w:rPr>
          <w:rFonts w:ascii="Times New Roman" w:hAnsi="Times New Roman" w:cs="Times New Roman"/>
          <w:sz w:val="22"/>
          <w:szCs w:val="22"/>
        </w:rPr>
        <w:t>цию;</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25) другие обязанности, выполняемые в соответствии с законодательством.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4. По вопросам применения настоящих Правил уполномоченный государственный орган в области охраны и использования объектов культурного наследия в соответствии с законодательством осуществляет </w:t>
      </w:r>
      <w:proofErr w:type="gramStart"/>
      <w:r w:rsidRPr="00BA4DC1">
        <w:rPr>
          <w:rFonts w:ascii="Times New Roman" w:hAnsi="Times New Roman" w:cs="Times New Roman"/>
        </w:rPr>
        <w:t>контроль за</w:t>
      </w:r>
      <w:proofErr w:type="gramEnd"/>
      <w:r w:rsidRPr="00BA4DC1">
        <w:rPr>
          <w:rFonts w:ascii="Times New Roman" w:hAnsi="Times New Roman" w:cs="Times New Roman"/>
        </w:rPr>
        <w:t xml:space="preserve"> соблюдением ограничений по условиям охр</w:t>
      </w:r>
      <w:r w:rsidRPr="00BA4DC1">
        <w:rPr>
          <w:rFonts w:ascii="Times New Roman" w:hAnsi="Times New Roman" w:cs="Times New Roman"/>
        </w:rPr>
        <w:t>а</w:t>
      </w:r>
      <w:r w:rsidRPr="00BA4DC1">
        <w:rPr>
          <w:rFonts w:ascii="Times New Roman" w:hAnsi="Times New Roman" w:cs="Times New Roman"/>
        </w:rPr>
        <w:t>ны объектов культу</w:t>
      </w:r>
      <w:r w:rsidRPr="00BA4DC1">
        <w:rPr>
          <w:rFonts w:ascii="Times New Roman" w:hAnsi="Times New Roman" w:cs="Times New Roman"/>
        </w:rPr>
        <w:t>р</w:t>
      </w:r>
      <w:r w:rsidRPr="00BA4DC1">
        <w:rPr>
          <w:rFonts w:ascii="Times New Roman" w:hAnsi="Times New Roman" w:cs="Times New Roman"/>
        </w:rPr>
        <w:t xml:space="preserve">ного наследия.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w:t>
      </w:r>
      <w:r w:rsidRPr="00BA4DC1">
        <w:rPr>
          <w:rFonts w:ascii="Times New Roman" w:hAnsi="Times New Roman" w:cs="Times New Roman"/>
        </w:rPr>
        <w:t>е</w:t>
      </w:r>
      <w:r w:rsidRPr="00BA4DC1">
        <w:rPr>
          <w:rFonts w:ascii="Times New Roman" w:hAnsi="Times New Roman" w:cs="Times New Roman"/>
        </w:rPr>
        <w:t>ляются границами зон охраны объектов культурного наследия, отображенными на карте статьи 51 настоящих Пр</w:t>
      </w:r>
      <w:r w:rsidRPr="00BA4DC1">
        <w:rPr>
          <w:rFonts w:ascii="Times New Roman" w:hAnsi="Times New Roman" w:cs="Times New Roman"/>
        </w:rPr>
        <w:t>а</w:t>
      </w:r>
      <w:r w:rsidRPr="00BA4DC1">
        <w:rPr>
          <w:rFonts w:ascii="Times New Roman" w:hAnsi="Times New Roman" w:cs="Times New Roman"/>
        </w:rPr>
        <w:t>вил.</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Предметы осуществляемого указанным государственным уполномоченным органом ко</w:t>
      </w:r>
      <w:r w:rsidRPr="00BA4DC1">
        <w:rPr>
          <w:rFonts w:ascii="Times New Roman" w:hAnsi="Times New Roman" w:cs="Times New Roman"/>
        </w:rPr>
        <w:t>н</w:t>
      </w:r>
      <w:r w:rsidRPr="00BA4DC1">
        <w:rPr>
          <w:rFonts w:ascii="Times New Roman" w:hAnsi="Times New Roman" w:cs="Times New Roman"/>
        </w:rPr>
        <w:t xml:space="preserve">троля и согласований устанавливаются дифференцированно применительно </w:t>
      </w:r>
      <w:proofErr w:type="gramStart"/>
      <w:r w:rsidRPr="00BA4DC1">
        <w:rPr>
          <w:rFonts w:ascii="Times New Roman" w:hAnsi="Times New Roman" w:cs="Times New Roman"/>
        </w:rPr>
        <w:t>к</w:t>
      </w:r>
      <w:proofErr w:type="gramEnd"/>
      <w:r w:rsidRPr="00BA4DC1">
        <w:rPr>
          <w:rFonts w:ascii="Times New Roman" w:hAnsi="Times New Roman" w:cs="Times New Roman"/>
        </w:rPr>
        <w:t>:</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1) объектам, включенным в списки объектов культурного наследия;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объектам, не состоящим в списках объектов культурного наследия и расположе</w:t>
      </w:r>
      <w:r w:rsidRPr="00BA4DC1">
        <w:rPr>
          <w:rFonts w:ascii="Times New Roman" w:hAnsi="Times New Roman" w:cs="Times New Roman"/>
        </w:rPr>
        <w:t>н</w:t>
      </w:r>
      <w:r w:rsidRPr="00BA4DC1">
        <w:rPr>
          <w:rFonts w:ascii="Times New Roman" w:hAnsi="Times New Roman" w:cs="Times New Roman"/>
        </w:rPr>
        <w:t>ным в зонах охраны объектов культурного наследия;</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3) объектам, не состоящим в списках объектов культурного наследия и расположе</w:t>
      </w:r>
      <w:r w:rsidRPr="00BA4DC1">
        <w:rPr>
          <w:rFonts w:ascii="Times New Roman" w:hAnsi="Times New Roman" w:cs="Times New Roman"/>
        </w:rPr>
        <w:t>н</w:t>
      </w:r>
      <w:r w:rsidRPr="00BA4DC1">
        <w:rPr>
          <w:rFonts w:ascii="Times New Roman" w:hAnsi="Times New Roman" w:cs="Times New Roman"/>
        </w:rPr>
        <w:t>ным в зонах регулирования застройки.</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w:t>
      </w:r>
      <w:r w:rsidRPr="00BA4DC1">
        <w:rPr>
          <w:rFonts w:ascii="Times New Roman" w:hAnsi="Times New Roman" w:cs="Times New Roman"/>
        </w:rPr>
        <w:t>о</w:t>
      </w:r>
      <w:r w:rsidRPr="00BA4DC1">
        <w:rPr>
          <w:rFonts w:ascii="Times New Roman" w:hAnsi="Times New Roman" w:cs="Times New Roman"/>
        </w:rPr>
        <w:t>сти.</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Предметами согласования по объектам, не состоящим в списках объектов культу</w:t>
      </w:r>
      <w:r w:rsidRPr="00BA4DC1">
        <w:rPr>
          <w:rFonts w:ascii="Times New Roman" w:hAnsi="Times New Roman" w:cs="Times New Roman"/>
        </w:rPr>
        <w:t>р</w:t>
      </w:r>
      <w:r w:rsidRPr="00BA4DC1">
        <w:rPr>
          <w:rFonts w:ascii="Times New Roman" w:hAnsi="Times New Roman" w:cs="Times New Roman"/>
        </w:rPr>
        <w:t>ного наследия и расположенным в зонах охраны объектов культурного наследия, являю</w:t>
      </w:r>
      <w:r w:rsidRPr="00BA4DC1">
        <w:rPr>
          <w:rFonts w:ascii="Times New Roman" w:hAnsi="Times New Roman" w:cs="Times New Roman"/>
        </w:rPr>
        <w:t>т</w:t>
      </w:r>
      <w:r w:rsidRPr="00BA4DC1">
        <w:rPr>
          <w:rFonts w:ascii="Times New Roman" w:hAnsi="Times New Roman" w:cs="Times New Roman"/>
        </w:rPr>
        <w:t>ся:</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границы земельных участков – в случаях, относящихся к проектам межевания застрое</w:t>
      </w:r>
      <w:r w:rsidRPr="00BA4DC1">
        <w:rPr>
          <w:rFonts w:ascii="Times New Roman" w:hAnsi="Times New Roman" w:cs="Times New Roman"/>
        </w:rPr>
        <w:t>н</w:t>
      </w:r>
      <w:r w:rsidRPr="00BA4DC1">
        <w:rPr>
          <w:rFonts w:ascii="Times New Roman" w:hAnsi="Times New Roman" w:cs="Times New Roman"/>
        </w:rPr>
        <w:t>ных и не разделенных на земельные участки территорий;</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отступы построек от границ земельных участков, соблюдение линий регулирования з</w:t>
      </w:r>
      <w:r w:rsidRPr="00BA4DC1">
        <w:rPr>
          <w:rFonts w:ascii="Times New Roman" w:hAnsi="Times New Roman" w:cs="Times New Roman"/>
        </w:rPr>
        <w:t>а</w:t>
      </w:r>
      <w:r w:rsidRPr="00BA4DC1">
        <w:rPr>
          <w:rFonts w:ascii="Times New Roman" w:hAnsi="Times New Roman" w:cs="Times New Roman"/>
        </w:rPr>
        <w:t>стройки;</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3) высота построек;</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4) </w:t>
      </w:r>
      <w:proofErr w:type="gramStart"/>
      <w:r w:rsidRPr="00BA4DC1">
        <w:rPr>
          <w:rFonts w:ascii="Times New Roman" w:hAnsi="Times New Roman" w:cs="Times New Roman"/>
        </w:rPr>
        <w:t>архитектурное решение</w:t>
      </w:r>
      <w:proofErr w:type="gramEnd"/>
      <w:r w:rsidRPr="00BA4DC1">
        <w:rPr>
          <w:rFonts w:ascii="Times New Roman" w:hAnsi="Times New Roman" w:cs="Times New Roman"/>
        </w:rPr>
        <w:t xml:space="preserve"> фасадов.</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lastRenderedPageBreak/>
        <w:t>Предметом согласования по объектам, не состоящим в списках объектов культурн</w:t>
      </w:r>
      <w:r w:rsidRPr="00BA4DC1">
        <w:rPr>
          <w:rFonts w:ascii="Times New Roman" w:hAnsi="Times New Roman" w:cs="Times New Roman"/>
        </w:rPr>
        <w:t>о</w:t>
      </w:r>
      <w:r w:rsidRPr="00BA4DC1">
        <w:rPr>
          <w:rFonts w:ascii="Times New Roman" w:hAnsi="Times New Roman" w:cs="Times New Roman"/>
        </w:rPr>
        <w:t>го наследия (включая свободные участки, предназначенные для новой застройки) и распол</w:t>
      </w:r>
      <w:r w:rsidRPr="00BA4DC1">
        <w:rPr>
          <w:rFonts w:ascii="Times New Roman" w:hAnsi="Times New Roman" w:cs="Times New Roman"/>
        </w:rPr>
        <w:t>о</w:t>
      </w:r>
      <w:r w:rsidRPr="00BA4DC1">
        <w:rPr>
          <w:rFonts w:ascii="Times New Roman" w:hAnsi="Times New Roman" w:cs="Times New Roman"/>
        </w:rPr>
        <w:t>женные в зоне регулирования застройки, являются параметры проектируемых об</w:t>
      </w:r>
      <w:r w:rsidRPr="00BA4DC1">
        <w:rPr>
          <w:rFonts w:ascii="Times New Roman" w:hAnsi="Times New Roman" w:cs="Times New Roman"/>
        </w:rPr>
        <w:t>ъ</w:t>
      </w:r>
      <w:r w:rsidRPr="00BA4DC1">
        <w:rPr>
          <w:rFonts w:ascii="Times New Roman" w:hAnsi="Times New Roman" w:cs="Times New Roman"/>
        </w:rPr>
        <w:t>ектов.</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Предметы согласований по объектам, не состоящим в списках объектов культурного наследия, разрабатываются в составе </w:t>
      </w:r>
      <w:proofErr w:type="gramStart"/>
      <w:r w:rsidRPr="00BA4DC1">
        <w:rPr>
          <w:rFonts w:ascii="Times New Roman" w:hAnsi="Times New Roman" w:cs="Times New Roman"/>
        </w:rPr>
        <w:t>проекта зон охраны памятников истории</w:t>
      </w:r>
      <w:proofErr w:type="gramEnd"/>
      <w:r w:rsidRPr="00BA4DC1">
        <w:rPr>
          <w:rFonts w:ascii="Times New Roman" w:hAnsi="Times New Roman" w:cs="Times New Roman"/>
        </w:rPr>
        <w:t xml:space="preserve"> и культуры в форме чи</w:t>
      </w:r>
      <w:r w:rsidRPr="00BA4DC1">
        <w:rPr>
          <w:rFonts w:ascii="Times New Roman" w:hAnsi="Times New Roman" w:cs="Times New Roman"/>
        </w:rPr>
        <w:t>с</w:t>
      </w:r>
      <w:r w:rsidRPr="00BA4DC1">
        <w:rPr>
          <w:rFonts w:ascii="Times New Roman" w:hAnsi="Times New Roman" w:cs="Times New Roman"/>
        </w:rPr>
        <w:t>ленных значений и предписаний.</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Государственный уполномоченный орган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w:t>
      </w:r>
      <w:r w:rsidRPr="00BA4DC1">
        <w:rPr>
          <w:rFonts w:ascii="Times New Roman" w:hAnsi="Times New Roman" w:cs="Times New Roman"/>
        </w:rPr>
        <w:t>а</w:t>
      </w:r>
      <w:r w:rsidRPr="00BA4DC1">
        <w:rPr>
          <w:rFonts w:ascii="Times New Roman" w:hAnsi="Times New Roman" w:cs="Times New Roman"/>
        </w:rPr>
        <w:t xml:space="preserve">стия </w:t>
      </w:r>
      <w:proofErr w:type="gramStart"/>
      <w:r w:rsidRPr="00BA4DC1">
        <w:rPr>
          <w:rFonts w:ascii="Times New Roman" w:hAnsi="Times New Roman" w:cs="Times New Roman"/>
        </w:rPr>
        <w:t>в</w:t>
      </w:r>
      <w:proofErr w:type="gramEnd"/>
      <w:r w:rsidRPr="00BA4DC1">
        <w:rPr>
          <w:rFonts w:ascii="Times New Roman" w:hAnsi="Times New Roman" w:cs="Times New Roman"/>
        </w:rPr>
        <w:t>:</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1) </w:t>
      </w:r>
      <w:proofErr w:type="gramStart"/>
      <w:r w:rsidRPr="00BA4DC1">
        <w:rPr>
          <w:rFonts w:ascii="Times New Roman" w:hAnsi="Times New Roman" w:cs="Times New Roman"/>
        </w:rPr>
        <w:t>согласовании</w:t>
      </w:r>
      <w:proofErr w:type="gramEnd"/>
      <w:r w:rsidRPr="00BA4DC1">
        <w:rPr>
          <w:rFonts w:ascii="Times New Roman" w:hAnsi="Times New Roman" w:cs="Times New Roman"/>
        </w:rPr>
        <w:t xml:space="preserve"> градостроительных планов земельных участков, расположенных в гран</w:t>
      </w:r>
      <w:r w:rsidRPr="00BA4DC1">
        <w:rPr>
          <w:rFonts w:ascii="Times New Roman" w:hAnsi="Times New Roman" w:cs="Times New Roman"/>
        </w:rPr>
        <w:t>и</w:t>
      </w:r>
      <w:r w:rsidRPr="00BA4DC1">
        <w:rPr>
          <w:rFonts w:ascii="Times New Roman" w:hAnsi="Times New Roman" w:cs="Times New Roman"/>
        </w:rPr>
        <w:t>цах зон охраны объектов культурного наследия;</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2) </w:t>
      </w:r>
      <w:proofErr w:type="gramStart"/>
      <w:r w:rsidRPr="00BA4DC1">
        <w:rPr>
          <w:rFonts w:ascii="Times New Roman" w:hAnsi="Times New Roman" w:cs="Times New Roman"/>
        </w:rPr>
        <w:t>инспекциях</w:t>
      </w:r>
      <w:proofErr w:type="gramEnd"/>
      <w:r w:rsidRPr="00BA4DC1">
        <w:rPr>
          <w:rFonts w:ascii="Times New Roman" w:hAnsi="Times New Roman" w:cs="Times New Roman"/>
        </w:rPr>
        <w:t xml:space="preserve"> на объектах культурного наследия, где производятся реставрационные раб</w:t>
      </w:r>
      <w:r w:rsidRPr="00BA4DC1">
        <w:rPr>
          <w:rFonts w:ascii="Times New Roman" w:hAnsi="Times New Roman" w:cs="Times New Roman"/>
        </w:rPr>
        <w:t>о</w:t>
      </w:r>
      <w:r w:rsidRPr="00BA4DC1">
        <w:rPr>
          <w:rFonts w:ascii="Times New Roman" w:hAnsi="Times New Roman" w:cs="Times New Roman"/>
        </w:rPr>
        <w:t>ты;</w:t>
      </w:r>
    </w:p>
    <w:p w:rsidR="00BA4DC1" w:rsidRPr="00BA4DC1" w:rsidRDefault="00BA4DC1" w:rsidP="00BA4DC1">
      <w:pPr>
        <w:widowControl w:val="0"/>
        <w:shd w:val="clear" w:color="auto" w:fill="FFFFFF"/>
        <w:tabs>
          <w:tab w:val="left" w:pos="8334"/>
        </w:tabs>
        <w:ind w:firstLine="851"/>
        <w:rPr>
          <w:rFonts w:ascii="Times New Roman" w:hAnsi="Times New Roman" w:cs="Times New Roman"/>
        </w:rPr>
      </w:pPr>
      <w:r w:rsidRPr="00BA4DC1">
        <w:rPr>
          <w:rFonts w:ascii="Times New Roman" w:hAnsi="Times New Roman" w:cs="Times New Roman"/>
        </w:rPr>
        <w:t xml:space="preserve">3) </w:t>
      </w:r>
      <w:proofErr w:type="gramStart"/>
      <w:r w:rsidRPr="00BA4DC1">
        <w:rPr>
          <w:rFonts w:ascii="Times New Roman" w:hAnsi="Times New Roman" w:cs="Times New Roman"/>
        </w:rPr>
        <w:t>комиссиях</w:t>
      </w:r>
      <w:proofErr w:type="gramEnd"/>
      <w:r w:rsidRPr="00BA4DC1">
        <w:rPr>
          <w:rFonts w:ascii="Times New Roman" w:hAnsi="Times New Roman" w:cs="Times New Roman"/>
        </w:rPr>
        <w:t xml:space="preserve"> по приемке в эксплуатацию реставрированных объектов культурного насл</w:t>
      </w:r>
      <w:r w:rsidRPr="00BA4DC1">
        <w:rPr>
          <w:rFonts w:ascii="Times New Roman" w:hAnsi="Times New Roman" w:cs="Times New Roman"/>
        </w:rPr>
        <w:t>е</w:t>
      </w:r>
      <w:r w:rsidRPr="00BA4DC1">
        <w:rPr>
          <w:rFonts w:ascii="Times New Roman" w:hAnsi="Times New Roman" w:cs="Times New Roman"/>
        </w:rPr>
        <w:t>дия.</w:t>
      </w:r>
    </w:p>
    <w:p w:rsidR="00BA4DC1" w:rsidRPr="00BA4DC1" w:rsidRDefault="00BA4DC1" w:rsidP="00BA4DC1">
      <w:pPr>
        <w:widowControl w:val="0"/>
        <w:tabs>
          <w:tab w:val="left" w:pos="8334"/>
        </w:tabs>
        <w:ind w:firstLine="851"/>
        <w:rPr>
          <w:rFonts w:ascii="Times New Roman" w:hAnsi="Times New Roman" w:cs="Times New Roman"/>
        </w:rPr>
      </w:pPr>
      <w:r w:rsidRPr="00BA4DC1">
        <w:rPr>
          <w:rFonts w:ascii="Times New Roman" w:hAnsi="Times New Roman" w:cs="Times New Roman"/>
        </w:rPr>
        <w:t>5. Представители местного самоуправления сельского поселения Чураевский сельсовет участвуют в р</w:t>
      </w:r>
      <w:r w:rsidRPr="00BA4DC1">
        <w:rPr>
          <w:rFonts w:ascii="Times New Roman" w:hAnsi="Times New Roman" w:cs="Times New Roman"/>
        </w:rPr>
        <w:t>е</w:t>
      </w:r>
      <w:r w:rsidRPr="00BA4DC1">
        <w:rPr>
          <w:rFonts w:ascii="Times New Roman" w:hAnsi="Times New Roman" w:cs="Times New Roman"/>
        </w:rPr>
        <w:t>гулировании землепользования и застройки в соответствии с Уставом сельского поселения Чураевский сельсовет, иными нормативными правовыми актами сельского поселения Чураевский сельсовет.</w:t>
      </w:r>
    </w:p>
    <w:p w:rsidR="00BA4DC1" w:rsidRPr="00BA4DC1" w:rsidRDefault="00BA4DC1" w:rsidP="00BA4DC1">
      <w:pPr>
        <w:widowControl w:val="0"/>
        <w:ind w:firstLine="851"/>
        <w:rPr>
          <w:rFonts w:ascii="Times New Roman" w:hAnsi="Times New Roman" w:cs="Times New Roman"/>
          <w:b/>
          <w:bCs/>
        </w:rPr>
      </w:pPr>
      <w:r w:rsidRPr="00BA4DC1">
        <w:rPr>
          <w:rFonts w:ascii="Times New Roman" w:hAnsi="Times New Roman" w:cs="Times New Roman"/>
        </w:rPr>
        <w:t>6. При органе, уполномоченном в области градостроительной деятельности, дейс</w:t>
      </w:r>
      <w:r w:rsidRPr="00BA4DC1">
        <w:rPr>
          <w:rFonts w:ascii="Times New Roman" w:hAnsi="Times New Roman" w:cs="Times New Roman"/>
        </w:rPr>
        <w:t>т</w:t>
      </w:r>
      <w:r w:rsidRPr="00BA4DC1">
        <w:rPr>
          <w:rFonts w:ascii="Times New Roman" w:hAnsi="Times New Roman" w:cs="Times New Roman"/>
        </w:rPr>
        <w:t>вует Градостроительный Совет, который является консультативным органом.</w:t>
      </w:r>
    </w:p>
    <w:p w:rsidR="00BA4DC1" w:rsidRPr="00BA4DC1" w:rsidRDefault="00BA4DC1" w:rsidP="00BA4DC1">
      <w:pPr>
        <w:widowControl w:val="0"/>
        <w:ind w:firstLine="851"/>
        <w:rPr>
          <w:rFonts w:ascii="Times New Roman" w:hAnsi="Times New Roman" w:cs="Times New Roman"/>
          <w:b/>
          <w:bCs/>
        </w:rPr>
      </w:pPr>
      <w:r w:rsidRPr="00BA4DC1">
        <w:rPr>
          <w:rFonts w:ascii="Times New Roman" w:hAnsi="Times New Roman" w:cs="Times New Roman"/>
        </w:rPr>
        <w:t>Положение о Градостроительном Совете, состав Градостроительного Совета утве</w:t>
      </w:r>
      <w:r w:rsidRPr="00BA4DC1">
        <w:rPr>
          <w:rFonts w:ascii="Times New Roman" w:hAnsi="Times New Roman" w:cs="Times New Roman"/>
        </w:rPr>
        <w:t>р</w:t>
      </w:r>
      <w:r w:rsidRPr="00BA4DC1">
        <w:rPr>
          <w:rFonts w:ascii="Times New Roman" w:hAnsi="Times New Roman" w:cs="Times New Roman"/>
        </w:rPr>
        <w:t xml:space="preserve">ждает руководитель указанного органа, который является его председателем.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На заседания Совета могут приглашаться лица, не являющиеся его членами.</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Совет готовит рекомендации по вопросам:</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разработки и реализации градостроительной политики;</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государственного и местного бю</w:t>
      </w:r>
      <w:r w:rsidRPr="00BA4DC1">
        <w:rPr>
          <w:rFonts w:ascii="Times New Roman" w:hAnsi="Times New Roman" w:cs="Times New Roman"/>
        </w:rPr>
        <w:t>д</w:t>
      </w:r>
      <w:r w:rsidRPr="00BA4DC1">
        <w:rPr>
          <w:rFonts w:ascii="Times New Roman" w:hAnsi="Times New Roman" w:cs="Times New Roman"/>
        </w:rPr>
        <w:t>жетов;</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3) внесения изменений в настоящие Правила;</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4) размещения объектов декоративно-монументального искусства;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5) проведения архитектурных конкурсов,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6) иным вопросам, входящим в компетенцию органа, уполномоченного в области градостроительной деятельности.</w:t>
      </w:r>
    </w:p>
    <w:p w:rsidR="00BA4DC1" w:rsidRPr="00BA4DC1" w:rsidRDefault="00BA4DC1" w:rsidP="00BA4DC1">
      <w:pPr>
        <w:widowControl w:val="0"/>
        <w:shd w:val="clear" w:color="auto" w:fill="FFFFFF"/>
        <w:tabs>
          <w:tab w:val="left" w:pos="8334"/>
        </w:tabs>
        <w:ind w:firstLine="851"/>
        <w:rPr>
          <w:rFonts w:ascii="Times New Roman" w:hAnsi="Times New Roman" w:cs="Times New Roman"/>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 xml:space="preserve">Статья 10. Принципы организации процесса градостроительной подготовки и </w:t>
      </w:r>
      <w:r w:rsidRPr="00BA4DC1">
        <w:rPr>
          <w:rFonts w:ascii="Times New Roman" w:hAnsi="Times New Roman" w:cs="Times New Roman"/>
          <w:b/>
          <w:bCs/>
        </w:rPr>
        <w:lastRenderedPageBreak/>
        <w:t>предоставления физическим и юридическим лицам сформированных земельных уч</w:t>
      </w:r>
      <w:r w:rsidRPr="00BA4DC1">
        <w:rPr>
          <w:rFonts w:ascii="Times New Roman" w:hAnsi="Times New Roman" w:cs="Times New Roman"/>
          <w:b/>
          <w:bCs/>
        </w:rPr>
        <w:t>а</w:t>
      </w:r>
      <w:r w:rsidRPr="00BA4DC1">
        <w:rPr>
          <w:rFonts w:ascii="Times New Roman" w:hAnsi="Times New Roman" w:cs="Times New Roman"/>
          <w:b/>
          <w:bCs/>
        </w:rPr>
        <w:t>стков для строительства, реконструкции</w:t>
      </w:r>
    </w:p>
    <w:p w:rsidR="00BA4DC1" w:rsidRPr="00BA4DC1" w:rsidRDefault="00BA4DC1" w:rsidP="00BA4DC1">
      <w:pPr>
        <w:widowControl w:val="0"/>
        <w:shd w:val="clear" w:color="auto" w:fill="FFFFFF"/>
        <w:tabs>
          <w:tab w:val="left" w:pos="770"/>
        </w:tabs>
        <w:ind w:firstLine="851"/>
        <w:rPr>
          <w:rFonts w:ascii="Times New Roman" w:hAnsi="Times New Roman" w:cs="Times New Roman"/>
        </w:rPr>
      </w:pPr>
    </w:p>
    <w:p w:rsidR="00BA4DC1" w:rsidRPr="00BA4DC1" w:rsidRDefault="00BA4DC1" w:rsidP="00BA4DC1">
      <w:pPr>
        <w:widowControl w:val="0"/>
        <w:shd w:val="clear" w:color="auto" w:fill="FFFFFF"/>
        <w:tabs>
          <w:tab w:val="left" w:pos="770"/>
        </w:tabs>
        <w:ind w:firstLine="851"/>
        <w:rPr>
          <w:rFonts w:ascii="Times New Roman" w:hAnsi="Times New Roman" w:cs="Times New Roman"/>
        </w:rPr>
      </w:pPr>
      <w:r w:rsidRPr="00BA4DC1">
        <w:rPr>
          <w:rFonts w:ascii="Times New Roman" w:hAnsi="Times New Roman" w:cs="Times New Roman"/>
        </w:rPr>
        <w:t>1. Градостроительная подготовка земельных участков – действия, осуществляемые в соо</w:t>
      </w:r>
      <w:r w:rsidRPr="00BA4DC1">
        <w:rPr>
          <w:rFonts w:ascii="Times New Roman" w:hAnsi="Times New Roman" w:cs="Times New Roman"/>
        </w:rPr>
        <w:t>т</w:t>
      </w:r>
      <w:r w:rsidRPr="00BA4DC1">
        <w:rPr>
          <w:rFonts w:ascii="Times New Roman" w:hAnsi="Times New Roman" w:cs="Times New Roman"/>
        </w:rPr>
        <w:t xml:space="preserve">ветствии с градостроительным законодательством, применительно </w:t>
      </w:r>
      <w:proofErr w:type="gramStart"/>
      <w:r w:rsidRPr="00BA4DC1">
        <w:rPr>
          <w:rFonts w:ascii="Times New Roman" w:hAnsi="Times New Roman" w:cs="Times New Roman"/>
        </w:rPr>
        <w:t>к</w:t>
      </w:r>
      <w:proofErr w:type="gramEnd"/>
      <w:r w:rsidRPr="00BA4DC1">
        <w:rPr>
          <w:rFonts w:ascii="Times New Roman" w:hAnsi="Times New Roman" w:cs="Times New Roman"/>
        </w:rPr>
        <w:t>:</w:t>
      </w:r>
    </w:p>
    <w:p w:rsidR="00BA4DC1" w:rsidRPr="00BA4DC1" w:rsidRDefault="00BA4DC1" w:rsidP="00BA4DC1">
      <w:pPr>
        <w:widowControl w:val="0"/>
        <w:shd w:val="clear" w:color="auto" w:fill="FFFFFF"/>
        <w:tabs>
          <w:tab w:val="left" w:pos="770"/>
        </w:tabs>
        <w:ind w:firstLine="851"/>
        <w:rPr>
          <w:rFonts w:ascii="Times New Roman" w:hAnsi="Times New Roman" w:cs="Times New Roman"/>
        </w:rPr>
      </w:pPr>
      <w:r w:rsidRPr="00BA4DC1">
        <w:rPr>
          <w:rFonts w:ascii="Times New Roman" w:hAnsi="Times New Roman" w:cs="Times New Roman"/>
        </w:rPr>
        <w:t>1) неразделенным на земельные участки государственным и муниципальным зе</w:t>
      </w:r>
      <w:r w:rsidRPr="00BA4DC1">
        <w:rPr>
          <w:rFonts w:ascii="Times New Roman" w:hAnsi="Times New Roman" w:cs="Times New Roman"/>
        </w:rPr>
        <w:t>м</w:t>
      </w:r>
      <w:r w:rsidRPr="00BA4DC1">
        <w:rPr>
          <w:rFonts w:ascii="Times New Roman" w:hAnsi="Times New Roman" w:cs="Times New Roman"/>
        </w:rPr>
        <w:t>лям, территориям посредством подготовки документации по планировке территории (прое</w:t>
      </w:r>
      <w:r w:rsidRPr="00BA4DC1">
        <w:rPr>
          <w:rFonts w:ascii="Times New Roman" w:hAnsi="Times New Roman" w:cs="Times New Roman"/>
        </w:rPr>
        <w:t>к</w:t>
      </w:r>
      <w:r w:rsidRPr="00BA4DC1">
        <w:rPr>
          <w:rFonts w:ascii="Times New Roman" w:hAnsi="Times New Roman" w:cs="Times New Roman"/>
        </w:rPr>
        <w:t>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w:t>
      </w:r>
      <w:r w:rsidRPr="00BA4DC1">
        <w:rPr>
          <w:rFonts w:ascii="Times New Roman" w:hAnsi="Times New Roman" w:cs="Times New Roman"/>
        </w:rPr>
        <w:t>и</w:t>
      </w:r>
      <w:r w:rsidRPr="00BA4DC1">
        <w:rPr>
          <w:rFonts w:ascii="Times New Roman" w:hAnsi="Times New Roman" w:cs="Times New Roman"/>
        </w:rPr>
        <w:t>нятия решений о предоставлении сформированных земельных участков физическим и юридич</w:t>
      </w:r>
      <w:r w:rsidRPr="00BA4DC1">
        <w:rPr>
          <w:rFonts w:ascii="Times New Roman" w:hAnsi="Times New Roman" w:cs="Times New Roman"/>
        </w:rPr>
        <w:t>е</w:t>
      </w:r>
      <w:r w:rsidRPr="00BA4DC1">
        <w:rPr>
          <w:rFonts w:ascii="Times New Roman" w:hAnsi="Times New Roman" w:cs="Times New Roman"/>
        </w:rPr>
        <w:t>ским лицам, подготовки проектной документации;</w:t>
      </w:r>
    </w:p>
    <w:p w:rsidR="00BA4DC1" w:rsidRPr="00BA4DC1" w:rsidRDefault="00BA4DC1" w:rsidP="00BA4DC1">
      <w:pPr>
        <w:widowControl w:val="0"/>
        <w:shd w:val="clear" w:color="auto" w:fill="FFFFFF"/>
        <w:tabs>
          <w:tab w:val="left" w:pos="770"/>
        </w:tabs>
        <w:ind w:firstLine="851"/>
        <w:rPr>
          <w:rFonts w:ascii="Times New Roman" w:hAnsi="Times New Roman" w:cs="Times New Roman"/>
        </w:rPr>
      </w:pPr>
      <w:proofErr w:type="gramStart"/>
      <w:r w:rsidRPr="00BA4DC1">
        <w:rPr>
          <w:rFonts w:ascii="Times New Roman" w:hAnsi="Times New Roman" w:cs="Times New Roman"/>
        </w:rPr>
        <w:t>2) ранее сформированным, принадлежащим физическим и юридическим лицам з</w:t>
      </w:r>
      <w:r w:rsidRPr="00BA4DC1">
        <w:rPr>
          <w:rFonts w:ascii="Times New Roman" w:hAnsi="Times New Roman" w:cs="Times New Roman"/>
        </w:rPr>
        <w:t>е</w:t>
      </w:r>
      <w:r w:rsidRPr="00BA4DC1">
        <w:rPr>
          <w:rFonts w:ascii="Times New Roman" w:hAnsi="Times New Roman" w:cs="Times New Roman"/>
        </w:rPr>
        <w:t>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w:t>
      </w:r>
      <w:r w:rsidRPr="00BA4DC1">
        <w:rPr>
          <w:rFonts w:ascii="Times New Roman" w:hAnsi="Times New Roman" w:cs="Times New Roman"/>
        </w:rPr>
        <w:t>с</w:t>
      </w:r>
      <w:r w:rsidRPr="00BA4DC1">
        <w:rPr>
          <w:rFonts w:ascii="Times New Roman" w:hAnsi="Times New Roman" w:cs="Times New Roman"/>
        </w:rPr>
        <w:t>сийской Федерации характеристик (за исключением ранее установленных границ з</w:t>
      </w:r>
      <w:r w:rsidRPr="00BA4DC1">
        <w:rPr>
          <w:rFonts w:ascii="Times New Roman" w:hAnsi="Times New Roman" w:cs="Times New Roman"/>
        </w:rPr>
        <w:t>е</w:t>
      </w:r>
      <w:r w:rsidRPr="00BA4DC1">
        <w:rPr>
          <w:rFonts w:ascii="Times New Roman" w:hAnsi="Times New Roman" w:cs="Times New Roman"/>
        </w:rPr>
        <w:t>мельных участков) с использованием таких планов для подготовки проектной документ</w:t>
      </w:r>
      <w:r w:rsidRPr="00BA4DC1">
        <w:rPr>
          <w:rFonts w:ascii="Times New Roman" w:hAnsi="Times New Roman" w:cs="Times New Roman"/>
        </w:rPr>
        <w:t>а</w:t>
      </w:r>
      <w:r w:rsidRPr="00BA4DC1">
        <w:rPr>
          <w:rFonts w:ascii="Times New Roman" w:hAnsi="Times New Roman" w:cs="Times New Roman"/>
        </w:rPr>
        <w:t>ции.</w:t>
      </w:r>
      <w:proofErr w:type="gramEnd"/>
    </w:p>
    <w:p w:rsidR="00BA4DC1" w:rsidRPr="00BA4DC1" w:rsidRDefault="00BA4DC1" w:rsidP="00BA4DC1">
      <w:pPr>
        <w:widowControl w:val="0"/>
        <w:shd w:val="clear" w:color="auto" w:fill="FFFFFF"/>
        <w:tabs>
          <w:tab w:val="left" w:pos="770"/>
        </w:tabs>
        <w:ind w:firstLine="851"/>
        <w:rPr>
          <w:rFonts w:ascii="Times New Roman" w:hAnsi="Times New Roman" w:cs="Times New Roman"/>
        </w:rPr>
      </w:pPr>
      <w:r w:rsidRPr="00BA4DC1">
        <w:rPr>
          <w:rFonts w:ascii="Times New Roman" w:hAnsi="Times New Roman" w:cs="Times New Roman"/>
        </w:rPr>
        <w:t>2. Приобретение физическими, юридическими лицами прав на земельные участки осущес</w:t>
      </w:r>
      <w:r w:rsidRPr="00BA4DC1">
        <w:rPr>
          <w:rFonts w:ascii="Times New Roman" w:hAnsi="Times New Roman" w:cs="Times New Roman"/>
        </w:rPr>
        <w:t>т</w:t>
      </w:r>
      <w:r w:rsidRPr="00BA4DC1">
        <w:rPr>
          <w:rFonts w:ascii="Times New Roman" w:hAnsi="Times New Roman" w:cs="Times New Roman"/>
        </w:rPr>
        <w:t>вляется в соответствии с нормами:</w:t>
      </w:r>
    </w:p>
    <w:p w:rsidR="00BA4DC1" w:rsidRPr="00BA4DC1" w:rsidRDefault="00BA4DC1" w:rsidP="00BA4DC1">
      <w:pPr>
        <w:widowControl w:val="0"/>
        <w:shd w:val="clear" w:color="auto" w:fill="FFFFFF"/>
        <w:tabs>
          <w:tab w:val="left" w:pos="842"/>
        </w:tabs>
        <w:ind w:firstLine="851"/>
        <w:rPr>
          <w:rFonts w:ascii="Times New Roman" w:hAnsi="Times New Roman" w:cs="Times New Roman"/>
        </w:rPr>
      </w:pPr>
      <w:r w:rsidRPr="00BA4DC1">
        <w:rPr>
          <w:rFonts w:ascii="Times New Roman" w:hAnsi="Times New Roman" w:cs="Times New Roman"/>
        </w:rPr>
        <w:t>1) гражданского законодательства - в случаях, когда указанные права приобрет</w:t>
      </w:r>
      <w:r w:rsidRPr="00BA4DC1">
        <w:rPr>
          <w:rFonts w:ascii="Times New Roman" w:hAnsi="Times New Roman" w:cs="Times New Roman"/>
        </w:rPr>
        <w:t>а</w:t>
      </w:r>
      <w:r w:rsidRPr="00BA4DC1">
        <w:rPr>
          <w:rFonts w:ascii="Times New Roman" w:hAnsi="Times New Roman" w:cs="Times New Roman"/>
        </w:rPr>
        <w:t>ются одним физическим, юридическим лицом у другого физического, юридического лица;</w:t>
      </w:r>
    </w:p>
    <w:p w:rsidR="00BA4DC1" w:rsidRPr="00BA4DC1" w:rsidRDefault="00BA4DC1" w:rsidP="00BA4DC1">
      <w:pPr>
        <w:widowControl w:val="0"/>
        <w:shd w:val="clear" w:color="auto" w:fill="FFFFFF"/>
        <w:tabs>
          <w:tab w:val="left" w:pos="842"/>
        </w:tabs>
        <w:ind w:firstLine="851"/>
        <w:rPr>
          <w:rFonts w:ascii="Times New Roman" w:hAnsi="Times New Roman" w:cs="Times New Roman"/>
        </w:rPr>
      </w:pPr>
      <w:r w:rsidRPr="00BA4DC1">
        <w:rPr>
          <w:rFonts w:ascii="Times New Roman" w:hAnsi="Times New Roman" w:cs="Times New Roman"/>
        </w:rPr>
        <w:t>2) земельного и иного законодательства - в случаях, когда указанные права предо</w:t>
      </w:r>
      <w:r w:rsidRPr="00BA4DC1">
        <w:rPr>
          <w:rFonts w:ascii="Times New Roman" w:hAnsi="Times New Roman" w:cs="Times New Roman"/>
        </w:rPr>
        <w:t>с</w:t>
      </w:r>
      <w:r w:rsidRPr="00BA4DC1">
        <w:rPr>
          <w:rFonts w:ascii="Times New Roman" w:hAnsi="Times New Roman" w:cs="Times New Roman"/>
        </w:rPr>
        <w:t>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w:t>
      </w:r>
      <w:r w:rsidRPr="00BA4DC1">
        <w:rPr>
          <w:rFonts w:ascii="Times New Roman" w:hAnsi="Times New Roman" w:cs="Times New Roman"/>
        </w:rPr>
        <w:t>ы</w:t>
      </w:r>
      <w:r w:rsidRPr="00BA4DC1">
        <w:rPr>
          <w:rFonts w:ascii="Times New Roman" w:hAnsi="Times New Roman" w:cs="Times New Roman"/>
        </w:rPr>
        <w:t>ми государственными, муниципальными органами.</w:t>
      </w:r>
    </w:p>
    <w:p w:rsidR="00BA4DC1" w:rsidRPr="00BA4DC1" w:rsidRDefault="00BA4DC1" w:rsidP="00BA4DC1">
      <w:pPr>
        <w:widowControl w:val="0"/>
        <w:shd w:val="clear" w:color="auto" w:fill="FFFFFF"/>
        <w:tabs>
          <w:tab w:val="left" w:pos="770"/>
        </w:tabs>
        <w:ind w:firstLine="851"/>
        <w:rPr>
          <w:rFonts w:ascii="Times New Roman" w:hAnsi="Times New Roman" w:cs="Times New Roman"/>
        </w:rPr>
      </w:pPr>
      <w:r w:rsidRPr="00BA4DC1">
        <w:rPr>
          <w:rFonts w:ascii="Times New Roman" w:hAnsi="Times New Roman" w:cs="Times New Roman"/>
        </w:rPr>
        <w:t>3. Порядок градостроительной подготовки и предоставления физическим и юрид</w:t>
      </w:r>
      <w:r w:rsidRPr="00BA4DC1">
        <w:rPr>
          <w:rFonts w:ascii="Times New Roman" w:hAnsi="Times New Roman" w:cs="Times New Roman"/>
        </w:rPr>
        <w:t>и</w:t>
      </w:r>
      <w:r w:rsidRPr="00BA4DC1">
        <w:rPr>
          <w:rFonts w:ascii="Times New Roman" w:hAnsi="Times New Roman" w:cs="Times New Roman"/>
        </w:rPr>
        <w:t>ческим лицам земельных участков, сформированных из состава государственных или мун</w:t>
      </w:r>
      <w:r w:rsidRPr="00BA4DC1">
        <w:rPr>
          <w:rFonts w:ascii="Times New Roman" w:hAnsi="Times New Roman" w:cs="Times New Roman"/>
        </w:rPr>
        <w:t>и</w:t>
      </w:r>
      <w:r w:rsidRPr="00BA4DC1">
        <w:rPr>
          <w:rFonts w:ascii="Times New Roman" w:hAnsi="Times New Roman" w:cs="Times New Roman"/>
        </w:rPr>
        <w:t>ципальных земель, определяется в соответствии с градостроительным, земельным и жили</w:t>
      </w:r>
      <w:r w:rsidRPr="00BA4DC1">
        <w:rPr>
          <w:rFonts w:ascii="Times New Roman" w:hAnsi="Times New Roman" w:cs="Times New Roman"/>
        </w:rPr>
        <w:t>щ</w:t>
      </w:r>
      <w:r w:rsidRPr="00BA4DC1">
        <w:rPr>
          <w:rFonts w:ascii="Times New Roman" w:hAnsi="Times New Roman" w:cs="Times New Roman"/>
        </w:rPr>
        <w:t>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w:t>
      </w:r>
      <w:r w:rsidRPr="00BA4DC1">
        <w:rPr>
          <w:rFonts w:ascii="Times New Roman" w:hAnsi="Times New Roman" w:cs="Times New Roman"/>
        </w:rPr>
        <w:t>о</w:t>
      </w:r>
      <w:r w:rsidRPr="00BA4DC1">
        <w:rPr>
          <w:rFonts w:ascii="Times New Roman" w:hAnsi="Times New Roman" w:cs="Times New Roman"/>
        </w:rPr>
        <w:t>управления.</w:t>
      </w:r>
    </w:p>
    <w:p w:rsidR="00BA4DC1" w:rsidRPr="00BA4DC1" w:rsidRDefault="00BA4DC1" w:rsidP="00BA4DC1">
      <w:pPr>
        <w:widowControl w:val="0"/>
        <w:tabs>
          <w:tab w:val="left" w:pos="990"/>
        </w:tabs>
        <w:ind w:firstLine="851"/>
        <w:rPr>
          <w:rFonts w:ascii="Times New Roman" w:hAnsi="Times New Roman" w:cs="Times New Roman"/>
          <w:b/>
        </w:rPr>
      </w:pPr>
      <w:r w:rsidRPr="00BA4DC1">
        <w:rPr>
          <w:rFonts w:ascii="Times New Roman" w:hAnsi="Times New Roman" w:cs="Times New Roman"/>
        </w:rPr>
        <w:t xml:space="preserve">4. </w:t>
      </w:r>
      <w:proofErr w:type="gramStart"/>
      <w:r w:rsidRPr="00BA4DC1">
        <w:rPr>
          <w:rFonts w:ascii="Times New Roman" w:hAnsi="Times New Roman" w:cs="Times New Roman"/>
          <w:b/>
        </w:rPr>
        <w:t>До разграничения государственной собственности на землю органы местного самоуправления муниципального района Мишкинский  район в соответствии с земел</w:t>
      </w:r>
      <w:r w:rsidRPr="00BA4DC1">
        <w:rPr>
          <w:rFonts w:ascii="Times New Roman" w:hAnsi="Times New Roman" w:cs="Times New Roman"/>
          <w:b/>
        </w:rPr>
        <w:t>ь</w:t>
      </w:r>
      <w:r w:rsidRPr="00BA4DC1">
        <w:rPr>
          <w:rFonts w:ascii="Times New Roman" w:hAnsi="Times New Roman" w:cs="Times New Roman"/>
          <w:b/>
        </w:rPr>
        <w:t>ным законодательством и в пределах их полномочий распоряжаются подготовленными и сформированными земельными участками, расположенными в границах населенных пунктов сельского поселения Чураевский сельсовет, за исключением земельных участков, на которые в порядке, установленном законод</w:t>
      </w:r>
      <w:r w:rsidRPr="00BA4DC1">
        <w:rPr>
          <w:rFonts w:ascii="Times New Roman" w:hAnsi="Times New Roman" w:cs="Times New Roman"/>
          <w:b/>
        </w:rPr>
        <w:t>а</w:t>
      </w:r>
      <w:r w:rsidRPr="00BA4DC1">
        <w:rPr>
          <w:rFonts w:ascii="Times New Roman" w:hAnsi="Times New Roman" w:cs="Times New Roman"/>
          <w:b/>
        </w:rPr>
        <w:t>тельством, зарегистрированы права собственности физических и юридических лиц, а также права собственности Российской</w:t>
      </w:r>
      <w:proofErr w:type="gramEnd"/>
      <w:r w:rsidRPr="00BA4DC1">
        <w:rPr>
          <w:rFonts w:ascii="Times New Roman" w:hAnsi="Times New Roman" w:cs="Times New Roman"/>
          <w:b/>
        </w:rPr>
        <w:t xml:space="preserve"> Федерации и собственности  Республики Башкортостан.</w:t>
      </w:r>
    </w:p>
    <w:p w:rsidR="00BA4DC1" w:rsidRPr="00BA4DC1" w:rsidRDefault="00BA4DC1" w:rsidP="00BA4DC1">
      <w:pPr>
        <w:widowControl w:val="0"/>
        <w:ind w:firstLine="851"/>
        <w:rPr>
          <w:rFonts w:ascii="Times New Roman" w:hAnsi="Times New Roman" w:cs="Times New Roman"/>
          <w:b/>
        </w:rPr>
      </w:pPr>
      <w:r w:rsidRPr="00BA4DC1">
        <w:rPr>
          <w:rFonts w:ascii="Times New Roman" w:hAnsi="Times New Roman" w:cs="Times New Roman"/>
          <w:b/>
        </w:rPr>
        <w:t>После разграничения государственной собственности на землю органы местного с</w:t>
      </w:r>
      <w:r w:rsidRPr="00BA4DC1">
        <w:rPr>
          <w:rFonts w:ascii="Times New Roman" w:hAnsi="Times New Roman" w:cs="Times New Roman"/>
          <w:b/>
        </w:rPr>
        <w:t>а</w:t>
      </w:r>
      <w:r w:rsidRPr="00BA4DC1">
        <w:rPr>
          <w:rFonts w:ascii="Times New Roman" w:hAnsi="Times New Roman" w:cs="Times New Roman"/>
          <w:b/>
        </w:rPr>
        <w:t>моуправления муниципального района  Мишкинский  район, а так же органы местного самоуправления сельского поселения Чураевский сельсовет в соотве</w:t>
      </w:r>
      <w:r w:rsidRPr="00BA4DC1">
        <w:rPr>
          <w:rFonts w:ascii="Times New Roman" w:hAnsi="Times New Roman" w:cs="Times New Roman"/>
          <w:b/>
        </w:rPr>
        <w:t>т</w:t>
      </w:r>
      <w:r w:rsidRPr="00BA4DC1">
        <w:rPr>
          <w:rFonts w:ascii="Times New Roman" w:hAnsi="Times New Roman" w:cs="Times New Roman"/>
          <w:b/>
        </w:rPr>
        <w:t>ствии с земельным законодательством и в пределах их полномочий распоряжаются искл</w:t>
      </w:r>
      <w:r w:rsidRPr="00BA4DC1">
        <w:rPr>
          <w:rFonts w:ascii="Times New Roman" w:hAnsi="Times New Roman" w:cs="Times New Roman"/>
          <w:b/>
        </w:rPr>
        <w:t>ю</w:t>
      </w:r>
      <w:r w:rsidRPr="00BA4DC1">
        <w:rPr>
          <w:rFonts w:ascii="Times New Roman" w:hAnsi="Times New Roman" w:cs="Times New Roman"/>
          <w:b/>
        </w:rPr>
        <w:t>чительно земельными участками, находящимися в муниципальной собственности соответс</w:t>
      </w:r>
      <w:r w:rsidRPr="00BA4DC1">
        <w:rPr>
          <w:rFonts w:ascii="Times New Roman" w:hAnsi="Times New Roman" w:cs="Times New Roman"/>
          <w:b/>
        </w:rPr>
        <w:t>т</w:t>
      </w:r>
      <w:r w:rsidRPr="00BA4DC1">
        <w:rPr>
          <w:rFonts w:ascii="Times New Roman" w:hAnsi="Times New Roman" w:cs="Times New Roman"/>
          <w:b/>
        </w:rPr>
        <w:t xml:space="preserve">вующего </w:t>
      </w:r>
      <w:r w:rsidRPr="00BA4DC1">
        <w:rPr>
          <w:rFonts w:ascii="Times New Roman" w:hAnsi="Times New Roman" w:cs="Times New Roman"/>
          <w:b/>
        </w:rPr>
        <w:lastRenderedPageBreak/>
        <w:t>муниципального образования.</w:t>
      </w:r>
    </w:p>
    <w:p w:rsidR="00BA4DC1" w:rsidRPr="00BA4DC1" w:rsidRDefault="00BA4DC1" w:rsidP="00BA4DC1">
      <w:pPr>
        <w:widowControl w:val="0"/>
        <w:shd w:val="clear" w:color="auto" w:fill="FFFFFF"/>
        <w:ind w:firstLine="851"/>
        <w:rPr>
          <w:rFonts w:ascii="Times New Roman" w:hAnsi="Times New Roman" w:cs="Times New Roman"/>
        </w:rPr>
      </w:pPr>
      <w:proofErr w:type="gramStart"/>
      <w:r w:rsidRPr="00BA4DC1">
        <w:rPr>
          <w:rFonts w:ascii="Times New Roman" w:hAnsi="Times New Roman" w:cs="Times New Roman"/>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w:t>
      </w:r>
      <w:r w:rsidRPr="00BA4DC1">
        <w:rPr>
          <w:rFonts w:ascii="Times New Roman" w:hAnsi="Times New Roman" w:cs="Times New Roman"/>
        </w:rPr>
        <w:t>е</w:t>
      </w:r>
      <w:r w:rsidRPr="00BA4DC1">
        <w:rPr>
          <w:rFonts w:ascii="Times New Roman" w:hAnsi="Times New Roman" w:cs="Times New Roman"/>
        </w:rPr>
        <w:t>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w:t>
      </w:r>
      <w:r w:rsidRPr="00BA4DC1">
        <w:rPr>
          <w:rFonts w:ascii="Times New Roman" w:hAnsi="Times New Roman" w:cs="Times New Roman"/>
        </w:rPr>
        <w:t>т</w:t>
      </w:r>
      <w:r w:rsidRPr="00BA4DC1">
        <w:rPr>
          <w:rFonts w:ascii="Times New Roman" w:hAnsi="Times New Roman" w:cs="Times New Roman"/>
        </w:rPr>
        <w:t>ков и оформление прав на земельные участки, необходимые для использ</w:t>
      </w:r>
      <w:r w:rsidRPr="00BA4DC1">
        <w:rPr>
          <w:rFonts w:ascii="Times New Roman" w:hAnsi="Times New Roman" w:cs="Times New Roman"/>
        </w:rPr>
        <w:t>о</w:t>
      </w:r>
      <w:r w:rsidRPr="00BA4DC1">
        <w:rPr>
          <w:rFonts w:ascii="Times New Roman" w:hAnsi="Times New Roman" w:cs="Times New Roman"/>
        </w:rPr>
        <w:t xml:space="preserve">вания этих зданий, строений, сооружений, включая многоквартирные дома. </w:t>
      </w:r>
      <w:proofErr w:type="gramEnd"/>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w:t>
      </w:r>
      <w:r w:rsidRPr="00BA4DC1">
        <w:rPr>
          <w:rFonts w:ascii="Times New Roman" w:hAnsi="Times New Roman" w:cs="Times New Roman"/>
        </w:rPr>
        <w:t>а</w:t>
      </w:r>
      <w:r w:rsidRPr="00BA4DC1">
        <w:rPr>
          <w:rFonts w:ascii="Times New Roman" w:hAnsi="Times New Roman" w:cs="Times New Roman"/>
        </w:rPr>
        <w:t xml:space="preserve">тельством и в порядке, определенном настоящими Правилами. </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 xml:space="preserve">5. </w:t>
      </w:r>
      <w:proofErr w:type="gramStart"/>
      <w:r w:rsidRPr="00BA4DC1">
        <w:rPr>
          <w:rFonts w:ascii="Times New Roman" w:hAnsi="Times New Roman" w:cs="Times New Roman"/>
        </w:rPr>
        <w:t>В соответствии с пунктом 10 статьи 3 Федерального закона 25 января 2001 года  № 137-ФЗ «О введении в действие Земельного кодекса Российской Федерации» до разгран</w:t>
      </w:r>
      <w:r w:rsidRPr="00BA4DC1">
        <w:rPr>
          <w:rFonts w:ascii="Times New Roman" w:hAnsi="Times New Roman" w:cs="Times New Roman"/>
        </w:rPr>
        <w:t>и</w:t>
      </w:r>
      <w:r w:rsidRPr="00BA4DC1">
        <w:rPr>
          <w:rFonts w:ascii="Times New Roman" w:hAnsi="Times New Roman" w:cs="Times New Roman"/>
        </w:rPr>
        <w:t>чения государственной собственности на землю государственная регистрация права государстве</w:t>
      </w:r>
      <w:r w:rsidRPr="00BA4DC1">
        <w:rPr>
          <w:rFonts w:ascii="Times New Roman" w:hAnsi="Times New Roman" w:cs="Times New Roman"/>
        </w:rPr>
        <w:t>н</w:t>
      </w:r>
      <w:r w:rsidRPr="00BA4DC1">
        <w:rPr>
          <w:rFonts w:ascii="Times New Roman" w:hAnsi="Times New Roman" w:cs="Times New Roman"/>
        </w:rPr>
        <w:t>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w:t>
      </w:r>
      <w:r w:rsidRPr="00BA4DC1">
        <w:rPr>
          <w:rFonts w:ascii="Times New Roman" w:hAnsi="Times New Roman" w:cs="Times New Roman"/>
        </w:rPr>
        <w:t>а</w:t>
      </w:r>
      <w:r w:rsidRPr="00BA4DC1">
        <w:rPr>
          <w:rFonts w:ascii="Times New Roman" w:hAnsi="Times New Roman" w:cs="Times New Roman"/>
        </w:rPr>
        <w:t>ходящихся в государственной собственности), не требуется.</w:t>
      </w:r>
      <w:proofErr w:type="gramEnd"/>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Физические, юридические лица, которым предоставлены права на земельные учас</w:t>
      </w:r>
      <w:r w:rsidRPr="00BA4DC1">
        <w:rPr>
          <w:rFonts w:ascii="Times New Roman" w:hAnsi="Times New Roman" w:cs="Times New Roman"/>
        </w:rPr>
        <w:t>т</w:t>
      </w:r>
      <w:r w:rsidRPr="00BA4DC1">
        <w:rPr>
          <w:rFonts w:ascii="Times New Roman" w:hAnsi="Times New Roman" w:cs="Times New Roman"/>
        </w:rPr>
        <w:t>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w:t>
      </w:r>
      <w:r w:rsidRPr="00BA4DC1">
        <w:rPr>
          <w:rFonts w:ascii="Times New Roman" w:hAnsi="Times New Roman" w:cs="Times New Roman"/>
        </w:rPr>
        <w:t>т</w:t>
      </w:r>
      <w:r w:rsidRPr="00BA4DC1">
        <w:rPr>
          <w:rFonts w:ascii="Times New Roman" w:hAnsi="Times New Roman" w:cs="Times New Roman"/>
        </w:rPr>
        <w:t>ки.</w:t>
      </w:r>
    </w:p>
    <w:p w:rsidR="00BA4DC1" w:rsidRPr="00BA4DC1" w:rsidRDefault="00BA4DC1" w:rsidP="00BA4DC1">
      <w:pPr>
        <w:widowControl w:val="0"/>
        <w:shd w:val="clear" w:color="auto" w:fill="FFFFFF"/>
        <w:tabs>
          <w:tab w:val="left" w:pos="788"/>
        </w:tabs>
        <w:ind w:firstLine="851"/>
        <w:rPr>
          <w:rFonts w:ascii="Times New Roman" w:hAnsi="Times New Roman" w:cs="Times New Roman"/>
        </w:rPr>
      </w:pPr>
      <w:r w:rsidRPr="00BA4DC1">
        <w:rPr>
          <w:rFonts w:ascii="Times New Roman" w:hAnsi="Times New Roman" w:cs="Times New Roman"/>
        </w:rPr>
        <w:t>6. Для строительства, реконструкции и иных целей могут предоставляться на правах собственности, аренды, постоянного (бессрочного) пользования, безвозмездного 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w:t>
      </w:r>
      <w:r w:rsidRPr="00BA4DC1">
        <w:rPr>
          <w:rFonts w:ascii="Times New Roman" w:hAnsi="Times New Roman" w:cs="Times New Roman"/>
        </w:rPr>
        <w:t>о</w:t>
      </w:r>
      <w:r w:rsidRPr="00BA4DC1">
        <w:rPr>
          <w:rFonts w:ascii="Times New Roman" w:hAnsi="Times New Roman" w:cs="Times New Roman"/>
        </w:rPr>
        <w:t>дательству не изъяты из оборота.</w:t>
      </w:r>
    </w:p>
    <w:p w:rsidR="00BA4DC1" w:rsidRPr="00BA4DC1" w:rsidRDefault="00BA4DC1" w:rsidP="00BA4DC1">
      <w:pPr>
        <w:widowControl w:val="0"/>
        <w:shd w:val="clear" w:color="auto" w:fill="FFFFFF"/>
        <w:tabs>
          <w:tab w:val="left" w:pos="947"/>
        </w:tabs>
        <w:ind w:firstLine="851"/>
        <w:rPr>
          <w:rFonts w:ascii="Times New Roman" w:hAnsi="Times New Roman" w:cs="Times New Roman"/>
        </w:rPr>
      </w:pPr>
      <w:r w:rsidRPr="00BA4DC1">
        <w:rPr>
          <w:rFonts w:ascii="Times New Roman" w:hAnsi="Times New Roman" w:cs="Times New Roman"/>
        </w:rPr>
        <w:t xml:space="preserve">7. </w:t>
      </w:r>
      <w:proofErr w:type="gramStart"/>
      <w:r w:rsidRPr="00BA4DC1">
        <w:rPr>
          <w:rFonts w:ascii="Times New Roman" w:hAnsi="Times New Roman" w:cs="Times New Roman"/>
        </w:rPr>
        <w:t>Из состава государственных, муниципальных земель физическим и юридическим лицам могут предоставляться только сформированные земельные участки.</w:t>
      </w:r>
      <w:proofErr w:type="gramEnd"/>
      <w:r w:rsidRPr="00BA4DC1">
        <w:rPr>
          <w:rFonts w:ascii="Times New Roman" w:hAnsi="Times New Roman" w:cs="Times New Roman"/>
        </w:rPr>
        <w:t xml:space="preserve"> Сформирова</w:t>
      </w:r>
      <w:r w:rsidRPr="00BA4DC1">
        <w:rPr>
          <w:rFonts w:ascii="Times New Roman" w:hAnsi="Times New Roman" w:cs="Times New Roman"/>
        </w:rPr>
        <w:t>н</w:t>
      </w:r>
      <w:r w:rsidRPr="00BA4DC1">
        <w:rPr>
          <w:rFonts w:ascii="Times New Roman" w:hAnsi="Times New Roman" w:cs="Times New Roman"/>
        </w:rPr>
        <w:t>ным для целей предоставления физическим, юридическим лицам является земельный участок, применительно к которому:</w:t>
      </w:r>
    </w:p>
    <w:p w:rsidR="00BA4DC1" w:rsidRPr="00BA4DC1" w:rsidRDefault="00BA4DC1" w:rsidP="00BA4DC1">
      <w:pPr>
        <w:widowControl w:val="0"/>
        <w:shd w:val="clear" w:color="auto" w:fill="FFFFFF"/>
        <w:tabs>
          <w:tab w:val="left" w:pos="882"/>
        </w:tabs>
        <w:ind w:firstLine="851"/>
        <w:rPr>
          <w:rFonts w:ascii="Times New Roman" w:hAnsi="Times New Roman" w:cs="Times New Roman"/>
        </w:rPr>
      </w:pPr>
      <w:r w:rsidRPr="00BA4DC1">
        <w:rPr>
          <w:rFonts w:ascii="Times New Roman" w:hAnsi="Times New Roman" w:cs="Times New Roman"/>
        </w:rPr>
        <w:t>1) посредством подготовки документации по планировке территории (проекта  пл</w:t>
      </w:r>
      <w:r w:rsidRPr="00BA4DC1">
        <w:rPr>
          <w:rFonts w:ascii="Times New Roman" w:hAnsi="Times New Roman" w:cs="Times New Roman"/>
        </w:rPr>
        <w:t>а</w:t>
      </w:r>
      <w:r w:rsidRPr="00BA4DC1">
        <w:rPr>
          <w:rFonts w:ascii="Times New Roman" w:hAnsi="Times New Roman" w:cs="Times New Roman"/>
        </w:rPr>
        <w:t>нировки 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w:t>
      </w:r>
      <w:r w:rsidRPr="00BA4DC1">
        <w:rPr>
          <w:rFonts w:ascii="Times New Roman" w:hAnsi="Times New Roman" w:cs="Times New Roman"/>
        </w:rPr>
        <w:t>е</w:t>
      </w:r>
      <w:r w:rsidRPr="00BA4DC1">
        <w:rPr>
          <w:rFonts w:ascii="Times New Roman" w:hAnsi="Times New Roman" w:cs="Times New Roman"/>
        </w:rPr>
        <w:t>ния правами третьих лиц, связанных с установлением в порядке статьи 35 насто</w:t>
      </w:r>
      <w:r w:rsidRPr="00BA4DC1">
        <w:rPr>
          <w:rFonts w:ascii="Times New Roman" w:hAnsi="Times New Roman" w:cs="Times New Roman"/>
        </w:rPr>
        <w:t>я</w:t>
      </w:r>
      <w:r w:rsidRPr="00BA4DC1">
        <w:rPr>
          <w:rFonts w:ascii="Times New Roman" w:hAnsi="Times New Roman" w:cs="Times New Roman"/>
        </w:rPr>
        <w:t>щих Правил границ зон действия пу</w:t>
      </w:r>
      <w:r w:rsidRPr="00BA4DC1">
        <w:rPr>
          <w:rFonts w:ascii="Times New Roman" w:hAnsi="Times New Roman" w:cs="Times New Roman"/>
        </w:rPr>
        <w:t>б</w:t>
      </w:r>
      <w:r w:rsidRPr="00BA4DC1">
        <w:rPr>
          <w:rFonts w:ascii="Times New Roman" w:hAnsi="Times New Roman" w:cs="Times New Roman"/>
        </w:rPr>
        <w:t>личных сервитутов);</w:t>
      </w:r>
    </w:p>
    <w:p w:rsidR="00BA4DC1" w:rsidRPr="00BA4DC1" w:rsidRDefault="00BA4DC1" w:rsidP="00BA4DC1">
      <w:pPr>
        <w:widowControl w:val="0"/>
        <w:shd w:val="clear" w:color="auto" w:fill="FFFFFF"/>
        <w:tabs>
          <w:tab w:val="left" w:pos="821"/>
        </w:tabs>
        <w:ind w:firstLine="851"/>
        <w:rPr>
          <w:rFonts w:ascii="Times New Roman" w:hAnsi="Times New Roman" w:cs="Times New Roman"/>
        </w:rPr>
      </w:pPr>
      <w:r w:rsidRPr="00BA4DC1">
        <w:rPr>
          <w:rFonts w:ascii="Times New Roman" w:hAnsi="Times New Roman" w:cs="Times New Roman"/>
        </w:rPr>
        <w:t>2) установлено разрешенное использование как указание на градостроительный ре</w:t>
      </w:r>
      <w:r w:rsidRPr="00BA4DC1">
        <w:rPr>
          <w:rFonts w:ascii="Times New Roman" w:hAnsi="Times New Roman" w:cs="Times New Roman"/>
        </w:rPr>
        <w:t>г</w:t>
      </w:r>
      <w:r w:rsidRPr="00BA4DC1">
        <w:rPr>
          <w:rFonts w:ascii="Times New Roman" w:hAnsi="Times New Roman" w:cs="Times New Roman"/>
        </w:rPr>
        <w:t>ламент территориальной зоны расположения соответствующего земельного участка согласно карте градостроительного зонирования территории населенных пунктов сельского поселения Чураевский сельсовет (статья 50 н</w:t>
      </w:r>
      <w:r w:rsidRPr="00BA4DC1">
        <w:rPr>
          <w:rFonts w:ascii="Times New Roman" w:hAnsi="Times New Roman" w:cs="Times New Roman"/>
        </w:rPr>
        <w:t>а</w:t>
      </w:r>
      <w:r w:rsidRPr="00BA4DC1">
        <w:rPr>
          <w:rFonts w:ascii="Times New Roman" w:hAnsi="Times New Roman" w:cs="Times New Roman"/>
        </w:rPr>
        <w:t>стоящих Правил);</w:t>
      </w:r>
    </w:p>
    <w:p w:rsidR="00BA4DC1" w:rsidRPr="00BA4DC1" w:rsidRDefault="00BA4DC1" w:rsidP="00BA4DC1">
      <w:pPr>
        <w:widowControl w:val="0"/>
        <w:shd w:val="clear" w:color="auto" w:fill="FFFFFF"/>
        <w:tabs>
          <w:tab w:val="left" w:pos="925"/>
        </w:tabs>
        <w:ind w:firstLine="851"/>
        <w:rPr>
          <w:rFonts w:ascii="Times New Roman" w:hAnsi="Times New Roman" w:cs="Times New Roman"/>
        </w:rPr>
      </w:pPr>
      <w:r w:rsidRPr="00BA4DC1">
        <w:rPr>
          <w:rFonts w:ascii="Times New Roman" w:hAnsi="Times New Roman" w:cs="Times New Roman"/>
        </w:rPr>
        <w:t>3) посредством действий, выполненных в процессе планировки территории, опред</w:t>
      </w:r>
      <w:r w:rsidRPr="00BA4DC1">
        <w:rPr>
          <w:rFonts w:ascii="Times New Roman" w:hAnsi="Times New Roman" w:cs="Times New Roman"/>
        </w:rPr>
        <w:t>е</w:t>
      </w:r>
      <w:r w:rsidRPr="00BA4DC1">
        <w:rPr>
          <w:rFonts w:ascii="Times New Roman" w:hAnsi="Times New Roman" w:cs="Times New Roman"/>
        </w:rPr>
        <w:t>лены технические условия подключения к внеплощадочным сетям инженерно-технического обеспечения (по водо-, тепло-, электроснабжению и водоотведению) - в случае, когда использование соответствующего земельного участка невозможно без обеспечения такого по</w:t>
      </w:r>
      <w:r w:rsidRPr="00BA4DC1">
        <w:rPr>
          <w:rFonts w:ascii="Times New Roman" w:hAnsi="Times New Roman" w:cs="Times New Roman"/>
        </w:rPr>
        <w:t>д</w:t>
      </w:r>
      <w:r w:rsidRPr="00BA4DC1">
        <w:rPr>
          <w:rFonts w:ascii="Times New Roman" w:hAnsi="Times New Roman" w:cs="Times New Roman"/>
        </w:rPr>
        <w:t>ключения;</w:t>
      </w:r>
    </w:p>
    <w:p w:rsidR="00BA4DC1" w:rsidRPr="00BA4DC1" w:rsidRDefault="00BA4DC1" w:rsidP="00BA4DC1">
      <w:pPr>
        <w:widowControl w:val="0"/>
        <w:shd w:val="clear" w:color="auto" w:fill="FFFFFF"/>
        <w:tabs>
          <w:tab w:val="left" w:pos="857"/>
        </w:tabs>
        <w:ind w:firstLine="851"/>
        <w:rPr>
          <w:rFonts w:ascii="Times New Roman" w:hAnsi="Times New Roman" w:cs="Times New Roman"/>
        </w:rPr>
      </w:pPr>
      <w:r w:rsidRPr="00BA4DC1">
        <w:rPr>
          <w:rFonts w:ascii="Times New Roman" w:hAnsi="Times New Roman" w:cs="Times New Roman"/>
        </w:rPr>
        <w:t>4) установлены границы земельного участка на местности.</w:t>
      </w:r>
    </w:p>
    <w:p w:rsidR="00BA4DC1" w:rsidRPr="00BA4DC1" w:rsidRDefault="00BA4DC1" w:rsidP="00BA4DC1">
      <w:pPr>
        <w:widowControl w:val="0"/>
        <w:shd w:val="clear" w:color="auto" w:fill="FFFFFF"/>
        <w:tabs>
          <w:tab w:val="left" w:pos="857"/>
        </w:tabs>
        <w:ind w:firstLine="851"/>
        <w:rPr>
          <w:rFonts w:ascii="Times New Roman" w:hAnsi="Times New Roman" w:cs="Times New Roman"/>
        </w:rPr>
      </w:pPr>
      <w:r w:rsidRPr="00BA4DC1">
        <w:rPr>
          <w:rFonts w:ascii="Times New Roman" w:hAnsi="Times New Roman" w:cs="Times New Roman"/>
        </w:rPr>
        <w:lastRenderedPageBreak/>
        <w:t>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w:t>
      </w:r>
      <w:r w:rsidRPr="00BA4DC1">
        <w:rPr>
          <w:rFonts w:ascii="Times New Roman" w:hAnsi="Times New Roman" w:cs="Times New Roman"/>
        </w:rPr>
        <w:t>е</w:t>
      </w:r>
      <w:r w:rsidRPr="00BA4DC1">
        <w:rPr>
          <w:rFonts w:ascii="Times New Roman" w:hAnsi="Times New Roman" w:cs="Times New Roman"/>
        </w:rPr>
        <w:t>менным наличием:</w:t>
      </w:r>
    </w:p>
    <w:p w:rsidR="00BA4DC1" w:rsidRPr="00BA4DC1" w:rsidRDefault="00BA4DC1" w:rsidP="00BA4DC1">
      <w:pPr>
        <w:widowControl w:val="0"/>
        <w:shd w:val="clear" w:color="auto" w:fill="FFFFFF"/>
        <w:tabs>
          <w:tab w:val="left" w:pos="839"/>
        </w:tabs>
        <w:ind w:firstLine="851"/>
        <w:rPr>
          <w:rFonts w:ascii="Times New Roman" w:hAnsi="Times New Roman" w:cs="Times New Roman"/>
        </w:rPr>
      </w:pPr>
      <w:proofErr w:type="gramStart"/>
      <w:r w:rsidRPr="00BA4DC1">
        <w:rPr>
          <w:rFonts w:ascii="Times New Roman" w:hAnsi="Times New Roman" w:cs="Times New Roman"/>
        </w:rPr>
        <w:t>1) градостроительного плана земельного участка, подготовленного по установле</w:t>
      </w:r>
      <w:r w:rsidRPr="00BA4DC1">
        <w:rPr>
          <w:rFonts w:ascii="Times New Roman" w:hAnsi="Times New Roman" w:cs="Times New Roman"/>
        </w:rPr>
        <w:t>н</w:t>
      </w:r>
      <w:r w:rsidRPr="00BA4DC1">
        <w:rPr>
          <w:rFonts w:ascii="Times New Roman" w:hAnsi="Times New Roman" w:cs="Times New Roman"/>
        </w:rPr>
        <w:t>ной форме на основании градостроительного зонирования и в результате планировки терр</w:t>
      </w:r>
      <w:r w:rsidRPr="00BA4DC1">
        <w:rPr>
          <w:rFonts w:ascii="Times New Roman" w:hAnsi="Times New Roman" w:cs="Times New Roman"/>
        </w:rPr>
        <w:t>и</w:t>
      </w:r>
      <w:r w:rsidRPr="00BA4DC1">
        <w:rPr>
          <w:rFonts w:ascii="Times New Roman" w:hAnsi="Times New Roman" w:cs="Times New Roman"/>
        </w:rPr>
        <w:t>тории, в том числе включаемых в состав градостроительного плана земельного участка те</w:t>
      </w:r>
      <w:r w:rsidRPr="00BA4DC1">
        <w:rPr>
          <w:rFonts w:ascii="Times New Roman" w:hAnsi="Times New Roman" w:cs="Times New Roman"/>
        </w:rPr>
        <w:t>х</w:t>
      </w:r>
      <w:r w:rsidRPr="00BA4DC1">
        <w:rPr>
          <w:rFonts w:ascii="Times New Roman" w:hAnsi="Times New Roman" w:cs="Times New Roman"/>
        </w:rPr>
        <w:t>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roofErr w:type="gramEnd"/>
    </w:p>
    <w:p w:rsidR="00BA4DC1" w:rsidRPr="00BA4DC1" w:rsidRDefault="00BA4DC1" w:rsidP="00BA4DC1">
      <w:pPr>
        <w:widowControl w:val="0"/>
        <w:shd w:val="clear" w:color="auto" w:fill="FFFFFF"/>
        <w:tabs>
          <w:tab w:val="left" w:pos="752"/>
        </w:tabs>
        <w:ind w:firstLine="851"/>
        <w:rPr>
          <w:rFonts w:ascii="Times New Roman" w:hAnsi="Times New Roman" w:cs="Times New Roman"/>
        </w:rPr>
      </w:pPr>
      <w:r w:rsidRPr="00BA4DC1">
        <w:rPr>
          <w:rFonts w:ascii="Times New Roman" w:hAnsi="Times New Roman" w:cs="Times New Roman"/>
        </w:rPr>
        <w:t>2) кадастрового паспорта земельного участка, подготовленного и удостоверенного в соответствии с законодательством о государственном кадастровом учете земельных участков и иных объектов недвижимости,  выданного органу местного самоуправления муниципал</w:t>
      </w:r>
      <w:r w:rsidRPr="00BA4DC1">
        <w:rPr>
          <w:rFonts w:ascii="Times New Roman" w:hAnsi="Times New Roman" w:cs="Times New Roman"/>
        </w:rPr>
        <w:t>ь</w:t>
      </w:r>
      <w:r w:rsidRPr="00BA4DC1">
        <w:rPr>
          <w:rFonts w:ascii="Times New Roman" w:hAnsi="Times New Roman" w:cs="Times New Roman"/>
        </w:rPr>
        <w:t>ного района Мишкинский  район или органу местного самоуправления сельского поселения Чураевский сельсовет в соответствии с земельным законодател</w:t>
      </w:r>
      <w:r w:rsidRPr="00BA4DC1">
        <w:rPr>
          <w:rFonts w:ascii="Times New Roman" w:hAnsi="Times New Roman" w:cs="Times New Roman"/>
        </w:rPr>
        <w:t>ь</w:t>
      </w:r>
      <w:r w:rsidRPr="00BA4DC1">
        <w:rPr>
          <w:rFonts w:ascii="Times New Roman" w:hAnsi="Times New Roman" w:cs="Times New Roman"/>
        </w:rPr>
        <w:t>ством и в пределах их полномочий.</w:t>
      </w:r>
    </w:p>
    <w:p w:rsidR="00BA4DC1" w:rsidRPr="00BA4DC1" w:rsidRDefault="00BA4DC1" w:rsidP="00BA4DC1">
      <w:pPr>
        <w:widowControl w:val="0"/>
        <w:shd w:val="clear" w:color="auto" w:fill="FFFFFF"/>
        <w:ind w:firstLine="851"/>
        <w:rPr>
          <w:rFonts w:ascii="Times New Roman" w:hAnsi="Times New Roman" w:cs="Times New Roman"/>
        </w:rPr>
      </w:pPr>
      <w:proofErr w:type="gramStart"/>
      <w:r w:rsidRPr="00BA4DC1">
        <w:rPr>
          <w:rFonts w:ascii="Times New Roman" w:hAnsi="Times New Roman" w:cs="Times New Roman"/>
        </w:rPr>
        <w:t>Копии указанных и иных документов комплектуются в виде пакета документов, к</w:t>
      </w:r>
      <w:r w:rsidRPr="00BA4DC1">
        <w:rPr>
          <w:rFonts w:ascii="Times New Roman" w:hAnsi="Times New Roman" w:cs="Times New Roman"/>
        </w:rPr>
        <w:t>о</w:t>
      </w:r>
      <w:r w:rsidRPr="00BA4DC1">
        <w:rPr>
          <w:rFonts w:ascii="Times New Roman" w:hAnsi="Times New Roman" w:cs="Times New Roman"/>
        </w:rPr>
        <w:t>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w:t>
      </w:r>
      <w:r w:rsidRPr="00BA4DC1">
        <w:rPr>
          <w:rFonts w:ascii="Times New Roman" w:hAnsi="Times New Roman" w:cs="Times New Roman"/>
        </w:rPr>
        <w:t>р</w:t>
      </w:r>
      <w:r w:rsidRPr="00BA4DC1">
        <w:rPr>
          <w:rFonts w:ascii="Times New Roman" w:hAnsi="Times New Roman" w:cs="Times New Roman"/>
        </w:rPr>
        <w:t>гах, проводимых органами местного самоуправления в установленном в соответствии с земельным законодательс</w:t>
      </w:r>
      <w:r w:rsidRPr="00BA4DC1">
        <w:rPr>
          <w:rFonts w:ascii="Times New Roman" w:hAnsi="Times New Roman" w:cs="Times New Roman"/>
        </w:rPr>
        <w:t>т</w:t>
      </w:r>
      <w:r w:rsidRPr="00BA4DC1">
        <w:rPr>
          <w:rFonts w:ascii="Times New Roman" w:hAnsi="Times New Roman" w:cs="Times New Roman"/>
        </w:rPr>
        <w:t>вом порядке.</w:t>
      </w:r>
      <w:proofErr w:type="gramEnd"/>
    </w:p>
    <w:p w:rsidR="00BA4DC1" w:rsidRPr="00BA4DC1" w:rsidRDefault="00BA4DC1" w:rsidP="00BA4DC1">
      <w:pPr>
        <w:widowControl w:val="0"/>
        <w:shd w:val="clear" w:color="auto" w:fill="FFFFFF"/>
        <w:tabs>
          <w:tab w:val="left" w:pos="756"/>
        </w:tabs>
        <w:ind w:firstLine="851"/>
        <w:rPr>
          <w:rFonts w:ascii="Times New Roman" w:hAnsi="Times New Roman" w:cs="Times New Roman"/>
        </w:rPr>
      </w:pPr>
      <w:r w:rsidRPr="00BA4DC1">
        <w:rPr>
          <w:rFonts w:ascii="Times New Roman" w:hAnsi="Times New Roman" w:cs="Times New Roman"/>
        </w:rPr>
        <w:t>9. Действия по градостроительной подготовке и формированию из состава государстве</w:t>
      </w:r>
      <w:r w:rsidRPr="00BA4DC1">
        <w:rPr>
          <w:rFonts w:ascii="Times New Roman" w:hAnsi="Times New Roman" w:cs="Times New Roman"/>
        </w:rPr>
        <w:t>н</w:t>
      </w:r>
      <w:r w:rsidRPr="00BA4DC1">
        <w:rPr>
          <w:rFonts w:ascii="Times New Roman" w:hAnsi="Times New Roman" w:cs="Times New Roman"/>
        </w:rPr>
        <w:t>ных, муниципальных земель земельных участков включают две стадии:</w:t>
      </w:r>
    </w:p>
    <w:p w:rsidR="00BA4DC1" w:rsidRPr="00BA4DC1" w:rsidRDefault="00BA4DC1" w:rsidP="00BA4DC1">
      <w:pPr>
        <w:widowControl w:val="0"/>
        <w:shd w:val="clear" w:color="auto" w:fill="FFFFFF"/>
        <w:tabs>
          <w:tab w:val="left" w:pos="958"/>
          <w:tab w:val="left" w:pos="2491"/>
        </w:tabs>
        <w:ind w:firstLine="851"/>
        <w:rPr>
          <w:rFonts w:ascii="Times New Roman" w:hAnsi="Times New Roman" w:cs="Times New Roman"/>
          <w:color w:val="FF0000"/>
        </w:rPr>
      </w:pPr>
      <w:r w:rsidRPr="00BA4DC1">
        <w:rPr>
          <w:rFonts w:ascii="Times New Roman" w:hAnsi="Times New Roman" w:cs="Times New Roman"/>
        </w:rPr>
        <w:t>1) выделение земельных участков посредством планировки территории, осущест</w:t>
      </w:r>
      <w:r w:rsidRPr="00BA4DC1">
        <w:rPr>
          <w:rFonts w:ascii="Times New Roman" w:hAnsi="Times New Roman" w:cs="Times New Roman"/>
        </w:rPr>
        <w:t>в</w:t>
      </w:r>
      <w:r w:rsidRPr="00BA4DC1">
        <w:rPr>
          <w:rFonts w:ascii="Times New Roman" w:hAnsi="Times New Roman" w:cs="Times New Roman"/>
        </w:rPr>
        <w:t>ляемой в соответствии с градостроительным законодательством, настоящими Правилами (статьи 25, 26), иными нормативными правовыми актами сельского поселения Чураевский сельсовет;</w:t>
      </w:r>
    </w:p>
    <w:p w:rsidR="00BA4DC1" w:rsidRPr="00BA4DC1" w:rsidRDefault="00BA4DC1" w:rsidP="00BA4DC1">
      <w:pPr>
        <w:widowControl w:val="0"/>
        <w:shd w:val="clear" w:color="auto" w:fill="FFFFFF"/>
        <w:tabs>
          <w:tab w:val="left" w:pos="839"/>
        </w:tabs>
        <w:ind w:firstLine="851"/>
        <w:rPr>
          <w:rFonts w:ascii="Times New Roman" w:hAnsi="Times New Roman" w:cs="Times New Roman"/>
        </w:rPr>
      </w:pPr>
      <w:r w:rsidRPr="00BA4DC1">
        <w:rPr>
          <w:rFonts w:ascii="Times New Roman" w:hAnsi="Times New Roman" w:cs="Times New Roman"/>
        </w:rPr>
        <w:t>2) формирование земельных участков посредством землеустроительных работ, осущест</w:t>
      </w:r>
      <w:r w:rsidRPr="00BA4DC1">
        <w:rPr>
          <w:rFonts w:ascii="Times New Roman" w:hAnsi="Times New Roman" w:cs="Times New Roman"/>
        </w:rPr>
        <w:t>в</w:t>
      </w:r>
      <w:r w:rsidRPr="00BA4DC1">
        <w:rPr>
          <w:rFonts w:ascii="Times New Roman" w:hAnsi="Times New Roman" w:cs="Times New Roman"/>
        </w:rPr>
        <w:t>ляемых в соответствии с земельным законодательством.</w:t>
      </w:r>
    </w:p>
    <w:p w:rsidR="00BA4DC1" w:rsidRPr="00BA4DC1" w:rsidRDefault="00BA4DC1" w:rsidP="00BA4DC1">
      <w:pPr>
        <w:widowControl w:val="0"/>
        <w:shd w:val="clear" w:color="auto" w:fill="FFFFFF"/>
        <w:tabs>
          <w:tab w:val="left" w:pos="853"/>
        </w:tabs>
        <w:ind w:firstLine="851"/>
        <w:rPr>
          <w:rFonts w:ascii="Times New Roman" w:hAnsi="Times New Roman" w:cs="Times New Roman"/>
        </w:rPr>
      </w:pPr>
      <w:r w:rsidRPr="00BA4DC1">
        <w:rPr>
          <w:rFonts w:ascii="Times New Roman" w:hAnsi="Times New Roman" w:cs="Times New Roman"/>
        </w:rPr>
        <w:t>10. Результатом первой стадии действий, связанных с выделением земельных учас</w:t>
      </w:r>
      <w:r w:rsidRPr="00BA4DC1">
        <w:rPr>
          <w:rFonts w:ascii="Times New Roman" w:hAnsi="Times New Roman" w:cs="Times New Roman"/>
        </w:rPr>
        <w:t>т</w:t>
      </w:r>
      <w:r w:rsidRPr="00BA4DC1">
        <w:rPr>
          <w:rFonts w:ascii="Times New Roman" w:hAnsi="Times New Roman" w:cs="Times New Roman"/>
        </w:rPr>
        <w:t>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w:t>
      </w:r>
      <w:r w:rsidRPr="00BA4DC1">
        <w:rPr>
          <w:rFonts w:ascii="Times New Roman" w:hAnsi="Times New Roman" w:cs="Times New Roman"/>
        </w:rPr>
        <w:t>е</w:t>
      </w:r>
      <w:r w:rsidRPr="00BA4DC1">
        <w:rPr>
          <w:rFonts w:ascii="Times New Roman" w:hAnsi="Times New Roman" w:cs="Times New Roman"/>
        </w:rPr>
        <w:t>ния к внеплощадочным сетям инженерно-технического обеспечения (в случаях, когда нео</w:t>
      </w:r>
      <w:r w:rsidRPr="00BA4DC1">
        <w:rPr>
          <w:rFonts w:ascii="Times New Roman" w:hAnsi="Times New Roman" w:cs="Times New Roman"/>
        </w:rPr>
        <w:t>б</w:t>
      </w:r>
      <w:r w:rsidRPr="00BA4DC1">
        <w:rPr>
          <w:rFonts w:ascii="Times New Roman" w:hAnsi="Times New Roman" w:cs="Times New Roman"/>
        </w:rPr>
        <w:t>ходимо обеспечить т</w:t>
      </w:r>
      <w:r w:rsidRPr="00BA4DC1">
        <w:rPr>
          <w:rFonts w:ascii="Times New Roman" w:hAnsi="Times New Roman" w:cs="Times New Roman"/>
        </w:rPr>
        <w:t>а</w:t>
      </w:r>
      <w:r w:rsidRPr="00BA4DC1">
        <w:rPr>
          <w:rFonts w:ascii="Times New Roman" w:hAnsi="Times New Roman" w:cs="Times New Roman"/>
        </w:rPr>
        <w:t>кое подключение).</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 22 н</w:t>
      </w:r>
      <w:r w:rsidRPr="00BA4DC1">
        <w:rPr>
          <w:rFonts w:ascii="Times New Roman" w:hAnsi="Times New Roman" w:cs="Times New Roman"/>
        </w:rPr>
        <w:t>а</w:t>
      </w:r>
      <w:r w:rsidRPr="00BA4DC1">
        <w:rPr>
          <w:rFonts w:ascii="Times New Roman" w:hAnsi="Times New Roman" w:cs="Times New Roman"/>
        </w:rPr>
        <w:t>стоящих Правил.</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Содержание градостроительных планов земельных участков определяется Градостроител</w:t>
      </w:r>
      <w:r w:rsidRPr="00BA4DC1">
        <w:rPr>
          <w:rFonts w:ascii="Times New Roman" w:hAnsi="Times New Roman" w:cs="Times New Roman"/>
        </w:rPr>
        <w:t>ь</w:t>
      </w:r>
      <w:r w:rsidRPr="00BA4DC1">
        <w:rPr>
          <w:rFonts w:ascii="Times New Roman" w:hAnsi="Times New Roman" w:cs="Times New Roman"/>
        </w:rPr>
        <w:t>ным кодексом Российской Федерации.</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Утвержденный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w:t>
      </w:r>
      <w:r w:rsidRPr="00BA4DC1">
        <w:rPr>
          <w:rFonts w:ascii="Times New Roman" w:hAnsi="Times New Roman" w:cs="Times New Roman"/>
        </w:rPr>
        <w:t>а</w:t>
      </w:r>
      <w:r w:rsidRPr="00BA4DC1">
        <w:rPr>
          <w:rFonts w:ascii="Times New Roman" w:hAnsi="Times New Roman" w:cs="Times New Roman"/>
        </w:rPr>
        <w:t xml:space="preserve">ниц земельного участка на местность. </w:t>
      </w:r>
    </w:p>
    <w:p w:rsidR="00BA4DC1" w:rsidRPr="00BA4DC1" w:rsidRDefault="00BA4DC1" w:rsidP="00BA4DC1">
      <w:pPr>
        <w:widowControl w:val="0"/>
        <w:shd w:val="clear" w:color="auto" w:fill="FFFFFF"/>
        <w:tabs>
          <w:tab w:val="left" w:pos="702"/>
        </w:tabs>
        <w:ind w:firstLine="851"/>
        <w:rPr>
          <w:rFonts w:ascii="Times New Roman" w:hAnsi="Times New Roman" w:cs="Times New Roman"/>
        </w:rPr>
      </w:pPr>
      <w:r w:rsidRPr="00BA4DC1">
        <w:rPr>
          <w:rFonts w:ascii="Times New Roman" w:hAnsi="Times New Roman" w:cs="Times New Roman"/>
        </w:rPr>
        <w:lastRenderedPageBreak/>
        <w:t>Утвержденные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w:t>
      </w:r>
      <w:r w:rsidRPr="00BA4DC1">
        <w:rPr>
          <w:rFonts w:ascii="Times New Roman" w:hAnsi="Times New Roman" w:cs="Times New Roman"/>
        </w:rPr>
        <w:t>н</w:t>
      </w:r>
      <w:r w:rsidRPr="00BA4DC1">
        <w:rPr>
          <w:rFonts w:ascii="Times New Roman" w:hAnsi="Times New Roman" w:cs="Times New Roman"/>
        </w:rPr>
        <w:t>ном градостроительным законодательством и статьями 37, 38 настоящих Правил.</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w:t>
      </w:r>
      <w:r w:rsidRPr="00BA4DC1">
        <w:rPr>
          <w:rFonts w:ascii="Times New Roman" w:hAnsi="Times New Roman" w:cs="Times New Roman"/>
        </w:rPr>
        <w:t>з</w:t>
      </w:r>
      <w:r w:rsidRPr="00BA4DC1">
        <w:rPr>
          <w:rFonts w:ascii="Times New Roman" w:hAnsi="Times New Roman" w:cs="Times New Roman"/>
        </w:rPr>
        <w:t>менения.</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Порядок подготовки и предоставления технических условий подключения к вн</w:t>
      </w:r>
      <w:r w:rsidRPr="00BA4DC1">
        <w:rPr>
          <w:rFonts w:ascii="Times New Roman" w:hAnsi="Times New Roman" w:cs="Times New Roman"/>
        </w:rPr>
        <w:t>е</w:t>
      </w:r>
      <w:r w:rsidRPr="00BA4DC1">
        <w:rPr>
          <w:rFonts w:ascii="Times New Roman" w:hAnsi="Times New Roman" w:cs="Times New Roman"/>
        </w:rPr>
        <w:t>площадочным сетям инженерно-технического обеспечения определяется в соответствии с законодательством и статьей 20 настоящих Правил, иными нормативными правовыми акт</w:t>
      </w:r>
      <w:r w:rsidRPr="00BA4DC1">
        <w:rPr>
          <w:rFonts w:ascii="Times New Roman" w:hAnsi="Times New Roman" w:cs="Times New Roman"/>
        </w:rPr>
        <w:t>а</w:t>
      </w:r>
      <w:r w:rsidRPr="00BA4DC1">
        <w:rPr>
          <w:rFonts w:ascii="Times New Roman" w:hAnsi="Times New Roman" w:cs="Times New Roman"/>
        </w:rPr>
        <w:t>ми органов местного самоуправления.</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11. Результатом второй стадии действий, связанных с формированием из состава г</w:t>
      </w:r>
      <w:r w:rsidRPr="00BA4DC1">
        <w:rPr>
          <w:rFonts w:ascii="Times New Roman" w:hAnsi="Times New Roman" w:cs="Times New Roman"/>
        </w:rPr>
        <w:t>о</w:t>
      </w:r>
      <w:r w:rsidRPr="00BA4DC1">
        <w:rPr>
          <w:rFonts w:ascii="Times New Roman" w:hAnsi="Times New Roman" w:cs="Times New Roman"/>
        </w:rPr>
        <w:t>сударственных, муниципальных земель земельных участков посредством кадастровых работ, являются подготавливаемые по установленной форме кадастровые паспорта земельных уч</w:t>
      </w:r>
      <w:r w:rsidRPr="00BA4DC1">
        <w:rPr>
          <w:rFonts w:ascii="Times New Roman" w:hAnsi="Times New Roman" w:cs="Times New Roman"/>
        </w:rPr>
        <w:t>а</w:t>
      </w:r>
      <w:r w:rsidRPr="00BA4DC1">
        <w:rPr>
          <w:rFonts w:ascii="Times New Roman" w:hAnsi="Times New Roman" w:cs="Times New Roman"/>
        </w:rPr>
        <w:t>стков, которые выдаются органам местного самоуправления.</w:t>
      </w:r>
    </w:p>
    <w:p w:rsidR="00BA4DC1" w:rsidRPr="00BA4DC1" w:rsidRDefault="00BA4DC1" w:rsidP="00BA4DC1">
      <w:pPr>
        <w:widowControl w:val="0"/>
        <w:shd w:val="clear" w:color="auto" w:fill="FFFFFF"/>
        <w:tabs>
          <w:tab w:val="left" w:pos="936"/>
        </w:tabs>
        <w:ind w:firstLine="851"/>
        <w:rPr>
          <w:rFonts w:ascii="Times New Roman" w:hAnsi="Times New Roman" w:cs="Times New Roman"/>
        </w:rPr>
      </w:pPr>
      <w:r w:rsidRPr="00BA4DC1">
        <w:rPr>
          <w:rFonts w:ascii="Times New Roman" w:hAnsi="Times New Roman" w:cs="Times New Roman"/>
        </w:rPr>
        <w:t>12. Земельные участки из состава государственных и муниципальных земель подготавл</w:t>
      </w:r>
      <w:r w:rsidRPr="00BA4DC1">
        <w:rPr>
          <w:rFonts w:ascii="Times New Roman" w:hAnsi="Times New Roman" w:cs="Times New Roman"/>
        </w:rPr>
        <w:t>и</w:t>
      </w:r>
      <w:r w:rsidRPr="00BA4DC1">
        <w:rPr>
          <w:rFonts w:ascii="Times New Roman" w:hAnsi="Times New Roman" w:cs="Times New Roman"/>
        </w:rPr>
        <w:t>ваются для предоставления физическим и юридическим лицам по инициативе и за счет средств органов местного самоуправления,  физических и юридических лиц.</w:t>
      </w:r>
    </w:p>
    <w:p w:rsidR="00BA4DC1" w:rsidRPr="00BA4DC1" w:rsidRDefault="00BA4DC1" w:rsidP="00BA4DC1">
      <w:pPr>
        <w:widowControl w:val="0"/>
        <w:shd w:val="clear" w:color="auto" w:fill="FFFFFF"/>
        <w:ind w:firstLine="851"/>
        <w:rPr>
          <w:rFonts w:ascii="Times New Roman" w:hAnsi="Times New Roman" w:cs="Times New Roman"/>
        </w:rPr>
      </w:pPr>
      <w:proofErr w:type="gramStart"/>
      <w:r w:rsidRPr="00BA4DC1">
        <w:rPr>
          <w:rFonts w:ascii="Times New Roman" w:hAnsi="Times New Roman" w:cs="Times New Roman"/>
        </w:rPr>
        <w:t>В случае, если физическое, юридическое лицо, по инициативе и за счет средств к</w:t>
      </w:r>
      <w:r w:rsidRPr="00BA4DC1">
        <w:rPr>
          <w:rFonts w:ascii="Times New Roman" w:hAnsi="Times New Roman" w:cs="Times New Roman"/>
        </w:rPr>
        <w:t>о</w:t>
      </w:r>
      <w:r w:rsidRPr="00BA4DC1">
        <w:rPr>
          <w:rFonts w:ascii="Times New Roman" w:hAnsi="Times New Roman" w:cs="Times New Roman"/>
        </w:rPr>
        <w:t>торого были осуществлены действия по градостроительной подготовке земельного учас</w:t>
      </w:r>
      <w:r w:rsidRPr="00BA4DC1">
        <w:rPr>
          <w:rFonts w:ascii="Times New Roman" w:hAnsi="Times New Roman" w:cs="Times New Roman"/>
        </w:rPr>
        <w:t>т</w:t>
      </w:r>
      <w:r w:rsidRPr="00BA4DC1">
        <w:rPr>
          <w:rFonts w:ascii="Times New Roman" w:hAnsi="Times New Roman" w:cs="Times New Roman"/>
        </w:rPr>
        <w:t>ка, не стало участником или победителем торгов (аукциона, конкурса), указанному лицу ко</w:t>
      </w:r>
      <w:r w:rsidRPr="00BA4DC1">
        <w:rPr>
          <w:rFonts w:ascii="Times New Roman" w:hAnsi="Times New Roman" w:cs="Times New Roman"/>
        </w:rPr>
        <w:t>м</w:t>
      </w:r>
      <w:r w:rsidRPr="00BA4DC1">
        <w:rPr>
          <w:rFonts w:ascii="Times New Roman" w:hAnsi="Times New Roman" w:cs="Times New Roman"/>
        </w:rPr>
        <w:t>пенсируются понесенные затраты на такую подготовку из средств, предоставленных органу местного самоуправления победителем торгов за право собственности, аренды земельного участка.</w:t>
      </w:r>
      <w:proofErr w:type="gramEnd"/>
      <w:r w:rsidRPr="00BA4DC1">
        <w:rPr>
          <w:rFonts w:ascii="Times New Roman" w:hAnsi="Times New Roman" w:cs="Times New Roman"/>
        </w:rPr>
        <w:t xml:space="preserve"> Порядок компенсации указанных затрат определяется нормативным правовым а</w:t>
      </w:r>
      <w:r w:rsidRPr="00BA4DC1">
        <w:rPr>
          <w:rFonts w:ascii="Times New Roman" w:hAnsi="Times New Roman" w:cs="Times New Roman"/>
        </w:rPr>
        <w:t>к</w:t>
      </w:r>
      <w:r w:rsidRPr="00BA4DC1">
        <w:rPr>
          <w:rFonts w:ascii="Times New Roman" w:hAnsi="Times New Roman" w:cs="Times New Roman"/>
        </w:rPr>
        <w:t>том главы муниципального образования с учетом положения, согласно которому величина залога, предоставляемого участниками торгов, как правило, не должна быть меньше велич</w:t>
      </w:r>
      <w:r w:rsidRPr="00BA4DC1">
        <w:rPr>
          <w:rFonts w:ascii="Times New Roman" w:hAnsi="Times New Roman" w:cs="Times New Roman"/>
        </w:rPr>
        <w:t>и</w:t>
      </w:r>
      <w:r w:rsidRPr="00BA4DC1">
        <w:rPr>
          <w:rFonts w:ascii="Times New Roman" w:hAnsi="Times New Roman" w:cs="Times New Roman"/>
        </w:rPr>
        <w:t>ны затрат, направленных на градостроительную подготовку и формирование земельного участка.</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13. Подготовленные и сформированные из состава государственных, муниципал</w:t>
      </w:r>
      <w:r w:rsidRPr="00BA4DC1">
        <w:rPr>
          <w:rFonts w:ascii="Times New Roman" w:hAnsi="Times New Roman" w:cs="Times New Roman"/>
        </w:rPr>
        <w:t>ь</w:t>
      </w:r>
      <w:r w:rsidRPr="00BA4DC1">
        <w:rPr>
          <w:rFonts w:ascii="Times New Roman" w:hAnsi="Times New Roman" w:cs="Times New Roman"/>
        </w:rPr>
        <w:t>ных земель земельные участки предоставляются физическим и юридическим лицам для строительства, реконструкции в порядке, установленном</w:t>
      </w:r>
      <w:r w:rsidRPr="00BA4DC1">
        <w:rPr>
          <w:rFonts w:ascii="Times New Roman" w:hAnsi="Times New Roman" w:cs="Times New Roman"/>
          <w:b/>
          <w:bCs/>
        </w:rPr>
        <w:t xml:space="preserve"> </w:t>
      </w:r>
      <w:r w:rsidRPr="00BA4DC1">
        <w:rPr>
          <w:rFonts w:ascii="Times New Roman" w:hAnsi="Times New Roman" w:cs="Times New Roman"/>
        </w:rPr>
        <w:t xml:space="preserve">земельным законодательством. </w:t>
      </w:r>
    </w:p>
    <w:p w:rsidR="00BA4DC1" w:rsidRPr="00BA4DC1" w:rsidRDefault="00BA4DC1" w:rsidP="00BA4DC1">
      <w:pPr>
        <w:widowControl w:val="0"/>
        <w:shd w:val="clear" w:color="auto" w:fill="FFFFFF"/>
        <w:ind w:firstLine="851"/>
        <w:rPr>
          <w:rFonts w:ascii="Times New Roman" w:hAnsi="Times New Roman" w:cs="Times New Roman"/>
          <w:b/>
          <w:bCs/>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Статья 11. Виды процедур градостроительной</w:t>
      </w:r>
      <w:r w:rsidRPr="00BA4DC1">
        <w:rPr>
          <w:rFonts w:ascii="Times New Roman" w:hAnsi="Times New Roman" w:cs="Times New Roman"/>
        </w:rPr>
        <w:t xml:space="preserve"> </w:t>
      </w:r>
      <w:r w:rsidRPr="00BA4DC1">
        <w:rPr>
          <w:rFonts w:ascii="Times New Roman" w:hAnsi="Times New Roman" w:cs="Times New Roman"/>
          <w:b/>
          <w:bCs/>
        </w:rPr>
        <w:t>подготовки земельных участков из с</w:t>
      </w:r>
      <w:r w:rsidRPr="00BA4DC1">
        <w:rPr>
          <w:rFonts w:ascii="Times New Roman" w:hAnsi="Times New Roman" w:cs="Times New Roman"/>
          <w:b/>
          <w:bCs/>
        </w:rPr>
        <w:t>о</w:t>
      </w:r>
      <w:r w:rsidRPr="00BA4DC1">
        <w:rPr>
          <w:rFonts w:ascii="Times New Roman" w:hAnsi="Times New Roman" w:cs="Times New Roman"/>
          <w:b/>
          <w:bCs/>
        </w:rPr>
        <w:t>става государственных и муниципальных земель</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Земельные участки подготавливаются и формируются по процедурам, установле</w:t>
      </w:r>
      <w:r w:rsidRPr="00BA4DC1">
        <w:rPr>
          <w:rFonts w:ascii="Times New Roman" w:hAnsi="Times New Roman" w:cs="Times New Roman"/>
        </w:rPr>
        <w:t>н</w:t>
      </w:r>
      <w:r w:rsidRPr="00BA4DC1">
        <w:rPr>
          <w:rFonts w:ascii="Times New Roman" w:hAnsi="Times New Roman" w:cs="Times New Roman"/>
        </w:rPr>
        <w:t>ным градостроительным, земельным законодательством, настоящими Правилами, иными нормативными правовыми актами органов местного самоуправления применительно к сл</w:t>
      </w:r>
      <w:r w:rsidRPr="00BA4DC1">
        <w:rPr>
          <w:rFonts w:ascii="Times New Roman" w:hAnsi="Times New Roman" w:cs="Times New Roman"/>
        </w:rPr>
        <w:t>у</w:t>
      </w:r>
      <w:r w:rsidRPr="00BA4DC1">
        <w:rPr>
          <w:rFonts w:ascii="Times New Roman" w:hAnsi="Times New Roman" w:cs="Times New Roman"/>
        </w:rPr>
        <w:t>чаям:</w:t>
      </w:r>
    </w:p>
    <w:p w:rsidR="00BA4DC1" w:rsidRPr="00BA4DC1" w:rsidRDefault="00BA4DC1" w:rsidP="00BA4DC1">
      <w:pPr>
        <w:widowControl w:val="0"/>
        <w:shd w:val="clear" w:color="auto" w:fill="FFFFFF"/>
        <w:tabs>
          <w:tab w:val="left" w:pos="911"/>
        </w:tabs>
        <w:ind w:firstLine="851"/>
        <w:rPr>
          <w:rFonts w:ascii="Times New Roman" w:hAnsi="Times New Roman" w:cs="Times New Roman"/>
        </w:rPr>
      </w:pPr>
      <w:r w:rsidRPr="00BA4DC1">
        <w:rPr>
          <w:rFonts w:ascii="Times New Roman" w:hAnsi="Times New Roman" w:cs="Times New Roman"/>
        </w:rPr>
        <w:t>1) градостроительной подготовки свободных от прав третьих лиц земельных учас</w:t>
      </w:r>
      <w:r w:rsidRPr="00BA4DC1">
        <w:rPr>
          <w:rFonts w:ascii="Times New Roman" w:hAnsi="Times New Roman" w:cs="Times New Roman"/>
        </w:rPr>
        <w:t>т</w:t>
      </w:r>
      <w:r w:rsidRPr="00BA4DC1">
        <w:rPr>
          <w:rFonts w:ascii="Times New Roman" w:hAnsi="Times New Roman" w:cs="Times New Roman"/>
        </w:rPr>
        <w:t>ков в существующей застройке для строительства по инициативе заявителей, Администрации муниципального  района Мишкинский район,  Администрации сельского поселения Чураевский сельсовет - в порядке, определенном статьями 12, 13 н</w:t>
      </w:r>
      <w:r w:rsidRPr="00BA4DC1">
        <w:rPr>
          <w:rFonts w:ascii="Times New Roman" w:hAnsi="Times New Roman" w:cs="Times New Roman"/>
        </w:rPr>
        <w:t>а</w:t>
      </w:r>
      <w:r w:rsidRPr="00BA4DC1">
        <w:rPr>
          <w:rFonts w:ascii="Times New Roman" w:hAnsi="Times New Roman" w:cs="Times New Roman"/>
        </w:rPr>
        <w:t>стоящих Правил;</w:t>
      </w:r>
    </w:p>
    <w:p w:rsidR="00BA4DC1" w:rsidRPr="00BA4DC1" w:rsidRDefault="00BA4DC1" w:rsidP="00BA4DC1">
      <w:pPr>
        <w:widowControl w:val="0"/>
        <w:shd w:val="clear" w:color="auto" w:fill="FFFFFF"/>
        <w:tabs>
          <w:tab w:val="left" w:pos="911"/>
        </w:tabs>
        <w:ind w:firstLine="851"/>
        <w:rPr>
          <w:rFonts w:ascii="Times New Roman" w:hAnsi="Times New Roman" w:cs="Times New Roman"/>
        </w:rPr>
      </w:pPr>
      <w:r w:rsidRPr="00BA4DC1">
        <w:rPr>
          <w:rFonts w:ascii="Times New Roman" w:hAnsi="Times New Roman" w:cs="Times New Roman"/>
        </w:rPr>
        <w:t xml:space="preserve">2) градостроительной подготовки земельных участков на застроенных территориях, </w:t>
      </w:r>
      <w:r w:rsidRPr="00BA4DC1">
        <w:rPr>
          <w:rFonts w:ascii="Times New Roman" w:hAnsi="Times New Roman" w:cs="Times New Roman"/>
        </w:rPr>
        <w:lastRenderedPageBreak/>
        <w:t>обр</w:t>
      </w:r>
      <w:r w:rsidRPr="00BA4DC1">
        <w:rPr>
          <w:rFonts w:ascii="Times New Roman" w:hAnsi="Times New Roman" w:cs="Times New Roman"/>
        </w:rPr>
        <w:t>е</w:t>
      </w:r>
      <w:r w:rsidRPr="00BA4DC1">
        <w:rPr>
          <w:rFonts w:ascii="Times New Roman" w:hAnsi="Times New Roman" w:cs="Times New Roman"/>
        </w:rPr>
        <w:t>мененных правами третьих лиц:</w:t>
      </w:r>
    </w:p>
    <w:p w:rsidR="00BA4DC1" w:rsidRPr="00BA4DC1" w:rsidRDefault="00BA4DC1" w:rsidP="00BA4DC1">
      <w:pPr>
        <w:widowControl w:val="0"/>
        <w:shd w:val="clear" w:color="auto" w:fill="FFFFFF"/>
        <w:tabs>
          <w:tab w:val="left" w:pos="724"/>
        </w:tabs>
        <w:ind w:firstLine="851"/>
        <w:rPr>
          <w:rFonts w:ascii="Times New Roman" w:hAnsi="Times New Roman" w:cs="Times New Roman"/>
        </w:rPr>
      </w:pPr>
      <w:r w:rsidRPr="00BA4DC1">
        <w:rPr>
          <w:rFonts w:ascii="Times New Roman" w:hAnsi="Times New Roman" w:cs="Times New Roman"/>
        </w:rPr>
        <w:t>- для осуществления реконструкции  по инициативе собственников объектов недвижимости, иных лиц, Администрации муниципального района Мишкинский  район,  А</w:t>
      </w:r>
      <w:r w:rsidRPr="00BA4DC1">
        <w:rPr>
          <w:rFonts w:ascii="Times New Roman" w:hAnsi="Times New Roman" w:cs="Times New Roman"/>
        </w:rPr>
        <w:t>д</w:t>
      </w:r>
      <w:r w:rsidRPr="00BA4DC1">
        <w:rPr>
          <w:rFonts w:ascii="Times New Roman" w:hAnsi="Times New Roman" w:cs="Times New Roman"/>
        </w:rPr>
        <w:t>министрации сельского поселения Чураевский сельсовет – в порядке, определенном статьями 14, 15 настоящих Правил;</w:t>
      </w:r>
    </w:p>
    <w:p w:rsidR="00BA4DC1" w:rsidRPr="00BA4DC1" w:rsidRDefault="00BA4DC1" w:rsidP="00BA4DC1">
      <w:pPr>
        <w:widowControl w:val="0"/>
        <w:shd w:val="clear" w:color="auto" w:fill="FFFFFF"/>
        <w:ind w:firstLine="851"/>
        <w:rPr>
          <w:rFonts w:ascii="Times New Roman" w:hAnsi="Times New Roman" w:cs="Times New Roman"/>
        </w:rPr>
      </w:pPr>
      <w:proofErr w:type="gramStart"/>
      <w:r w:rsidRPr="00BA4DC1">
        <w:rPr>
          <w:rFonts w:ascii="Times New Roman" w:hAnsi="Times New Roman" w:cs="Times New Roman"/>
        </w:rPr>
        <w:t>-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w:t>
      </w:r>
      <w:r w:rsidRPr="00BA4DC1">
        <w:rPr>
          <w:rFonts w:ascii="Times New Roman" w:hAnsi="Times New Roman" w:cs="Times New Roman"/>
        </w:rPr>
        <w:t>и</w:t>
      </w:r>
      <w:r w:rsidRPr="00BA4DC1">
        <w:rPr>
          <w:rFonts w:ascii="Times New Roman" w:hAnsi="Times New Roman" w:cs="Times New Roman"/>
        </w:rPr>
        <w:t>нистрации муниципального района Мишкинский район, Администрации сельского поселения Чураевский сельсовет - в порядке, определенном статьей 18 настоящих Правил;</w:t>
      </w:r>
      <w:proofErr w:type="gramEnd"/>
    </w:p>
    <w:p w:rsidR="00BA4DC1" w:rsidRPr="00BA4DC1" w:rsidRDefault="00BA4DC1" w:rsidP="00BA4DC1">
      <w:pPr>
        <w:widowControl w:val="0"/>
        <w:shd w:val="clear" w:color="auto" w:fill="FFFFFF"/>
        <w:tabs>
          <w:tab w:val="left" w:pos="799"/>
        </w:tabs>
        <w:ind w:firstLine="851"/>
        <w:rPr>
          <w:rFonts w:ascii="Times New Roman" w:hAnsi="Times New Roman" w:cs="Times New Roman"/>
        </w:rPr>
      </w:pPr>
      <w:r w:rsidRPr="00BA4DC1">
        <w:rPr>
          <w:rFonts w:ascii="Times New Roman" w:hAnsi="Times New Roman" w:cs="Times New Roman"/>
        </w:rPr>
        <w:t>3) градостроительной подготовки земельных участков на незастроенных и свобо</w:t>
      </w:r>
      <w:r w:rsidRPr="00BA4DC1">
        <w:rPr>
          <w:rFonts w:ascii="Times New Roman" w:hAnsi="Times New Roman" w:cs="Times New Roman"/>
        </w:rPr>
        <w:t>д</w:t>
      </w:r>
      <w:r w:rsidRPr="00BA4DC1">
        <w:rPr>
          <w:rFonts w:ascii="Times New Roman" w:hAnsi="Times New Roman" w:cs="Times New Roman"/>
        </w:rPr>
        <w:t>ных от прав третьих лиц территориях для их комплексного освоения и нового строительства по инициативе заявителей, Администрации муниципального района Мишкинский ра</w:t>
      </w:r>
      <w:r w:rsidRPr="00BA4DC1">
        <w:rPr>
          <w:rFonts w:ascii="Times New Roman" w:hAnsi="Times New Roman" w:cs="Times New Roman"/>
        </w:rPr>
        <w:t>й</w:t>
      </w:r>
      <w:r w:rsidRPr="00BA4DC1">
        <w:rPr>
          <w:rFonts w:ascii="Times New Roman" w:hAnsi="Times New Roman" w:cs="Times New Roman"/>
        </w:rPr>
        <w:t>он, Администрации сельского поселения Чураевский сельсовет - в п</w:t>
      </w:r>
      <w:r w:rsidRPr="00BA4DC1">
        <w:rPr>
          <w:rFonts w:ascii="Times New Roman" w:hAnsi="Times New Roman" w:cs="Times New Roman"/>
        </w:rPr>
        <w:t>о</w:t>
      </w:r>
      <w:r w:rsidRPr="00BA4DC1">
        <w:rPr>
          <w:rFonts w:ascii="Times New Roman" w:hAnsi="Times New Roman" w:cs="Times New Roman"/>
        </w:rPr>
        <w:t>рядке, определенном статьями 16, 17 настоящих Правил.</w:t>
      </w:r>
    </w:p>
    <w:p w:rsidR="00BA4DC1" w:rsidRPr="00BA4DC1" w:rsidRDefault="00BA4DC1" w:rsidP="00BA4DC1">
      <w:pPr>
        <w:widowControl w:val="0"/>
        <w:shd w:val="clear" w:color="auto" w:fill="FFFFFF"/>
        <w:tabs>
          <w:tab w:val="left" w:pos="799"/>
        </w:tabs>
        <w:ind w:firstLine="851"/>
        <w:rPr>
          <w:rFonts w:ascii="Times New Roman" w:hAnsi="Times New Roman" w:cs="Times New Roman"/>
        </w:rPr>
      </w:pPr>
      <w:r w:rsidRPr="00BA4DC1">
        <w:rPr>
          <w:rFonts w:ascii="Times New Roman" w:hAnsi="Times New Roman" w:cs="Times New Roman"/>
        </w:rPr>
        <w:t>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w:t>
      </w:r>
      <w:r w:rsidRPr="00BA4DC1">
        <w:rPr>
          <w:rFonts w:ascii="Times New Roman" w:hAnsi="Times New Roman" w:cs="Times New Roman"/>
        </w:rPr>
        <w:t>а</w:t>
      </w:r>
      <w:r w:rsidRPr="00BA4DC1">
        <w:rPr>
          <w:rFonts w:ascii="Times New Roman" w:hAnsi="Times New Roman" w:cs="Times New Roman"/>
        </w:rPr>
        <w:t>значенных для обслуживания населения - в порядке, определенном статьей 19 настоящих Правил.</w:t>
      </w:r>
    </w:p>
    <w:p w:rsidR="00BA4DC1" w:rsidRPr="00BA4DC1" w:rsidRDefault="00BA4DC1" w:rsidP="00BA4DC1">
      <w:pPr>
        <w:widowControl w:val="0"/>
        <w:shd w:val="clear" w:color="auto" w:fill="FFFFFF"/>
        <w:tabs>
          <w:tab w:val="left" w:pos="799"/>
        </w:tabs>
        <w:ind w:firstLine="851"/>
        <w:rPr>
          <w:rFonts w:ascii="Times New Roman" w:hAnsi="Times New Roman" w:cs="Times New Roman"/>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Статья 12. Градостроительная</w:t>
      </w:r>
      <w:r w:rsidRPr="00BA4DC1">
        <w:rPr>
          <w:rFonts w:ascii="Times New Roman" w:hAnsi="Times New Roman" w:cs="Times New Roman"/>
        </w:rPr>
        <w:t xml:space="preserve"> </w:t>
      </w:r>
      <w:r w:rsidRPr="00BA4DC1">
        <w:rPr>
          <w:rFonts w:ascii="Times New Roman" w:hAnsi="Times New Roman" w:cs="Times New Roman"/>
          <w:b/>
          <w:bCs/>
        </w:rPr>
        <w:t>подготовка свободных от прав третьих лиц земельных участков в существующей застройке для строительства по инициативе заяв</w:t>
      </w:r>
      <w:r w:rsidRPr="00BA4DC1">
        <w:rPr>
          <w:rFonts w:ascii="Times New Roman" w:hAnsi="Times New Roman" w:cs="Times New Roman"/>
          <w:b/>
          <w:bCs/>
        </w:rPr>
        <w:t>и</w:t>
      </w:r>
      <w:r w:rsidRPr="00BA4DC1">
        <w:rPr>
          <w:rFonts w:ascii="Times New Roman" w:hAnsi="Times New Roman" w:cs="Times New Roman"/>
          <w:b/>
          <w:bCs/>
        </w:rPr>
        <w:t>телей</w:t>
      </w:r>
    </w:p>
    <w:p w:rsidR="00BA4DC1" w:rsidRPr="00BA4DC1" w:rsidRDefault="00BA4DC1" w:rsidP="00BA4DC1">
      <w:pPr>
        <w:widowControl w:val="0"/>
        <w:shd w:val="clear" w:color="auto" w:fill="FFFFFF"/>
        <w:tabs>
          <w:tab w:val="left" w:pos="810"/>
        </w:tabs>
        <w:ind w:firstLine="851"/>
        <w:rPr>
          <w:rFonts w:ascii="Times New Roman" w:hAnsi="Times New Roman" w:cs="Times New Roman"/>
        </w:rPr>
      </w:pPr>
    </w:p>
    <w:p w:rsidR="00BA4DC1" w:rsidRPr="00BA4DC1" w:rsidRDefault="00BA4DC1" w:rsidP="00BA4DC1">
      <w:pPr>
        <w:widowControl w:val="0"/>
        <w:shd w:val="clear" w:color="auto" w:fill="FFFFFF"/>
        <w:tabs>
          <w:tab w:val="left" w:pos="810"/>
        </w:tabs>
        <w:ind w:firstLine="851"/>
        <w:rPr>
          <w:rFonts w:ascii="Times New Roman" w:hAnsi="Times New Roman" w:cs="Times New Roman"/>
        </w:rPr>
      </w:pPr>
      <w:r w:rsidRPr="00BA4DC1">
        <w:rPr>
          <w:rFonts w:ascii="Times New Roman" w:hAnsi="Times New Roman" w:cs="Times New Roman"/>
        </w:rPr>
        <w:t>1. Лица, заинтересованные в проведении за их счет работ по выявлению в сущес</w:t>
      </w:r>
      <w:r w:rsidRPr="00BA4DC1">
        <w:rPr>
          <w:rFonts w:ascii="Times New Roman" w:hAnsi="Times New Roman" w:cs="Times New Roman"/>
        </w:rPr>
        <w:t>т</w:t>
      </w:r>
      <w:r w:rsidRPr="00BA4DC1">
        <w:rPr>
          <w:rFonts w:ascii="Times New Roman" w:hAnsi="Times New Roman" w:cs="Times New Roman"/>
        </w:rPr>
        <w:t>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w:t>
      </w:r>
      <w:r w:rsidRPr="00BA4DC1">
        <w:rPr>
          <w:rFonts w:ascii="Times New Roman" w:hAnsi="Times New Roman" w:cs="Times New Roman"/>
        </w:rPr>
        <w:t>е</w:t>
      </w:r>
      <w:r w:rsidRPr="00BA4DC1">
        <w:rPr>
          <w:rFonts w:ascii="Times New Roman" w:hAnsi="Times New Roman" w:cs="Times New Roman"/>
        </w:rPr>
        <w:t>мельных участков имеют право обратиться в орган, уполномоченный в области градостроительной деятельности, с соо</w:t>
      </w:r>
      <w:r w:rsidRPr="00BA4DC1">
        <w:rPr>
          <w:rFonts w:ascii="Times New Roman" w:hAnsi="Times New Roman" w:cs="Times New Roman"/>
        </w:rPr>
        <w:t>т</w:t>
      </w:r>
      <w:r w:rsidRPr="00BA4DC1">
        <w:rPr>
          <w:rFonts w:ascii="Times New Roman" w:hAnsi="Times New Roman" w:cs="Times New Roman"/>
        </w:rPr>
        <w:t>ветствующей заявкой.</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Заявка составляется в произвольной форме, если иное не установлено правовым актом гл</w:t>
      </w:r>
      <w:r w:rsidRPr="00BA4DC1">
        <w:rPr>
          <w:rFonts w:ascii="Times New Roman" w:hAnsi="Times New Roman" w:cs="Times New Roman"/>
        </w:rPr>
        <w:t>а</w:t>
      </w:r>
      <w:r w:rsidRPr="00BA4DC1">
        <w:rPr>
          <w:rFonts w:ascii="Times New Roman" w:hAnsi="Times New Roman" w:cs="Times New Roman"/>
        </w:rPr>
        <w:t>вы муниципального образования.</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В прилагаемых к заявке материалах:</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1)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w:t>
      </w:r>
      <w:r w:rsidRPr="00BA4DC1">
        <w:rPr>
          <w:rFonts w:ascii="Times New Roman" w:hAnsi="Times New Roman" w:cs="Times New Roman"/>
        </w:rPr>
        <w:t>ю</w:t>
      </w:r>
      <w:r w:rsidRPr="00BA4DC1">
        <w:rPr>
          <w:rFonts w:ascii="Times New Roman" w:hAnsi="Times New Roman" w:cs="Times New Roman"/>
        </w:rPr>
        <w:t>щей схемы с обозначением предлагаемого для градостроительной подготовки земельного участка);</w:t>
      </w:r>
    </w:p>
    <w:p w:rsidR="00BA4DC1" w:rsidRPr="00BA4DC1" w:rsidRDefault="00BA4DC1" w:rsidP="00BA4DC1">
      <w:pPr>
        <w:widowControl w:val="0"/>
        <w:shd w:val="clear" w:color="auto" w:fill="FFFFFF"/>
        <w:tabs>
          <w:tab w:val="left" w:pos="698"/>
        </w:tabs>
        <w:ind w:firstLine="851"/>
        <w:rPr>
          <w:rFonts w:ascii="Times New Roman" w:hAnsi="Times New Roman" w:cs="Times New Roman"/>
        </w:rPr>
      </w:pPr>
      <w:r w:rsidRPr="00BA4DC1">
        <w:rPr>
          <w:rFonts w:ascii="Times New Roman" w:hAnsi="Times New Roman" w:cs="Times New Roman"/>
        </w:rPr>
        <w:t>2) 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w:t>
      </w:r>
      <w:r w:rsidRPr="00BA4DC1">
        <w:rPr>
          <w:rFonts w:ascii="Times New Roman" w:hAnsi="Times New Roman" w:cs="Times New Roman"/>
        </w:rPr>
        <w:t>а</w:t>
      </w:r>
      <w:r w:rsidRPr="00BA4DC1">
        <w:rPr>
          <w:rFonts w:ascii="Times New Roman" w:hAnsi="Times New Roman" w:cs="Times New Roman"/>
        </w:rPr>
        <w:t>вилами применительно к территориальной зоне расположения подготавливаемого земельного учас</w:t>
      </w:r>
      <w:r w:rsidRPr="00BA4DC1">
        <w:rPr>
          <w:rFonts w:ascii="Times New Roman" w:hAnsi="Times New Roman" w:cs="Times New Roman"/>
        </w:rPr>
        <w:t>т</w:t>
      </w:r>
      <w:r w:rsidRPr="00BA4DC1">
        <w:rPr>
          <w:rFonts w:ascii="Times New Roman" w:hAnsi="Times New Roman" w:cs="Times New Roman"/>
        </w:rPr>
        <w:t>ка;</w:t>
      </w:r>
    </w:p>
    <w:p w:rsidR="00BA4DC1" w:rsidRPr="00BA4DC1" w:rsidRDefault="00BA4DC1" w:rsidP="00BA4DC1">
      <w:pPr>
        <w:widowControl w:val="0"/>
        <w:shd w:val="clear" w:color="auto" w:fill="FFFFFF"/>
        <w:tabs>
          <w:tab w:val="left" w:pos="698"/>
        </w:tabs>
        <w:ind w:firstLine="851"/>
        <w:rPr>
          <w:rFonts w:ascii="Times New Roman" w:hAnsi="Times New Roman" w:cs="Times New Roman"/>
        </w:rPr>
      </w:pPr>
      <w:r w:rsidRPr="00BA4DC1">
        <w:rPr>
          <w:rFonts w:ascii="Times New Roman" w:hAnsi="Times New Roman" w:cs="Times New Roman"/>
        </w:rPr>
        <w:t>3) содержится ходатайство о подготовке и предоставлении исходной информации, необходимой для подготовки и предъявления на утверждение главе муниципального района Мишкинский район</w:t>
      </w:r>
      <w:r w:rsidRPr="00BA4DC1">
        <w:rPr>
          <w:rFonts w:ascii="Times New Roman" w:hAnsi="Times New Roman" w:cs="Times New Roman"/>
          <w:color w:val="FF0000"/>
        </w:rPr>
        <w:t xml:space="preserve"> </w:t>
      </w:r>
      <w:r w:rsidRPr="00BA4DC1">
        <w:rPr>
          <w:rFonts w:ascii="Times New Roman" w:hAnsi="Times New Roman" w:cs="Times New Roman"/>
        </w:rPr>
        <w:t>проекта градостроительного плана земельного уч</w:t>
      </w:r>
      <w:r w:rsidRPr="00BA4DC1">
        <w:rPr>
          <w:rFonts w:ascii="Times New Roman" w:hAnsi="Times New Roman" w:cs="Times New Roman"/>
        </w:rPr>
        <w:t>а</w:t>
      </w:r>
      <w:r w:rsidRPr="00BA4DC1">
        <w:rPr>
          <w:rFonts w:ascii="Times New Roman" w:hAnsi="Times New Roman" w:cs="Times New Roman"/>
        </w:rPr>
        <w:t xml:space="preserve">стка, разработку которого </w:t>
      </w:r>
      <w:r w:rsidRPr="00BA4DC1">
        <w:rPr>
          <w:rFonts w:ascii="Times New Roman" w:hAnsi="Times New Roman" w:cs="Times New Roman"/>
        </w:rPr>
        <w:lastRenderedPageBreak/>
        <w:t>на основании представленной органом, уполномоченным в обла</w:t>
      </w:r>
      <w:r w:rsidRPr="00BA4DC1">
        <w:rPr>
          <w:rFonts w:ascii="Times New Roman" w:hAnsi="Times New Roman" w:cs="Times New Roman"/>
        </w:rPr>
        <w:t>с</w:t>
      </w:r>
      <w:r w:rsidRPr="00BA4DC1">
        <w:rPr>
          <w:rFonts w:ascii="Times New Roman" w:hAnsi="Times New Roman" w:cs="Times New Roman"/>
        </w:rPr>
        <w:t>ти градостроительной деятельности, исходной информации готов обеспечить заявитель в составе документации по план</w:t>
      </w:r>
      <w:r w:rsidRPr="00BA4DC1">
        <w:rPr>
          <w:rFonts w:ascii="Times New Roman" w:hAnsi="Times New Roman" w:cs="Times New Roman"/>
        </w:rPr>
        <w:t>и</w:t>
      </w:r>
      <w:r w:rsidRPr="00BA4DC1">
        <w:rPr>
          <w:rFonts w:ascii="Times New Roman" w:hAnsi="Times New Roman" w:cs="Times New Roman"/>
        </w:rPr>
        <w:t>ровке территории.</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2. Орган, уполномоченный в области градостроительной деятельности, регистрирует заявку в день ее поступления и в течение семи рабочих дней подготавливает и направляет заявителю з</w:t>
      </w:r>
      <w:r w:rsidRPr="00BA4DC1">
        <w:rPr>
          <w:rFonts w:ascii="Times New Roman" w:hAnsi="Times New Roman" w:cs="Times New Roman"/>
        </w:rPr>
        <w:t>а</w:t>
      </w:r>
      <w:r w:rsidRPr="00BA4DC1">
        <w:rPr>
          <w:rFonts w:ascii="Times New Roman" w:hAnsi="Times New Roman" w:cs="Times New Roman"/>
        </w:rPr>
        <w:t xml:space="preserve">ключение, которое должно содержать: </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1) указание о возможности или невозможности выделения запрашиваемого земельного уч</w:t>
      </w:r>
      <w:r w:rsidRPr="00BA4DC1">
        <w:rPr>
          <w:rFonts w:ascii="Times New Roman" w:hAnsi="Times New Roman" w:cs="Times New Roman"/>
        </w:rPr>
        <w:t>а</w:t>
      </w:r>
      <w:r w:rsidRPr="00BA4DC1">
        <w:rPr>
          <w:rFonts w:ascii="Times New Roman" w:hAnsi="Times New Roman" w:cs="Times New Roman"/>
        </w:rPr>
        <w:t>стка;</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2) в случае возможности выделения запрашиваемого земельного участка:</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w:t>
      </w:r>
      <w:r w:rsidRPr="00BA4DC1">
        <w:rPr>
          <w:rFonts w:ascii="Times New Roman" w:hAnsi="Times New Roman" w:cs="Times New Roman"/>
        </w:rPr>
        <w:t>е</w:t>
      </w:r>
      <w:r w:rsidRPr="00BA4DC1">
        <w:rPr>
          <w:rFonts w:ascii="Times New Roman" w:hAnsi="Times New Roman" w:cs="Times New Roman"/>
        </w:rPr>
        <w:t>мента (квартала), где такой участок располагается; проекта планировки с проектом межевания в составе проекта план</w:t>
      </w:r>
      <w:r w:rsidRPr="00BA4DC1">
        <w:rPr>
          <w:rFonts w:ascii="Times New Roman" w:hAnsi="Times New Roman" w:cs="Times New Roman"/>
        </w:rPr>
        <w:t>и</w:t>
      </w:r>
      <w:r w:rsidRPr="00BA4DC1">
        <w:rPr>
          <w:rFonts w:ascii="Times New Roman" w:hAnsi="Times New Roman" w:cs="Times New Roman"/>
        </w:rPr>
        <w:t>ровки – в иных случаях;</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б) предложение заявителю обеспечить за его счет: подготовку исходной информ</w:t>
      </w:r>
      <w:r w:rsidRPr="00BA4DC1">
        <w:rPr>
          <w:rFonts w:ascii="Times New Roman" w:hAnsi="Times New Roman" w:cs="Times New Roman"/>
        </w:rPr>
        <w:t>а</w:t>
      </w:r>
      <w:r w:rsidRPr="00BA4DC1">
        <w:rPr>
          <w:rFonts w:ascii="Times New Roman" w:hAnsi="Times New Roman" w:cs="Times New Roman"/>
        </w:rPr>
        <w:t>ции, необходимой для проведения работ по выделению земельного участка, и на основе этой и</w:t>
      </w:r>
      <w:r w:rsidRPr="00BA4DC1">
        <w:rPr>
          <w:rFonts w:ascii="Times New Roman" w:hAnsi="Times New Roman" w:cs="Times New Roman"/>
        </w:rPr>
        <w:t>н</w:t>
      </w:r>
      <w:r w:rsidRPr="00BA4DC1">
        <w:rPr>
          <w:rFonts w:ascii="Times New Roman" w:hAnsi="Times New Roman" w:cs="Times New Roman"/>
        </w:rPr>
        <w:t>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В заключении должно содержаться также указание о том, что риски не достижения результата – получение свободного от прав третьих лиц, сформированного и подготовленного для пр</w:t>
      </w:r>
      <w:r w:rsidRPr="00BA4DC1">
        <w:rPr>
          <w:rFonts w:ascii="Times New Roman" w:hAnsi="Times New Roman" w:cs="Times New Roman"/>
        </w:rPr>
        <w:t>е</w:t>
      </w:r>
      <w:r w:rsidRPr="00BA4DC1">
        <w:rPr>
          <w:rFonts w:ascii="Times New Roman" w:hAnsi="Times New Roman" w:cs="Times New Roman"/>
        </w:rPr>
        <w:t>доставления земельного участка, лежат на стороне заявителя.</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3. Заявитель может обеспечить подготовку исходной информации, указанной в ча</w:t>
      </w:r>
      <w:r w:rsidRPr="00BA4DC1">
        <w:rPr>
          <w:rFonts w:ascii="Times New Roman" w:hAnsi="Times New Roman" w:cs="Times New Roman"/>
        </w:rPr>
        <w:t>с</w:t>
      </w:r>
      <w:r w:rsidRPr="00BA4DC1">
        <w:rPr>
          <w:rFonts w:ascii="Times New Roman" w:hAnsi="Times New Roman" w:cs="Times New Roman"/>
        </w:rPr>
        <w:t>ти 2 настоящей статьи, путем самостоятельных действий, если законодательством не определ</w:t>
      </w:r>
      <w:r w:rsidRPr="00BA4DC1">
        <w:rPr>
          <w:rFonts w:ascii="Times New Roman" w:hAnsi="Times New Roman" w:cs="Times New Roman"/>
        </w:rPr>
        <w:t>е</w:t>
      </w:r>
      <w:r w:rsidRPr="00BA4DC1">
        <w:rPr>
          <w:rFonts w:ascii="Times New Roman" w:hAnsi="Times New Roman" w:cs="Times New Roman"/>
        </w:rPr>
        <w:t>но иное; заключения договоров об оказании услуг по подготовке исходной информации с о</w:t>
      </w:r>
      <w:r w:rsidRPr="00BA4DC1">
        <w:rPr>
          <w:rFonts w:ascii="Times New Roman" w:hAnsi="Times New Roman" w:cs="Times New Roman"/>
        </w:rPr>
        <w:t>р</w:t>
      </w:r>
      <w:r w:rsidRPr="00BA4DC1">
        <w:rPr>
          <w:rFonts w:ascii="Times New Roman" w:hAnsi="Times New Roman" w:cs="Times New Roman"/>
        </w:rPr>
        <w:t>ганизациями, которые в соответствии с законодательством могут выполнять работы, указанные в части 4 н</w:t>
      </w:r>
      <w:r w:rsidRPr="00BA4DC1">
        <w:rPr>
          <w:rFonts w:ascii="Times New Roman" w:hAnsi="Times New Roman" w:cs="Times New Roman"/>
        </w:rPr>
        <w:t>а</w:t>
      </w:r>
      <w:r w:rsidRPr="00BA4DC1">
        <w:rPr>
          <w:rFonts w:ascii="Times New Roman" w:hAnsi="Times New Roman" w:cs="Times New Roman"/>
        </w:rPr>
        <w:t>стоящей статьи.</w:t>
      </w:r>
    </w:p>
    <w:p w:rsidR="00BA4DC1" w:rsidRPr="00BA4DC1" w:rsidRDefault="00BA4DC1" w:rsidP="00BA4DC1">
      <w:pPr>
        <w:widowControl w:val="0"/>
        <w:shd w:val="clear" w:color="auto" w:fill="FFFFFF"/>
        <w:tabs>
          <w:tab w:val="left" w:pos="796"/>
        </w:tabs>
        <w:ind w:firstLine="851"/>
        <w:rPr>
          <w:rFonts w:ascii="Times New Roman" w:hAnsi="Times New Roman" w:cs="Times New Roman"/>
        </w:rPr>
      </w:pPr>
      <w:r w:rsidRPr="00BA4DC1">
        <w:rPr>
          <w:rFonts w:ascii="Times New Roman" w:hAnsi="Times New Roman" w:cs="Times New Roman"/>
        </w:rPr>
        <w:t>4. В случае, когда подготовку исходной информации осуществляет орган, уполном</w:t>
      </w:r>
      <w:r w:rsidRPr="00BA4DC1">
        <w:rPr>
          <w:rFonts w:ascii="Times New Roman" w:hAnsi="Times New Roman" w:cs="Times New Roman"/>
        </w:rPr>
        <w:t>о</w:t>
      </w:r>
      <w:r w:rsidRPr="00BA4DC1">
        <w:rPr>
          <w:rFonts w:ascii="Times New Roman" w:hAnsi="Times New Roman" w:cs="Times New Roman"/>
        </w:rPr>
        <w:t>ченный в области градостроительной деятельности, то форма договора, указанного в части 3 настоящей статьи, состав, стоимость и предельные сроки работ, проводимых в соответствии с этим договором, определяются нормативными правовыми актами органов местного сам</w:t>
      </w:r>
      <w:r w:rsidRPr="00BA4DC1">
        <w:rPr>
          <w:rFonts w:ascii="Times New Roman" w:hAnsi="Times New Roman" w:cs="Times New Roman"/>
        </w:rPr>
        <w:t>о</w:t>
      </w:r>
      <w:r w:rsidRPr="00BA4DC1">
        <w:rPr>
          <w:rFonts w:ascii="Times New Roman" w:hAnsi="Times New Roman" w:cs="Times New Roman"/>
        </w:rPr>
        <w:t xml:space="preserve">управления. </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По результатам работ по подготовке исходной информации, подрядчик (подрядчики) пр</w:t>
      </w:r>
      <w:r w:rsidRPr="00BA4DC1">
        <w:rPr>
          <w:rFonts w:ascii="Times New Roman" w:hAnsi="Times New Roman" w:cs="Times New Roman"/>
        </w:rPr>
        <w:t>е</w:t>
      </w:r>
      <w:r w:rsidRPr="00BA4DC1">
        <w:rPr>
          <w:rFonts w:ascii="Times New Roman" w:hAnsi="Times New Roman" w:cs="Times New Roman"/>
        </w:rPr>
        <w:t>доставляет (предоставляют) заявителю (заказчику):</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или ином ма</w:t>
      </w:r>
      <w:r w:rsidRPr="00BA4DC1">
        <w:rPr>
          <w:rFonts w:ascii="Times New Roman" w:hAnsi="Times New Roman" w:cs="Times New Roman"/>
        </w:rPr>
        <w:t>с</w:t>
      </w:r>
      <w:r w:rsidRPr="00BA4DC1">
        <w:rPr>
          <w:rFonts w:ascii="Times New Roman" w:hAnsi="Times New Roman" w:cs="Times New Roman"/>
        </w:rPr>
        <w:t>штабе;</w:t>
      </w:r>
    </w:p>
    <w:p w:rsidR="00BA4DC1" w:rsidRPr="00BA4DC1" w:rsidRDefault="00BA4DC1" w:rsidP="00BA4DC1">
      <w:pPr>
        <w:widowControl w:val="0"/>
        <w:shd w:val="clear" w:color="auto" w:fill="FFFFFF"/>
        <w:tabs>
          <w:tab w:val="left" w:pos="832"/>
        </w:tabs>
        <w:ind w:firstLine="851"/>
        <w:rPr>
          <w:rFonts w:ascii="Times New Roman" w:hAnsi="Times New Roman" w:cs="Times New Roman"/>
        </w:rPr>
      </w:pPr>
      <w:proofErr w:type="gramStart"/>
      <w:r w:rsidRPr="00BA4DC1">
        <w:rPr>
          <w:rFonts w:ascii="Times New Roman" w:hAnsi="Times New Roman" w:cs="Times New Roman"/>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w:t>
      </w:r>
      <w:r w:rsidRPr="00BA4DC1">
        <w:rPr>
          <w:rFonts w:ascii="Times New Roman" w:hAnsi="Times New Roman" w:cs="Times New Roman"/>
        </w:rPr>
        <w:t>о</w:t>
      </w:r>
      <w:r w:rsidRPr="00BA4DC1">
        <w:rPr>
          <w:rFonts w:ascii="Times New Roman" w:hAnsi="Times New Roman" w:cs="Times New Roman"/>
        </w:rPr>
        <w:t xml:space="preserve">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w:t>
      </w:r>
      <w:r w:rsidRPr="00BA4DC1">
        <w:rPr>
          <w:rFonts w:ascii="Times New Roman" w:hAnsi="Times New Roman" w:cs="Times New Roman"/>
        </w:rPr>
        <w:lastRenderedPageBreak/>
        <w:t>недв</w:t>
      </w:r>
      <w:r w:rsidRPr="00BA4DC1">
        <w:rPr>
          <w:rFonts w:ascii="Times New Roman" w:hAnsi="Times New Roman" w:cs="Times New Roman"/>
        </w:rPr>
        <w:t>и</w:t>
      </w:r>
      <w:r w:rsidRPr="00BA4DC1">
        <w:rPr>
          <w:rFonts w:ascii="Times New Roman" w:hAnsi="Times New Roman" w:cs="Times New Roman"/>
        </w:rPr>
        <w:t>жимости и сделок с ними;</w:t>
      </w:r>
      <w:proofErr w:type="gramEnd"/>
    </w:p>
    <w:p w:rsidR="00BA4DC1" w:rsidRPr="00BA4DC1" w:rsidRDefault="00BA4DC1" w:rsidP="00BA4DC1">
      <w:pPr>
        <w:widowControl w:val="0"/>
        <w:shd w:val="clear" w:color="auto" w:fill="FFFFFF"/>
        <w:tabs>
          <w:tab w:val="left" w:pos="900"/>
        </w:tabs>
        <w:ind w:firstLine="851"/>
        <w:rPr>
          <w:rFonts w:ascii="Times New Roman" w:hAnsi="Times New Roman" w:cs="Times New Roman"/>
        </w:rPr>
      </w:pPr>
      <w:r w:rsidRPr="00BA4DC1">
        <w:rPr>
          <w:rFonts w:ascii="Times New Roman" w:hAnsi="Times New Roman" w:cs="Times New Roman"/>
        </w:rPr>
        <w:t>3) отраженную на топографической подоснове информацию о наличии, характер</w:t>
      </w:r>
      <w:r w:rsidRPr="00BA4DC1">
        <w:rPr>
          <w:rFonts w:ascii="Times New Roman" w:hAnsi="Times New Roman" w:cs="Times New Roman"/>
        </w:rPr>
        <w:t>и</w:t>
      </w:r>
      <w:r w:rsidRPr="00BA4DC1">
        <w:rPr>
          <w:rFonts w:ascii="Times New Roman" w:hAnsi="Times New Roman" w:cs="Times New Roman"/>
        </w:rPr>
        <w:t>стиках и перспективах развития сетей и объектов инженерно-технического обеспечения, п</w:t>
      </w:r>
      <w:r w:rsidRPr="00BA4DC1">
        <w:rPr>
          <w:rFonts w:ascii="Times New Roman" w:hAnsi="Times New Roman" w:cs="Times New Roman"/>
        </w:rPr>
        <w:t>о</w:t>
      </w:r>
      <w:r w:rsidRPr="00BA4DC1">
        <w:rPr>
          <w:rFonts w:ascii="Times New Roman" w:hAnsi="Times New Roman" w:cs="Times New Roman"/>
        </w:rPr>
        <w:t>лученную подрядчиком от организаций, ответственных за содержание и развитие систем инженерно-технического обеспечения;</w:t>
      </w:r>
    </w:p>
    <w:p w:rsidR="00BA4DC1" w:rsidRPr="00BA4DC1" w:rsidRDefault="00BA4DC1" w:rsidP="00BA4DC1">
      <w:pPr>
        <w:widowControl w:val="0"/>
        <w:shd w:val="clear" w:color="auto" w:fill="FFFFFF"/>
        <w:tabs>
          <w:tab w:val="left" w:pos="900"/>
        </w:tabs>
        <w:ind w:firstLine="851"/>
        <w:rPr>
          <w:rFonts w:ascii="Times New Roman" w:hAnsi="Times New Roman" w:cs="Times New Roman"/>
        </w:rPr>
      </w:pPr>
      <w:r w:rsidRPr="00BA4DC1">
        <w:rPr>
          <w:rFonts w:ascii="Times New Roman" w:hAnsi="Times New Roman" w:cs="Times New Roman"/>
        </w:rPr>
        <w:t>4) иную информацию, необходимую для проведения работ по выделению запраш</w:t>
      </w:r>
      <w:r w:rsidRPr="00BA4DC1">
        <w:rPr>
          <w:rFonts w:ascii="Times New Roman" w:hAnsi="Times New Roman" w:cs="Times New Roman"/>
        </w:rPr>
        <w:t>и</w:t>
      </w:r>
      <w:r w:rsidRPr="00BA4DC1">
        <w:rPr>
          <w:rFonts w:ascii="Times New Roman" w:hAnsi="Times New Roman" w:cs="Times New Roman"/>
        </w:rPr>
        <w:t>ваемого земельного участка посредством планировки территории.</w:t>
      </w:r>
    </w:p>
    <w:p w:rsidR="00BA4DC1" w:rsidRPr="00BA4DC1" w:rsidRDefault="00BA4DC1" w:rsidP="00BA4DC1">
      <w:pPr>
        <w:widowControl w:val="0"/>
        <w:shd w:val="clear" w:color="auto" w:fill="FFFFFF"/>
        <w:ind w:firstLine="851"/>
        <w:rPr>
          <w:rFonts w:ascii="Times New Roman" w:hAnsi="Times New Roman" w:cs="Times New Roman"/>
        </w:rPr>
      </w:pPr>
      <w:proofErr w:type="gramStart"/>
      <w:r w:rsidRPr="00BA4DC1">
        <w:rPr>
          <w:rFonts w:ascii="Times New Roman" w:hAnsi="Times New Roman" w:cs="Times New Roman"/>
        </w:rPr>
        <w:t>В случае, когда, подрядчиком работ по оказанию информационных услуг является орган, уполномоченный в области градостроительной деятельности, то информацию, ук</w:t>
      </w:r>
      <w:r w:rsidRPr="00BA4DC1">
        <w:rPr>
          <w:rFonts w:ascii="Times New Roman" w:hAnsi="Times New Roman" w:cs="Times New Roman"/>
        </w:rPr>
        <w:t>а</w:t>
      </w:r>
      <w:r w:rsidRPr="00BA4DC1">
        <w:rPr>
          <w:rFonts w:ascii="Times New Roman" w:hAnsi="Times New Roman" w:cs="Times New Roman"/>
        </w:rPr>
        <w:t>занную в подпунктах 2, 3, 4 данной части настоящей статьи, может быть получена от соо</w:t>
      </w:r>
      <w:r w:rsidRPr="00BA4DC1">
        <w:rPr>
          <w:rFonts w:ascii="Times New Roman" w:hAnsi="Times New Roman" w:cs="Times New Roman"/>
        </w:rPr>
        <w:t>т</w:t>
      </w:r>
      <w:r w:rsidRPr="00BA4DC1">
        <w:rPr>
          <w:rFonts w:ascii="Times New Roman" w:hAnsi="Times New Roman" w:cs="Times New Roman"/>
        </w:rPr>
        <w:t>ветствующих органов, организаций на основании соглашений между администрацией мун</w:t>
      </w:r>
      <w:r w:rsidRPr="00BA4DC1">
        <w:rPr>
          <w:rFonts w:ascii="Times New Roman" w:hAnsi="Times New Roman" w:cs="Times New Roman"/>
        </w:rPr>
        <w:t>и</w:t>
      </w:r>
      <w:r w:rsidRPr="00BA4DC1">
        <w:rPr>
          <w:rFonts w:ascii="Times New Roman" w:hAnsi="Times New Roman" w:cs="Times New Roman"/>
        </w:rPr>
        <w:t>ципального образования</w:t>
      </w:r>
      <w:r w:rsidRPr="00BA4DC1">
        <w:rPr>
          <w:rFonts w:ascii="Times New Roman" w:hAnsi="Times New Roman" w:cs="Times New Roman"/>
          <w:color w:val="FF0000"/>
        </w:rPr>
        <w:t xml:space="preserve"> </w:t>
      </w:r>
      <w:r w:rsidRPr="00BA4DC1">
        <w:rPr>
          <w:rFonts w:ascii="Times New Roman" w:hAnsi="Times New Roman" w:cs="Times New Roman"/>
        </w:rPr>
        <w:t>и этими органами, организациями об обмене информационными р</w:t>
      </w:r>
      <w:r w:rsidRPr="00BA4DC1">
        <w:rPr>
          <w:rFonts w:ascii="Times New Roman" w:hAnsi="Times New Roman" w:cs="Times New Roman"/>
        </w:rPr>
        <w:t>е</w:t>
      </w:r>
      <w:r w:rsidRPr="00BA4DC1">
        <w:rPr>
          <w:rFonts w:ascii="Times New Roman" w:hAnsi="Times New Roman" w:cs="Times New Roman"/>
        </w:rPr>
        <w:t>сурсами, если иное не установлено законодательством в части регулярного и безвозмездного</w:t>
      </w:r>
      <w:proofErr w:type="gramEnd"/>
      <w:r w:rsidRPr="00BA4DC1">
        <w:rPr>
          <w:rFonts w:ascii="Times New Roman" w:hAnsi="Times New Roman" w:cs="Times New Roman"/>
        </w:rPr>
        <w:t xml:space="preserve"> обмена инфо</w:t>
      </w:r>
      <w:r w:rsidRPr="00BA4DC1">
        <w:rPr>
          <w:rFonts w:ascii="Times New Roman" w:hAnsi="Times New Roman" w:cs="Times New Roman"/>
        </w:rPr>
        <w:t>р</w:t>
      </w:r>
      <w:r w:rsidRPr="00BA4DC1">
        <w:rPr>
          <w:rFonts w:ascii="Times New Roman" w:hAnsi="Times New Roman" w:cs="Times New Roman"/>
        </w:rPr>
        <w:t>мационными ресурсами.</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В случае возмездного предоставления информации, стоимость исходной информ</w:t>
      </w:r>
      <w:r w:rsidRPr="00BA4DC1">
        <w:rPr>
          <w:rFonts w:ascii="Times New Roman" w:hAnsi="Times New Roman" w:cs="Times New Roman"/>
        </w:rPr>
        <w:t>а</w:t>
      </w:r>
      <w:r w:rsidRPr="00BA4DC1">
        <w:rPr>
          <w:rFonts w:ascii="Times New Roman" w:hAnsi="Times New Roman" w:cs="Times New Roman"/>
        </w:rPr>
        <w:t>ции, получаемой от соответствующих органов, организаций, включается в стоимость работ, пр</w:t>
      </w:r>
      <w:r w:rsidRPr="00BA4DC1">
        <w:rPr>
          <w:rFonts w:ascii="Times New Roman" w:hAnsi="Times New Roman" w:cs="Times New Roman"/>
        </w:rPr>
        <w:t>о</w:t>
      </w:r>
      <w:r w:rsidRPr="00BA4DC1">
        <w:rPr>
          <w:rFonts w:ascii="Times New Roman" w:hAnsi="Times New Roman" w:cs="Times New Roman"/>
        </w:rPr>
        <w:t>водимых по договору с заявителем (заказчиком).</w:t>
      </w:r>
    </w:p>
    <w:p w:rsidR="00BA4DC1" w:rsidRPr="00BA4DC1" w:rsidRDefault="00BA4DC1" w:rsidP="00BA4DC1">
      <w:pPr>
        <w:widowControl w:val="0"/>
        <w:shd w:val="clear" w:color="auto" w:fill="FFFFFF"/>
        <w:tabs>
          <w:tab w:val="left" w:pos="796"/>
        </w:tabs>
        <w:ind w:firstLine="851"/>
        <w:rPr>
          <w:rFonts w:ascii="Times New Roman" w:hAnsi="Times New Roman" w:cs="Times New Roman"/>
        </w:rPr>
      </w:pPr>
      <w:r w:rsidRPr="00BA4DC1">
        <w:rPr>
          <w:rFonts w:ascii="Times New Roman" w:hAnsi="Times New Roman" w:cs="Times New Roman"/>
        </w:rPr>
        <w:t xml:space="preserve">5. </w:t>
      </w:r>
      <w:proofErr w:type="gramStart"/>
      <w:r w:rsidRPr="00BA4DC1">
        <w:rPr>
          <w:rFonts w:ascii="Times New Roman" w:hAnsi="Times New Roman" w:cs="Times New Roman"/>
        </w:rPr>
        <w:t>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w:t>
      </w:r>
      <w:r w:rsidRPr="00BA4DC1">
        <w:rPr>
          <w:rFonts w:ascii="Times New Roman" w:hAnsi="Times New Roman" w:cs="Times New Roman"/>
        </w:rPr>
        <w:t>и</w:t>
      </w:r>
      <w:r w:rsidRPr="00BA4DC1">
        <w:rPr>
          <w:rFonts w:ascii="Times New Roman" w:hAnsi="Times New Roman" w:cs="Times New Roman"/>
        </w:rPr>
        <w:t>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w:t>
      </w:r>
      <w:r w:rsidRPr="00BA4DC1">
        <w:rPr>
          <w:rFonts w:ascii="Times New Roman" w:hAnsi="Times New Roman" w:cs="Times New Roman"/>
        </w:rPr>
        <w:t>и</w:t>
      </w:r>
      <w:r w:rsidRPr="00BA4DC1">
        <w:rPr>
          <w:rFonts w:ascii="Times New Roman" w:hAnsi="Times New Roman" w:cs="Times New Roman"/>
        </w:rPr>
        <w:t>ем органа, уполномоченного в области градостроительной деятельности, принятом в порядке, определенном</w:t>
      </w:r>
      <w:proofErr w:type="gramEnd"/>
      <w:r w:rsidRPr="00BA4DC1">
        <w:rPr>
          <w:rFonts w:ascii="Times New Roman" w:hAnsi="Times New Roman" w:cs="Times New Roman"/>
        </w:rPr>
        <w:t xml:space="preserve"> частью 2 насто</w:t>
      </w:r>
      <w:r w:rsidRPr="00BA4DC1">
        <w:rPr>
          <w:rFonts w:ascii="Times New Roman" w:hAnsi="Times New Roman" w:cs="Times New Roman"/>
        </w:rPr>
        <w:t>я</w:t>
      </w:r>
      <w:r w:rsidRPr="00BA4DC1">
        <w:rPr>
          <w:rFonts w:ascii="Times New Roman" w:hAnsi="Times New Roman" w:cs="Times New Roman"/>
        </w:rPr>
        <w:t>щей статьи.</w:t>
      </w:r>
    </w:p>
    <w:p w:rsidR="00BA4DC1" w:rsidRPr="00BA4DC1" w:rsidRDefault="00BA4DC1" w:rsidP="00BA4DC1">
      <w:pPr>
        <w:widowControl w:val="0"/>
        <w:shd w:val="clear" w:color="auto" w:fill="FFFFFF"/>
        <w:tabs>
          <w:tab w:val="left" w:pos="756"/>
        </w:tabs>
        <w:ind w:firstLine="851"/>
        <w:rPr>
          <w:rFonts w:ascii="Times New Roman" w:hAnsi="Times New Roman" w:cs="Times New Roman"/>
        </w:rPr>
      </w:pPr>
      <w:proofErr w:type="gramStart"/>
      <w:r w:rsidRPr="00BA4DC1">
        <w:rPr>
          <w:rFonts w:ascii="Times New Roman" w:hAnsi="Times New Roman" w:cs="Times New Roman"/>
        </w:rPr>
        <w:t>Проект градостроительного плана земельного участка, подготовленный в составе проекта планировки или проекта межевания подлежит</w:t>
      </w:r>
      <w:proofErr w:type="gramEnd"/>
      <w:r w:rsidRPr="00BA4DC1">
        <w:rPr>
          <w:rFonts w:ascii="Times New Roman" w:hAnsi="Times New Roman" w:cs="Times New Roman"/>
        </w:rPr>
        <w:t xml:space="preserve"> рассмотрению на публичных слушаниях, провод</w:t>
      </w:r>
      <w:r w:rsidRPr="00BA4DC1">
        <w:rPr>
          <w:rFonts w:ascii="Times New Roman" w:hAnsi="Times New Roman" w:cs="Times New Roman"/>
        </w:rPr>
        <w:t>и</w:t>
      </w:r>
      <w:r w:rsidRPr="00BA4DC1">
        <w:rPr>
          <w:rFonts w:ascii="Times New Roman" w:hAnsi="Times New Roman" w:cs="Times New Roman"/>
        </w:rPr>
        <w:t>мых в порядке, установленном статьей 27 настоящих Правил.</w:t>
      </w:r>
    </w:p>
    <w:p w:rsidR="00BA4DC1" w:rsidRPr="00BA4DC1" w:rsidRDefault="00BA4DC1" w:rsidP="00BA4DC1">
      <w:pPr>
        <w:widowControl w:val="0"/>
        <w:shd w:val="clear" w:color="auto" w:fill="FFFFFF"/>
        <w:tabs>
          <w:tab w:val="left" w:pos="792"/>
        </w:tabs>
        <w:ind w:firstLine="851"/>
        <w:rPr>
          <w:rFonts w:ascii="Times New Roman" w:hAnsi="Times New Roman" w:cs="Times New Roman"/>
        </w:rPr>
      </w:pPr>
      <w:r w:rsidRPr="00BA4DC1">
        <w:rPr>
          <w:rFonts w:ascii="Times New Roman" w:hAnsi="Times New Roman" w:cs="Times New Roman"/>
        </w:rPr>
        <w:t xml:space="preserve">6. </w:t>
      </w:r>
      <w:proofErr w:type="gramStart"/>
      <w:r w:rsidRPr="00BA4DC1">
        <w:rPr>
          <w:rFonts w:ascii="Times New Roman" w:hAnsi="Times New Roman" w:cs="Times New Roman"/>
        </w:rPr>
        <w:t>По завершении действий, указанных в части 5 настоящей статьи, не позднее дес</w:t>
      </w:r>
      <w:r w:rsidRPr="00BA4DC1">
        <w:rPr>
          <w:rFonts w:ascii="Times New Roman" w:hAnsi="Times New Roman" w:cs="Times New Roman"/>
        </w:rPr>
        <w:t>я</w:t>
      </w:r>
      <w:r w:rsidRPr="00BA4DC1">
        <w:rPr>
          <w:rFonts w:ascii="Times New Roman" w:hAnsi="Times New Roman" w:cs="Times New Roman"/>
        </w:rPr>
        <w:t>ти рабочих дней после проведения публичных слушаний орган, уполномоченный в области  градостроительной деятельности, подготавливает и направляет для утверждения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w:t>
      </w:r>
      <w:r w:rsidRPr="00BA4DC1">
        <w:rPr>
          <w:rFonts w:ascii="Times New Roman" w:hAnsi="Times New Roman" w:cs="Times New Roman"/>
        </w:rPr>
        <w:t>м</w:t>
      </w:r>
      <w:r w:rsidRPr="00BA4DC1">
        <w:rPr>
          <w:rFonts w:ascii="Times New Roman" w:hAnsi="Times New Roman" w:cs="Times New Roman"/>
        </w:rPr>
        <w:t>ляются права третьих лиц.</w:t>
      </w:r>
      <w:proofErr w:type="gramEnd"/>
    </w:p>
    <w:p w:rsidR="00BA4DC1" w:rsidRPr="00BA4DC1" w:rsidRDefault="00BA4DC1" w:rsidP="00BA4DC1">
      <w:pPr>
        <w:widowControl w:val="0"/>
        <w:shd w:val="clear" w:color="auto" w:fill="FFFFFF"/>
        <w:tabs>
          <w:tab w:val="left" w:pos="792"/>
        </w:tabs>
        <w:ind w:firstLine="851"/>
        <w:rPr>
          <w:rFonts w:ascii="Times New Roman" w:hAnsi="Times New Roman" w:cs="Times New Roman"/>
        </w:rPr>
      </w:pPr>
      <w:r w:rsidRPr="00BA4DC1">
        <w:rPr>
          <w:rFonts w:ascii="Times New Roman" w:hAnsi="Times New Roman" w:cs="Times New Roman"/>
        </w:rPr>
        <w:t>1) документация по планировке территории с проектом градостроительного плана земел</w:t>
      </w:r>
      <w:r w:rsidRPr="00BA4DC1">
        <w:rPr>
          <w:rFonts w:ascii="Times New Roman" w:hAnsi="Times New Roman" w:cs="Times New Roman"/>
        </w:rPr>
        <w:t>ь</w:t>
      </w:r>
      <w:r w:rsidRPr="00BA4DC1">
        <w:rPr>
          <w:rFonts w:ascii="Times New Roman" w:hAnsi="Times New Roman" w:cs="Times New Roman"/>
        </w:rPr>
        <w:t>ного участка в составе такой документации;</w:t>
      </w:r>
    </w:p>
    <w:p w:rsidR="00BA4DC1" w:rsidRPr="00BA4DC1" w:rsidRDefault="00BA4DC1" w:rsidP="00BA4DC1">
      <w:pPr>
        <w:widowControl w:val="0"/>
        <w:shd w:val="clear" w:color="auto" w:fill="FFFFFF"/>
        <w:tabs>
          <w:tab w:val="left" w:pos="792"/>
        </w:tabs>
        <w:ind w:firstLine="851"/>
        <w:rPr>
          <w:rFonts w:ascii="Times New Roman" w:hAnsi="Times New Roman" w:cs="Times New Roman"/>
        </w:rPr>
      </w:pPr>
      <w:r w:rsidRPr="00BA4DC1">
        <w:rPr>
          <w:rFonts w:ascii="Times New Roman" w:hAnsi="Times New Roman" w:cs="Times New Roman"/>
        </w:rPr>
        <w:t>2) заключение о соответствии представляемой документации и проекта градостро</w:t>
      </w:r>
      <w:r w:rsidRPr="00BA4DC1">
        <w:rPr>
          <w:rFonts w:ascii="Times New Roman" w:hAnsi="Times New Roman" w:cs="Times New Roman"/>
        </w:rPr>
        <w:t>и</w:t>
      </w:r>
      <w:r w:rsidRPr="00BA4DC1">
        <w:rPr>
          <w:rFonts w:ascii="Times New Roman" w:hAnsi="Times New Roman" w:cs="Times New Roman"/>
        </w:rPr>
        <w:t>тельного плана земельного участка установленным требованиям;</w:t>
      </w:r>
    </w:p>
    <w:p w:rsidR="00BA4DC1" w:rsidRPr="00BA4DC1" w:rsidRDefault="00BA4DC1" w:rsidP="00BA4DC1">
      <w:pPr>
        <w:widowControl w:val="0"/>
        <w:shd w:val="clear" w:color="auto" w:fill="FFFFFF"/>
        <w:tabs>
          <w:tab w:val="left" w:pos="792"/>
        </w:tabs>
        <w:ind w:firstLine="851"/>
        <w:rPr>
          <w:rFonts w:ascii="Times New Roman" w:hAnsi="Times New Roman" w:cs="Times New Roman"/>
        </w:rPr>
      </w:pPr>
      <w:r w:rsidRPr="00BA4DC1">
        <w:rPr>
          <w:rFonts w:ascii="Times New Roman" w:hAnsi="Times New Roman" w:cs="Times New Roman"/>
        </w:rPr>
        <w:t>3) материалы публичных слушаний, включая рекомендации Комиссии по землепользов</w:t>
      </w:r>
      <w:r w:rsidRPr="00BA4DC1">
        <w:rPr>
          <w:rFonts w:ascii="Times New Roman" w:hAnsi="Times New Roman" w:cs="Times New Roman"/>
        </w:rPr>
        <w:t>а</w:t>
      </w:r>
      <w:r w:rsidRPr="00BA4DC1">
        <w:rPr>
          <w:rFonts w:ascii="Times New Roman" w:hAnsi="Times New Roman" w:cs="Times New Roman"/>
        </w:rPr>
        <w:t>нию и застройке.</w:t>
      </w:r>
    </w:p>
    <w:p w:rsidR="00BA4DC1" w:rsidRPr="00BA4DC1" w:rsidRDefault="00BA4DC1" w:rsidP="00BA4DC1">
      <w:pPr>
        <w:widowControl w:val="0"/>
        <w:shd w:val="clear" w:color="auto" w:fill="FFFFFF"/>
        <w:ind w:firstLine="851"/>
        <w:rPr>
          <w:rFonts w:ascii="Times New Roman" w:hAnsi="Times New Roman" w:cs="Times New Roman"/>
        </w:rPr>
      </w:pPr>
      <w:proofErr w:type="gramStart"/>
      <w:r w:rsidRPr="00BA4DC1">
        <w:rPr>
          <w:rFonts w:ascii="Times New Roman" w:hAnsi="Times New Roman" w:cs="Times New Roman"/>
        </w:rPr>
        <w:t>Глава сельского поселения Чураевский сельсовет в течение д</w:t>
      </w:r>
      <w:r w:rsidRPr="00BA4DC1">
        <w:rPr>
          <w:rFonts w:ascii="Times New Roman" w:hAnsi="Times New Roman" w:cs="Times New Roman"/>
        </w:rPr>
        <w:t>е</w:t>
      </w:r>
      <w:r w:rsidRPr="00BA4DC1">
        <w:rPr>
          <w:rFonts w:ascii="Times New Roman" w:hAnsi="Times New Roman" w:cs="Times New Roman"/>
        </w:rPr>
        <w:t>сяти рабочих дней,  если не определен иной срок, после поступления от органа, уполном</w:t>
      </w:r>
      <w:r w:rsidRPr="00BA4DC1">
        <w:rPr>
          <w:rFonts w:ascii="Times New Roman" w:hAnsi="Times New Roman" w:cs="Times New Roman"/>
        </w:rPr>
        <w:t>о</w:t>
      </w:r>
      <w:r w:rsidRPr="00BA4DC1">
        <w:rPr>
          <w:rFonts w:ascii="Times New Roman" w:hAnsi="Times New Roman" w:cs="Times New Roman"/>
        </w:rPr>
        <w:t xml:space="preserve">ченного в области градостроительной деятельности, заключения и комплекта документов, принимает решение об </w:t>
      </w:r>
      <w:r w:rsidRPr="00BA4DC1">
        <w:rPr>
          <w:rFonts w:ascii="Times New Roman" w:hAnsi="Times New Roman" w:cs="Times New Roman"/>
        </w:rPr>
        <w:lastRenderedPageBreak/>
        <w:t>утверждении документации по планировке территории и градостро</w:t>
      </w:r>
      <w:r w:rsidRPr="00BA4DC1">
        <w:rPr>
          <w:rFonts w:ascii="Times New Roman" w:hAnsi="Times New Roman" w:cs="Times New Roman"/>
        </w:rPr>
        <w:t>и</w:t>
      </w:r>
      <w:r w:rsidRPr="00BA4DC1">
        <w:rPr>
          <w:rFonts w:ascii="Times New Roman" w:hAnsi="Times New Roman" w:cs="Times New Roman"/>
        </w:rPr>
        <w:t>тельного плана земельного участка, (градостроительных планов земельных участков) в с</w:t>
      </w:r>
      <w:r w:rsidRPr="00BA4DC1">
        <w:rPr>
          <w:rFonts w:ascii="Times New Roman" w:hAnsi="Times New Roman" w:cs="Times New Roman"/>
        </w:rPr>
        <w:t>о</w:t>
      </w:r>
      <w:r w:rsidRPr="00BA4DC1">
        <w:rPr>
          <w:rFonts w:ascii="Times New Roman" w:hAnsi="Times New Roman" w:cs="Times New Roman"/>
        </w:rPr>
        <w:t>ставе такой документации, либо решение об отказе в утверждении такой д</w:t>
      </w:r>
      <w:r w:rsidRPr="00BA4DC1">
        <w:rPr>
          <w:rFonts w:ascii="Times New Roman" w:hAnsi="Times New Roman" w:cs="Times New Roman"/>
        </w:rPr>
        <w:t>о</w:t>
      </w:r>
      <w:r w:rsidRPr="00BA4DC1">
        <w:rPr>
          <w:rFonts w:ascii="Times New Roman" w:hAnsi="Times New Roman" w:cs="Times New Roman"/>
        </w:rPr>
        <w:t xml:space="preserve">кументации. </w:t>
      </w:r>
      <w:proofErr w:type="gramEnd"/>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В случае принятия решения об утверждении документации:</w:t>
      </w:r>
    </w:p>
    <w:p w:rsidR="00BA4DC1" w:rsidRPr="00BA4DC1" w:rsidRDefault="00BA4DC1" w:rsidP="00BA4DC1">
      <w:pPr>
        <w:widowControl w:val="0"/>
        <w:shd w:val="clear" w:color="auto" w:fill="FFFFFF"/>
        <w:tabs>
          <w:tab w:val="left" w:pos="785"/>
        </w:tabs>
        <w:ind w:firstLine="851"/>
        <w:rPr>
          <w:rFonts w:ascii="Times New Roman" w:hAnsi="Times New Roman" w:cs="Times New Roman"/>
        </w:rPr>
      </w:pPr>
      <w:r w:rsidRPr="00BA4DC1">
        <w:rPr>
          <w:rFonts w:ascii="Times New Roman" w:hAnsi="Times New Roman" w:cs="Times New Roman"/>
        </w:rPr>
        <w:t>1) предложение заявителю обеспечить проведение государственного кадастрового учета сформированного земельного участка в течение тридцати дней, или иного срока, с</w:t>
      </w:r>
      <w:r w:rsidRPr="00BA4DC1">
        <w:rPr>
          <w:rFonts w:ascii="Times New Roman" w:hAnsi="Times New Roman" w:cs="Times New Roman"/>
        </w:rPr>
        <w:t>о</w:t>
      </w:r>
      <w:r w:rsidRPr="00BA4DC1">
        <w:rPr>
          <w:rFonts w:ascii="Times New Roman" w:hAnsi="Times New Roman" w:cs="Times New Roman"/>
        </w:rPr>
        <w:t>гласованного с заявителем;</w:t>
      </w:r>
    </w:p>
    <w:p w:rsidR="00BA4DC1" w:rsidRPr="00BA4DC1" w:rsidRDefault="00BA4DC1" w:rsidP="00BA4DC1">
      <w:pPr>
        <w:widowControl w:val="0"/>
        <w:shd w:val="clear" w:color="auto" w:fill="FFFFFF"/>
        <w:tabs>
          <w:tab w:val="left" w:pos="785"/>
        </w:tabs>
        <w:ind w:firstLine="851"/>
        <w:rPr>
          <w:rFonts w:ascii="Times New Roman" w:hAnsi="Times New Roman" w:cs="Times New Roman"/>
        </w:rPr>
      </w:pPr>
      <w:r w:rsidRPr="00BA4DC1">
        <w:rPr>
          <w:rFonts w:ascii="Times New Roman" w:hAnsi="Times New Roman" w:cs="Times New Roman"/>
        </w:rPr>
        <w:t>2) решение о проведен</w:t>
      </w:r>
      <w:proofErr w:type="gramStart"/>
      <w:r w:rsidRPr="00BA4DC1">
        <w:rPr>
          <w:rFonts w:ascii="Times New Roman" w:hAnsi="Times New Roman" w:cs="Times New Roman"/>
        </w:rPr>
        <w:t>ии ау</w:t>
      </w:r>
      <w:proofErr w:type="gramEnd"/>
      <w:r w:rsidRPr="00BA4DC1">
        <w:rPr>
          <w:rFonts w:ascii="Times New Roman" w:hAnsi="Times New Roman" w:cs="Times New Roman"/>
        </w:rPr>
        <w:t>кциона – в случае предоставления земельного участка для целей жилищного строительства, а в иных случаях о проведении торгов - аукциона, ко</w:t>
      </w:r>
      <w:r w:rsidRPr="00BA4DC1">
        <w:rPr>
          <w:rFonts w:ascii="Times New Roman" w:hAnsi="Times New Roman" w:cs="Times New Roman"/>
        </w:rPr>
        <w:t>н</w:t>
      </w:r>
      <w:r w:rsidRPr="00BA4DC1">
        <w:rPr>
          <w:rFonts w:ascii="Times New Roman" w:hAnsi="Times New Roman" w:cs="Times New Roman"/>
        </w:rPr>
        <w:t>курса. В таком решении указывается также орган, уполномоченный на организацию и пров</w:t>
      </w:r>
      <w:r w:rsidRPr="00BA4DC1">
        <w:rPr>
          <w:rFonts w:ascii="Times New Roman" w:hAnsi="Times New Roman" w:cs="Times New Roman"/>
        </w:rPr>
        <w:t>е</w:t>
      </w:r>
      <w:r w:rsidRPr="00BA4DC1">
        <w:rPr>
          <w:rFonts w:ascii="Times New Roman" w:hAnsi="Times New Roman" w:cs="Times New Roman"/>
        </w:rPr>
        <w:t xml:space="preserve">дение </w:t>
      </w:r>
      <w:proofErr w:type="gramStart"/>
      <w:r w:rsidRPr="00BA4DC1">
        <w:rPr>
          <w:rFonts w:ascii="Times New Roman" w:hAnsi="Times New Roman" w:cs="Times New Roman"/>
        </w:rPr>
        <w:t>торгов</w:t>
      </w:r>
      <w:proofErr w:type="gramEnd"/>
      <w:r w:rsidRPr="00BA4DC1">
        <w:rPr>
          <w:rFonts w:ascii="Times New Roman" w:hAnsi="Times New Roman" w:cs="Times New Roman"/>
        </w:rPr>
        <w:t xml:space="preserve"> и сроки подготовки документов для проведения торгов;</w:t>
      </w:r>
    </w:p>
    <w:p w:rsidR="00BA4DC1" w:rsidRPr="00BA4DC1" w:rsidRDefault="00BA4DC1" w:rsidP="00BA4DC1">
      <w:pPr>
        <w:widowControl w:val="0"/>
        <w:shd w:val="clear" w:color="auto" w:fill="FFFFFF"/>
        <w:tabs>
          <w:tab w:val="left" w:pos="785"/>
        </w:tabs>
        <w:ind w:firstLine="851"/>
        <w:rPr>
          <w:rFonts w:ascii="Times New Roman" w:hAnsi="Times New Roman" w:cs="Times New Roman"/>
        </w:rPr>
      </w:pPr>
      <w:r w:rsidRPr="00BA4DC1">
        <w:rPr>
          <w:rFonts w:ascii="Times New Roman" w:hAnsi="Times New Roman" w:cs="Times New Roman"/>
        </w:rPr>
        <w:t>3) обязательство Администрации сельского поселения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BA4DC1" w:rsidRPr="00BA4DC1" w:rsidRDefault="00BA4DC1" w:rsidP="00BA4DC1">
      <w:pPr>
        <w:widowControl w:val="0"/>
        <w:shd w:val="clear" w:color="auto" w:fill="FFFFFF"/>
        <w:tabs>
          <w:tab w:val="left" w:pos="785"/>
        </w:tabs>
        <w:ind w:firstLine="851"/>
        <w:rPr>
          <w:rFonts w:ascii="Times New Roman" w:hAnsi="Times New Roman" w:cs="Times New Roman"/>
        </w:rPr>
      </w:pPr>
      <w:proofErr w:type="gramStart"/>
      <w:r w:rsidRPr="00BA4DC1">
        <w:rPr>
          <w:rFonts w:ascii="Times New Roman" w:hAnsi="Times New Roman" w:cs="Times New Roman"/>
        </w:rPr>
        <w:t xml:space="preserve">4)   </w:t>
      </w:r>
      <w:r w:rsidRPr="00BA4DC1">
        <w:rPr>
          <w:rFonts w:ascii="Times New Roman" w:hAnsi="Times New Roman" w:cs="Times New Roman"/>
          <w:b/>
        </w:rPr>
        <w:t>(до разграничения государственной собственности на землю и принятия соответствующего нормативно-правового акта</w:t>
      </w:r>
      <w:r w:rsidRPr="00BA4DC1">
        <w:rPr>
          <w:rFonts w:ascii="Times New Roman" w:hAnsi="Times New Roman" w:cs="Times New Roman"/>
        </w:rPr>
        <w:t>) решение о направлении пакета документов в Администрацию  муниципального района Мишкинский район для предоставления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w:t>
      </w:r>
      <w:proofErr w:type="gramEnd"/>
      <w:r w:rsidRPr="00BA4DC1">
        <w:rPr>
          <w:rFonts w:ascii="Times New Roman" w:hAnsi="Times New Roman" w:cs="Times New Roman"/>
        </w:rPr>
        <w:t xml:space="preserve"> В таком решении указывается также: а) орган, уполномоченный на проведение торгов; б) сроки. Дата проведения торгов назначается не позднее 60 дней со дня принятия указанного правового акта. В случае невыполнения сроков завершения действий согласно пункту 2, дата проведения торгов может быть изменена по согласованию с заявителем, путем внесения изменений в указанный правовой акт.</w:t>
      </w:r>
    </w:p>
    <w:p w:rsidR="00BA4DC1" w:rsidRPr="00BA4DC1" w:rsidRDefault="00BA4DC1" w:rsidP="00BA4DC1">
      <w:pPr>
        <w:widowControl w:val="0"/>
        <w:shd w:val="clear" w:color="auto" w:fill="FFFFFF"/>
        <w:ind w:firstLine="851"/>
        <w:rPr>
          <w:rFonts w:ascii="Times New Roman" w:hAnsi="Times New Roman" w:cs="Times New Roman"/>
          <w:color w:val="FF0000"/>
        </w:rPr>
      </w:pPr>
      <w:r w:rsidRPr="00BA4DC1">
        <w:rPr>
          <w:rFonts w:ascii="Times New Roman" w:hAnsi="Times New Roman" w:cs="Times New Roman"/>
        </w:rPr>
        <w:t>При согласии заявителя совершить действия, определенные пунктом 1 данной части настоящей статьи, по его заявлению администрация муниципального образования</w:t>
      </w:r>
      <w:r w:rsidRPr="00BA4DC1">
        <w:rPr>
          <w:rFonts w:ascii="Times New Roman" w:hAnsi="Times New Roman" w:cs="Times New Roman"/>
          <w:color w:val="FF0000"/>
        </w:rPr>
        <w:t xml:space="preserve"> </w:t>
      </w:r>
      <w:r w:rsidRPr="00BA4DC1">
        <w:rPr>
          <w:rFonts w:ascii="Times New Roman" w:hAnsi="Times New Roman" w:cs="Times New Roman"/>
        </w:rPr>
        <w:t>в теч</w:t>
      </w:r>
      <w:r w:rsidRPr="00BA4DC1">
        <w:rPr>
          <w:rFonts w:ascii="Times New Roman" w:hAnsi="Times New Roman" w:cs="Times New Roman"/>
        </w:rPr>
        <w:t>е</w:t>
      </w:r>
      <w:r w:rsidRPr="00BA4DC1">
        <w:rPr>
          <w:rFonts w:ascii="Times New Roman" w:hAnsi="Times New Roman" w:cs="Times New Roman"/>
        </w:rPr>
        <w:t>ние десяти дней со дня подачи такого заявления предоставляет заявителю доверенность на с</w:t>
      </w:r>
      <w:r w:rsidRPr="00BA4DC1">
        <w:rPr>
          <w:rFonts w:ascii="Times New Roman" w:hAnsi="Times New Roman" w:cs="Times New Roman"/>
        </w:rPr>
        <w:t>о</w:t>
      </w:r>
      <w:r w:rsidRPr="00BA4DC1">
        <w:rPr>
          <w:rFonts w:ascii="Times New Roman" w:hAnsi="Times New Roman" w:cs="Times New Roman"/>
        </w:rPr>
        <w:t>вершение указанных действий от имени Администрации.</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Дата проведения торгов назначается органом, уполномоченным на проведение то</w:t>
      </w:r>
      <w:r w:rsidRPr="00BA4DC1">
        <w:rPr>
          <w:rFonts w:ascii="Times New Roman" w:hAnsi="Times New Roman" w:cs="Times New Roman"/>
        </w:rPr>
        <w:t>р</w:t>
      </w:r>
      <w:r w:rsidRPr="00BA4DC1">
        <w:rPr>
          <w:rFonts w:ascii="Times New Roman" w:hAnsi="Times New Roman" w:cs="Times New Roman"/>
        </w:rPr>
        <w:t xml:space="preserve">гов, не позднее 60 дней со дня проведения кадастрового учета. </w:t>
      </w:r>
    </w:p>
    <w:p w:rsidR="00BA4DC1" w:rsidRPr="00BA4DC1" w:rsidRDefault="00BA4DC1" w:rsidP="00BA4DC1">
      <w:pPr>
        <w:widowControl w:val="0"/>
        <w:shd w:val="clear" w:color="auto" w:fill="FFFFFF"/>
        <w:tabs>
          <w:tab w:val="left" w:pos="792"/>
        </w:tabs>
        <w:ind w:firstLine="851"/>
        <w:rPr>
          <w:rFonts w:ascii="Times New Roman" w:hAnsi="Times New Roman" w:cs="Times New Roman"/>
        </w:rPr>
      </w:pPr>
      <w:r w:rsidRPr="00BA4DC1">
        <w:rPr>
          <w:rFonts w:ascii="Times New Roman" w:hAnsi="Times New Roman" w:cs="Times New Roman"/>
        </w:rPr>
        <w:t>7. Орган, уполномоченный на проведение торгов в соответствии с законодательс</w:t>
      </w:r>
      <w:r w:rsidRPr="00BA4DC1">
        <w:rPr>
          <w:rFonts w:ascii="Times New Roman" w:hAnsi="Times New Roman" w:cs="Times New Roman"/>
        </w:rPr>
        <w:t>т</w:t>
      </w:r>
      <w:r w:rsidRPr="00BA4DC1">
        <w:rPr>
          <w:rFonts w:ascii="Times New Roman" w:hAnsi="Times New Roman" w:cs="Times New Roman"/>
        </w:rPr>
        <w:t>вом, статьей 22 настоящих Правил, иными нормативными правовыми актами органов мес</w:t>
      </w:r>
      <w:r w:rsidRPr="00BA4DC1">
        <w:rPr>
          <w:rFonts w:ascii="Times New Roman" w:hAnsi="Times New Roman" w:cs="Times New Roman"/>
        </w:rPr>
        <w:t>т</w:t>
      </w:r>
      <w:r w:rsidRPr="00BA4DC1">
        <w:rPr>
          <w:rFonts w:ascii="Times New Roman" w:hAnsi="Times New Roman" w:cs="Times New Roman"/>
        </w:rPr>
        <w:t>ного самоуправления</w:t>
      </w:r>
      <w:r w:rsidRPr="00BA4DC1">
        <w:rPr>
          <w:rFonts w:ascii="Times New Roman" w:hAnsi="Times New Roman" w:cs="Times New Roman"/>
          <w:color w:val="FF0000"/>
        </w:rPr>
        <w:t xml:space="preserve"> </w:t>
      </w:r>
      <w:r w:rsidRPr="00BA4DC1">
        <w:rPr>
          <w:rFonts w:ascii="Times New Roman" w:hAnsi="Times New Roman" w:cs="Times New Roman"/>
        </w:rPr>
        <w:t>обеспечивает:</w:t>
      </w:r>
    </w:p>
    <w:p w:rsidR="00BA4DC1" w:rsidRPr="00BA4DC1" w:rsidRDefault="00BA4DC1" w:rsidP="00BA4DC1">
      <w:pPr>
        <w:widowControl w:val="0"/>
        <w:shd w:val="clear" w:color="auto" w:fill="FFFFFF"/>
        <w:tabs>
          <w:tab w:val="left" w:pos="680"/>
        </w:tabs>
        <w:ind w:firstLine="851"/>
        <w:rPr>
          <w:rFonts w:ascii="Times New Roman" w:hAnsi="Times New Roman" w:cs="Times New Roman"/>
        </w:rPr>
      </w:pPr>
      <w:r w:rsidRPr="00BA4DC1">
        <w:rPr>
          <w:rFonts w:ascii="Times New Roman" w:hAnsi="Times New Roman" w:cs="Times New Roman"/>
        </w:rPr>
        <w:t>1) подготовку пакета документов, необходимых для проведения торгов, включая обеспечение работ по определению начальной минимальной цены предоставляемого земел</w:t>
      </w:r>
      <w:r w:rsidRPr="00BA4DC1">
        <w:rPr>
          <w:rFonts w:ascii="Times New Roman" w:hAnsi="Times New Roman" w:cs="Times New Roman"/>
        </w:rPr>
        <w:t>ь</w:t>
      </w:r>
      <w:r w:rsidRPr="00BA4DC1">
        <w:rPr>
          <w:rFonts w:ascii="Times New Roman" w:hAnsi="Times New Roman" w:cs="Times New Roman"/>
        </w:rPr>
        <w:t>ного участка или права его аренды;</w:t>
      </w:r>
    </w:p>
    <w:p w:rsidR="00BA4DC1" w:rsidRPr="00BA4DC1" w:rsidRDefault="00BA4DC1" w:rsidP="00BA4DC1">
      <w:pPr>
        <w:widowControl w:val="0"/>
        <w:shd w:val="clear" w:color="auto" w:fill="FFFFFF"/>
        <w:tabs>
          <w:tab w:val="left" w:pos="680"/>
        </w:tabs>
        <w:ind w:firstLine="851"/>
        <w:rPr>
          <w:rFonts w:ascii="Times New Roman" w:hAnsi="Times New Roman" w:cs="Times New Roman"/>
        </w:rPr>
      </w:pPr>
      <w:r w:rsidRPr="00BA4DC1">
        <w:rPr>
          <w:rFonts w:ascii="Times New Roman" w:hAnsi="Times New Roman" w:cs="Times New Roman"/>
        </w:rPr>
        <w:t>2) проведение торгов;</w:t>
      </w:r>
    </w:p>
    <w:p w:rsidR="00BA4DC1" w:rsidRPr="00BA4DC1" w:rsidRDefault="00BA4DC1" w:rsidP="00BA4DC1">
      <w:pPr>
        <w:widowControl w:val="0"/>
        <w:shd w:val="clear" w:color="auto" w:fill="FFFFFF"/>
        <w:tabs>
          <w:tab w:val="left" w:pos="680"/>
        </w:tabs>
        <w:ind w:firstLine="851"/>
        <w:rPr>
          <w:rFonts w:ascii="Times New Roman" w:hAnsi="Times New Roman" w:cs="Times New Roman"/>
        </w:rPr>
      </w:pPr>
      <w:r w:rsidRPr="00BA4DC1">
        <w:rPr>
          <w:rFonts w:ascii="Times New Roman" w:hAnsi="Times New Roman" w:cs="Times New Roman"/>
        </w:rPr>
        <w:t>3) заключение договора купли-продажи земельного участка, или договора аренды земел</w:t>
      </w:r>
      <w:r w:rsidRPr="00BA4DC1">
        <w:rPr>
          <w:rFonts w:ascii="Times New Roman" w:hAnsi="Times New Roman" w:cs="Times New Roman"/>
        </w:rPr>
        <w:t>ь</w:t>
      </w:r>
      <w:r w:rsidRPr="00BA4DC1">
        <w:rPr>
          <w:rFonts w:ascii="Times New Roman" w:hAnsi="Times New Roman" w:cs="Times New Roman"/>
        </w:rPr>
        <w:t>ного участка с победителем торгов.</w:t>
      </w:r>
    </w:p>
    <w:p w:rsidR="00BA4DC1" w:rsidRPr="00BA4DC1" w:rsidRDefault="00BA4DC1" w:rsidP="00BA4DC1">
      <w:pPr>
        <w:widowControl w:val="0"/>
        <w:shd w:val="clear" w:color="auto" w:fill="FFFFFF"/>
        <w:tabs>
          <w:tab w:val="left" w:pos="680"/>
        </w:tabs>
        <w:ind w:firstLine="851"/>
        <w:rPr>
          <w:rFonts w:ascii="Times New Roman" w:hAnsi="Times New Roman" w:cs="Times New Roman"/>
        </w:rPr>
      </w:pPr>
      <w:r w:rsidRPr="00BA4DC1">
        <w:rPr>
          <w:rFonts w:ascii="Times New Roman" w:hAnsi="Times New Roman" w:cs="Times New Roman"/>
        </w:rPr>
        <w:t>8. Заявитель, инициировавший градостроительную подготовку земельного участка, прин</w:t>
      </w:r>
      <w:r w:rsidRPr="00BA4DC1">
        <w:rPr>
          <w:rFonts w:ascii="Times New Roman" w:hAnsi="Times New Roman" w:cs="Times New Roman"/>
        </w:rPr>
        <w:t>и</w:t>
      </w:r>
      <w:r w:rsidRPr="00BA4DC1">
        <w:rPr>
          <w:rFonts w:ascii="Times New Roman" w:hAnsi="Times New Roman" w:cs="Times New Roman"/>
        </w:rPr>
        <w:t>мает участие в торгах на общих основаниях.</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lastRenderedPageBreak/>
        <w:t>В случае, если указанный заявитель не стал участником торгов, или не стал побед</w:t>
      </w:r>
      <w:r w:rsidRPr="00BA4DC1">
        <w:rPr>
          <w:rFonts w:ascii="Times New Roman" w:hAnsi="Times New Roman" w:cs="Times New Roman"/>
        </w:rPr>
        <w:t>и</w:t>
      </w:r>
      <w:r w:rsidRPr="00BA4DC1">
        <w:rPr>
          <w:rFonts w:ascii="Times New Roman" w:hAnsi="Times New Roman" w:cs="Times New Roman"/>
        </w:rPr>
        <w:t>телем торгов, то ему компенсируются понесенные затраты на обеспечение работ по град</w:t>
      </w:r>
      <w:r w:rsidRPr="00BA4DC1">
        <w:rPr>
          <w:rFonts w:ascii="Times New Roman" w:hAnsi="Times New Roman" w:cs="Times New Roman"/>
        </w:rPr>
        <w:t>о</w:t>
      </w:r>
      <w:r w:rsidRPr="00BA4DC1">
        <w:rPr>
          <w:rFonts w:ascii="Times New Roman" w:hAnsi="Times New Roman" w:cs="Times New Roman"/>
        </w:rPr>
        <w:t>строительной подготовке и формированию земельного участка. Указанные затраты компе</w:t>
      </w:r>
      <w:r w:rsidRPr="00BA4DC1">
        <w:rPr>
          <w:rFonts w:ascii="Times New Roman" w:hAnsi="Times New Roman" w:cs="Times New Roman"/>
        </w:rPr>
        <w:t>н</w:t>
      </w:r>
      <w:r w:rsidRPr="00BA4DC1">
        <w:rPr>
          <w:rFonts w:ascii="Times New Roman" w:hAnsi="Times New Roman" w:cs="Times New Roman"/>
        </w:rPr>
        <w:t>сируются из средств, направляемых в бюджет муниципального образования</w:t>
      </w:r>
      <w:r w:rsidRPr="00BA4DC1">
        <w:rPr>
          <w:rFonts w:ascii="Times New Roman" w:hAnsi="Times New Roman" w:cs="Times New Roman"/>
          <w:color w:val="FF0000"/>
        </w:rPr>
        <w:t xml:space="preserve"> </w:t>
      </w:r>
      <w:r w:rsidRPr="00BA4DC1">
        <w:rPr>
          <w:rFonts w:ascii="Times New Roman" w:hAnsi="Times New Roman" w:cs="Times New Roman"/>
        </w:rPr>
        <w:t>победителем торгов, в т</w:t>
      </w:r>
      <w:r w:rsidRPr="00BA4DC1">
        <w:rPr>
          <w:rFonts w:ascii="Times New Roman" w:hAnsi="Times New Roman" w:cs="Times New Roman"/>
        </w:rPr>
        <w:t>е</w:t>
      </w:r>
      <w:r w:rsidRPr="00BA4DC1">
        <w:rPr>
          <w:rFonts w:ascii="Times New Roman" w:hAnsi="Times New Roman" w:cs="Times New Roman"/>
        </w:rPr>
        <w:t>чение одного месяца со дня поступления таких средств.</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Порядок компенсации затрат заявителей, инициировавших градостроительную по</w:t>
      </w:r>
      <w:r w:rsidRPr="00BA4DC1">
        <w:rPr>
          <w:rFonts w:ascii="Times New Roman" w:hAnsi="Times New Roman" w:cs="Times New Roman"/>
        </w:rPr>
        <w:t>д</w:t>
      </w:r>
      <w:r w:rsidRPr="00BA4DC1">
        <w:rPr>
          <w:rFonts w:ascii="Times New Roman" w:hAnsi="Times New Roman" w:cs="Times New Roman"/>
        </w:rPr>
        <w:t>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w:t>
      </w:r>
      <w:r w:rsidRPr="00BA4DC1">
        <w:rPr>
          <w:rFonts w:ascii="Times New Roman" w:hAnsi="Times New Roman" w:cs="Times New Roman"/>
        </w:rPr>
        <w:t>р</w:t>
      </w:r>
      <w:r w:rsidRPr="00BA4DC1">
        <w:rPr>
          <w:rFonts w:ascii="Times New Roman" w:hAnsi="Times New Roman" w:cs="Times New Roman"/>
        </w:rPr>
        <w:t>ждаемым главой муниципального образования.</w:t>
      </w:r>
    </w:p>
    <w:p w:rsidR="00BA4DC1" w:rsidRPr="00BA4DC1" w:rsidRDefault="00BA4DC1" w:rsidP="00BA4DC1">
      <w:pPr>
        <w:widowControl w:val="0"/>
        <w:shd w:val="clear" w:color="auto" w:fill="FFFFFF"/>
        <w:tabs>
          <w:tab w:val="left" w:pos="875"/>
        </w:tabs>
        <w:ind w:firstLine="851"/>
        <w:rPr>
          <w:rFonts w:ascii="Times New Roman" w:hAnsi="Times New Roman" w:cs="Times New Roman"/>
        </w:rPr>
      </w:pPr>
      <w:r w:rsidRPr="00BA4DC1">
        <w:rPr>
          <w:rFonts w:ascii="Times New Roman" w:hAnsi="Times New Roman" w:cs="Times New Roman"/>
        </w:rPr>
        <w:t xml:space="preserve">9. </w:t>
      </w:r>
      <w:r w:rsidRPr="00BA4DC1">
        <w:rPr>
          <w:rFonts w:ascii="Times New Roman" w:hAnsi="Times New Roman" w:cs="Times New Roman"/>
          <w:color w:val="000000"/>
        </w:rPr>
        <w:t xml:space="preserve">На основании протокола о результатах торгов </w:t>
      </w:r>
      <w:r w:rsidRPr="00BA4DC1">
        <w:rPr>
          <w:rFonts w:ascii="Times New Roman" w:hAnsi="Times New Roman" w:cs="Times New Roman"/>
        </w:rPr>
        <w:t>орган, уполномоченный на пров</w:t>
      </w:r>
      <w:r w:rsidRPr="00BA4DC1">
        <w:rPr>
          <w:rFonts w:ascii="Times New Roman" w:hAnsi="Times New Roman" w:cs="Times New Roman"/>
        </w:rPr>
        <w:t>е</w:t>
      </w:r>
      <w:r w:rsidRPr="00BA4DC1">
        <w:rPr>
          <w:rFonts w:ascii="Times New Roman" w:hAnsi="Times New Roman" w:cs="Times New Roman"/>
        </w:rPr>
        <w:t>дение торгов, заключает с победителем торгов договор купли-продажи земельного участка, или договор аренды земельного участка.</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 xml:space="preserve">Заключение договора должно состояться </w:t>
      </w:r>
      <w:r w:rsidRPr="00BA4DC1">
        <w:rPr>
          <w:rFonts w:ascii="Times New Roman" w:hAnsi="Times New Roman" w:cs="Times New Roman"/>
          <w:color w:val="000000"/>
        </w:rPr>
        <w:t>в срок не позднее 5 дней со дня подписания пр</w:t>
      </w:r>
      <w:r w:rsidRPr="00BA4DC1">
        <w:rPr>
          <w:rFonts w:ascii="Times New Roman" w:hAnsi="Times New Roman" w:cs="Times New Roman"/>
          <w:color w:val="000000"/>
        </w:rPr>
        <w:t>о</w:t>
      </w:r>
      <w:r w:rsidRPr="00BA4DC1">
        <w:rPr>
          <w:rFonts w:ascii="Times New Roman" w:hAnsi="Times New Roman" w:cs="Times New Roman"/>
          <w:color w:val="000000"/>
        </w:rPr>
        <w:t>токола о результатах торгов</w:t>
      </w:r>
      <w:r w:rsidRPr="00BA4DC1">
        <w:rPr>
          <w:rFonts w:ascii="Times New Roman" w:hAnsi="Times New Roman" w:cs="Times New Roman"/>
        </w:rPr>
        <w:t>.</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Формы договоров купли-продажи, аренды земельных участков, предоставляемых по результатам торгов, могут быть установлены нормативным правовым актом главы муниц</w:t>
      </w:r>
      <w:r w:rsidRPr="00BA4DC1">
        <w:rPr>
          <w:rFonts w:ascii="Times New Roman" w:hAnsi="Times New Roman" w:cs="Times New Roman"/>
        </w:rPr>
        <w:t>и</w:t>
      </w:r>
      <w:r w:rsidRPr="00BA4DC1">
        <w:rPr>
          <w:rFonts w:ascii="Times New Roman" w:hAnsi="Times New Roman" w:cs="Times New Roman"/>
        </w:rPr>
        <w:t xml:space="preserve">пального образования. </w:t>
      </w:r>
    </w:p>
    <w:p w:rsidR="00BA4DC1" w:rsidRPr="00BA4DC1" w:rsidRDefault="00BA4DC1" w:rsidP="00BA4DC1">
      <w:pPr>
        <w:widowControl w:val="0"/>
        <w:shd w:val="clear" w:color="auto" w:fill="FFFFFF"/>
        <w:tabs>
          <w:tab w:val="left" w:pos="965"/>
        </w:tabs>
        <w:ind w:firstLine="851"/>
        <w:rPr>
          <w:rFonts w:ascii="Times New Roman" w:hAnsi="Times New Roman" w:cs="Times New Roman"/>
        </w:rPr>
      </w:pPr>
      <w:r w:rsidRPr="00BA4DC1">
        <w:rPr>
          <w:rFonts w:ascii="Times New Roman" w:hAnsi="Times New Roman" w:cs="Times New Roman"/>
        </w:rPr>
        <w:t>10. Победитель торгов, которому предоставлены права на сформированный земел</w:t>
      </w:r>
      <w:r w:rsidRPr="00BA4DC1">
        <w:rPr>
          <w:rFonts w:ascii="Times New Roman" w:hAnsi="Times New Roman" w:cs="Times New Roman"/>
        </w:rPr>
        <w:t>ь</w:t>
      </w:r>
      <w:r w:rsidRPr="00BA4DC1">
        <w:rPr>
          <w:rFonts w:ascii="Times New Roman" w:hAnsi="Times New Roman" w:cs="Times New Roman"/>
        </w:rPr>
        <w:t>ный участок, в соответствии с законодательством, статьями 37 - 40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w:t>
      </w:r>
      <w:r w:rsidRPr="00BA4DC1">
        <w:rPr>
          <w:rFonts w:ascii="Times New Roman" w:hAnsi="Times New Roman" w:cs="Times New Roman"/>
        </w:rPr>
        <w:t>б</w:t>
      </w:r>
      <w:r w:rsidRPr="00BA4DC1">
        <w:rPr>
          <w:rFonts w:ascii="Times New Roman" w:hAnsi="Times New Roman" w:cs="Times New Roman"/>
        </w:rPr>
        <w:t>ственности на построенный объект.</w:t>
      </w:r>
    </w:p>
    <w:p w:rsidR="00BA4DC1" w:rsidRPr="00BA4DC1" w:rsidRDefault="00BA4DC1" w:rsidP="00BA4DC1">
      <w:pPr>
        <w:widowControl w:val="0"/>
        <w:shd w:val="clear" w:color="auto" w:fill="FFFFFF"/>
        <w:ind w:firstLine="851"/>
        <w:rPr>
          <w:rFonts w:ascii="Times New Roman" w:hAnsi="Times New Roman" w:cs="Times New Roman"/>
          <w:b/>
          <w:bCs/>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 xml:space="preserve">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r w:rsidRPr="00BA4DC1">
        <w:rPr>
          <w:rFonts w:ascii="Times New Roman" w:hAnsi="Times New Roman" w:cs="Times New Roman"/>
          <w:b/>
        </w:rPr>
        <w:t>муниципального  района Мишкинский район, а так же органов мес</w:t>
      </w:r>
      <w:r w:rsidRPr="00BA4DC1">
        <w:rPr>
          <w:rFonts w:ascii="Times New Roman" w:hAnsi="Times New Roman" w:cs="Times New Roman"/>
          <w:b/>
        </w:rPr>
        <w:t>т</w:t>
      </w:r>
      <w:r w:rsidRPr="00BA4DC1">
        <w:rPr>
          <w:rFonts w:ascii="Times New Roman" w:hAnsi="Times New Roman" w:cs="Times New Roman"/>
          <w:b/>
        </w:rPr>
        <w:t>ного самоуправления сельского поселения Чураевский сельсовет.</w:t>
      </w:r>
    </w:p>
    <w:p w:rsidR="00BA4DC1" w:rsidRPr="00BA4DC1" w:rsidRDefault="00BA4DC1" w:rsidP="00BA4DC1">
      <w:pPr>
        <w:widowControl w:val="0"/>
        <w:shd w:val="clear" w:color="auto" w:fill="FFFFFF"/>
        <w:tabs>
          <w:tab w:val="left" w:pos="767"/>
        </w:tabs>
        <w:ind w:firstLine="851"/>
        <w:rPr>
          <w:rFonts w:ascii="Times New Roman" w:hAnsi="Times New Roman" w:cs="Times New Roman"/>
        </w:rPr>
      </w:pPr>
    </w:p>
    <w:p w:rsidR="00BA4DC1" w:rsidRPr="00BA4DC1" w:rsidRDefault="00BA4DC1" w:rsidP="00BA4DC1">
      <w:pPr>
        <w:widowControl w:val="0"/>
        <w:shd w:val="clear" w:color="auto" w:fill="FFFFFF"/>
        <w:tabs>
          <w:tab w:val="left" w:pos="767"/>
        </w:tabs>
        <w:ind w:firstLine="851"/>
        <w:rPr>
          <w:rFonts w:ascii="Times New Roman" w:hAnsi="Times New Roman" w:cs="Times New Roman"/>
        </w:rPr>
      </w:pPr>
      <w:r w:rsidRPr="00BA4DC1">
        <w:rPr>
          <w:rFonts w:ascii="Times New Roman" w:hAnsi="Times New Roman" w:cs="Times New Roman"/>
        </w:rPr>
        <w:t xml:space="preserve">1. </w:t>
      </w:r>
      <w:proofErr w:type="gramStart"/>
      <w:smartTag w:uri="urn:schemas-microsoft-com:office:smarttags" w:element="PersonName">
        <w:smartTagPr>
          <w:attr w:name="ProductID" w:val="Администрация муниципального района"/>
        </w:smartTagPr>
        <w:r w:rsidRPr="00BA4DC1">
          <w:rPr>
            <w:rFonts w:ascii="Times New Roman" w:hAnsi="Times New Roman" w:cs="Times New Roman"/>
          </w:rPr>
          <w:t>Администрация муниципального района</w:t>
        </w:r>
      </w:smartTag>
      <w:r w:rsidRPr="00BA4DC1">
        <w:rPr>
          <w:rFonts w:ascii="Times New Roman" w:hAnsi="Times New Roman" w:cs="Times New Roman"/>
        </w:rPr>
        <w:t xml:space="preserve"> Мишкинский район, а так же о</w:t>
      </w:r>
      <w:r w:rsidRPr="00BA4DC1">
        <w:rPr>
          <w:rFonts w:ascii="Times New Roman" w:hAnsi="Times New Roman" w:cs="Times New Roman"/>
        </w:rPr>
        <w:t>р</w:t>
      </w:r>
      <w:r w:rsidRPr="00BA4DC1">
        <w:rPr>
          <w:rFonts w:ascii="Times New Roman" w:hAnsi="Times New Roman" w:cs="Times New Roman"/>
        </w:rPr>
        <w:t>ганы местного самоуправления сельского поселения Чураевский сельсовет в соответствии с земельным законодательством и в пределах их полномочий облад</w:t>
      </w:r>
      <w:r w:rsidRPr="00BA4DC1">
        <w:rPr>
          <w:rFonts w:ascii="Times New Roman" w:hAnsi="Times New Roman" w:cs="Times New Roman"/>
        </w:rPr>
        <w:t>а</w:t>
      </w:r>
      <w:r w:rsidRPr="00BA4DC1">
        <w:rPr>
          <w:rFonts w:ascii="Times New Roman" w:hAnsi="Times New Roman" w:cs="Times New Roman"/>
        </w:rPr>
        <w:t>ют правом инициативы организации, обеспечения и осуществления работ по градостро</w:t>
      </w:r>
      <w:r w:rsidRPr="00BA4DC1">
        <w:rPr>
          <w:rFonts w:ascii="Times New Roman" w:hAnsi="Times New Roman" w:cs="Times New Roman"/>
        </w:rPr>
        <w:t>и</w:t>
      </w:r>
      <w:r w:rsidRPr="00BA4DC1">
        <w:rPr>
          <w:rFonts w:ascii="Times New Roman" w:hAnsi="Times New Roman" w:cs="Times New Roman"/>
        </w:rPr>
        <w:t>тельной подготовке и формированию свободных от прав третьих лиц земельных участков в сущес</w:t>
      </w:r>
      <w:r w:rsidRPr="00BA4DC1">
        <w:rPr>
          <w:rFonts w:ascii="Times New Roman" w:hAnsi="Times New Roman" w:cs="Times New Roman"/>
        </w:rPr>
        <w:t>т</w:t>
      </w:r>
      <w:r w:rsidRPr="00BA4DC1">
        <w:rPr>
          <w:rFonts w:ascii="Times New Roman" w:hAnsi="Times New Roman" w:cs="Times New Roman"/>
        </w:rPr>
        <w:t>вующей застройке для предоставления физическим и юридическим лицам в целях стро</w:t>
      </w:r>
      <w:r w:rsidRPr="00BA4DC1">
        <w:rPr>
          <w:rFonts w:ascii="Times New Roman" w:hAnsi="Times New Roman" w:cs="Times New Roman"/>
        </w:rPr>
        <w:t>и</w:t>
      </w:r>
      <w:r w:rsidRPr="00BA4DC1">
        <w:rPr>
          <w:rFonts w:ascii="Times New Roman" w:hAnsi="Times New Roman" w:cs="Times New Roman"/>
        </w:rPr>
        <w:t>тельства.</w:t>
      </w:r>
      <w:proofErr w:type="gramEnd"/>
    </w:p>
    <w:p w:rsidR="00BA4DC1" w:rsidRPr="00BA4DC1" w:rsidRDefault="00BA4DC1" w:rsidP="00BA4DC1">
      <w:pPr>
        <w:widowControl w:val="0"/>
        <w:shd w:val="clear" w:color="auto" w:fill="FFFFFF"/>
        <w:tabs>
          <w:tab w:val="left" w:pos="846"/>
        </w:tabs>
        <w:ind w:firstLine="851"/>
        <w:rPr>
          <w:rFonts w:ascii="Times New Roman" w:hAnsi="Times New Roman" w:cs="Times New Roman"/>
          <w:color w:val="FF0000"/>
        </w:rPr>
      </w:pPr>
      <w:r w:rsidRPr="00BA4DC1">
        <w:rPr>
          <w:rFonts w:ascii="Times New Roman" w:hAnsi="Times New Roman" w:cs="Times New Roman"/>
        </w:rPr>
        <w:t>2. Орган, уполномоченный в области градостроительной деятельности, организует, обеспечивает и осуществляет работы по выделению земельных участков, указанные в пункте 1 настоящей статьи, в рамках:</w:t>
      </w:r>
    </w:p>
    <w:p w:rsidR="00BA4DC1" w:rsidRPr="00BA4DC1" w:rsidRDefault="00BA4DC1" w:rsidP="00BA4DC1">
      <w:pPr>
        <w:widowControl w:val="0"/>
        <w:shd w:val="clear" w:color="auto" w:fill="FFFFFF"/>
        <w:tabs>
          <w:tab w:val="left" w:pos="792"/>
        </w:tabs>
        <w:ind w:firstLine="851"/>
        <w:rPr>
          <w:rFonts w:ascii="Times New Roman" w:hAnsi="Times New Roman" w:cs="Times New Roman"/>
        </w:rPr>
      </w:pPr>
      <w:r w:rsidRPr="00BA4DC1">
        <w:rPr>
          <w:rFonts w:ascii="Times New Roman" w:hAnsi="Times New Roman" w:cs="Times New Roman"/>
        </w:rPr>
        <w:t>1) проводимых на регулярной основе работ по формированию муниципальной и</w:t>
      </w:r>
      <w:r w:rsidRPr="00BA4DC1">
        <w:rPr>
          <w:rFonts w:ascii="Times New Roman" w:hAnsi="Times New Roman" w:cs="Times New Roman"/>
        </w:rPr>
        <w:t>н</w:t>
      </w:r>
      <w:r w:rsidRPr="00BA4DC1">
        <w:rPr>
          <w:rFonts w:ascii="Times New Roman" w:hAnsi="Times New Roman" w:cs="Times New Roman"/>
        </w:rPr>
        <w:t>формационной системы обеспечения градостроительной деятельности;</w:t>
      </w:r>
    </w:p>
    <w:p w:rsidR="00BA4DC1" w:rsidRPr="00BA4DC1" w:rsidRDefault="00BA4DC1" w:rsidP="00BA4DC1">
      <w:pPr>
        <w:widowControl w:val="0"/>
        <w:shd w:val="clear" w:color="auto" w:fill="FFFFFF"/>
        <w:tabs>
          <w:tab w:val="left" w:pos="698"/>
        </w:tabs>
        <w:ind w:firstLine="851"/>
        <w:rPr>
          <w:rFonts w:ascii="Times New Roman" w:hAnsi="Times New Roman" w:cs="Times New Roman"/>
        </w:rPr>
      </w:pPr>
      <w:r w:rsidRPr="00BA4DC1">
        <w:rPr>
          <w:rFonts w:ascii="Times New Roman" w:hAnsi="Times New Roman" w:cs="Times New Roman"/>
        </w:rPr>
        <w:t>2) осуществляемых на основе утвержденного</w:t>
      </w:r>
      <w:r w:rsidRPr="00BA4DC1">
        <w:rPr>
          <w:rFonts w:ascii="Times New Roman" w:hAnsi="Times New Roman" w:cs="Times New Roman"/>
          <w:color w:val="FF0000"/>
        </w:rPr>
        <w:t xml:space="preserve"> </w:t>
      </w:r>
      <w:r w:rsidRPr="00BA4DC1">
        <w:rPr>
          <w:rFonts w:ascii="Times New Roman" w:hAnsi="Times New Roman" w:cs="Times New Roman"/>
        </w:rPr>
        <w:t xml:space="preserve">главой муниципального образования плана </w:t>
      </w:r>
      <w:r w:rsidRPr="00BA4DC1">
        <w:rPr>
          <w:rFonts w:ascii="Times New Roman" w:hAnsi="Times New Roman" w:cs="Times New Roman"/>
        </w:rPr>
        <w:lastRenderedPageBreak/>
        <w:t>работ по планировке и межеванию неразделенных на земельные участки территорий жилого и иного назначения.</w:t>
      </w:r>
    </w:p>
    <w:p w:rsidR="00BA4DC1" w:rsidRPr="00BA4DC1" w:rsidRDefault="00BA4DC1" w:rsidP="00BA4DC1">
      <w:pPr>
        <w:widowControl w:val="0"/>
        <w:shd w:val="clear" w:color="auto" w:fill="FFFFFF"/>
        <w:tabs>
          <w:tab w:val="left" w:pos="770"/>
        </w:tabs>
        <w:ind w:firstLine="851"/>
        <w:rPr>
          <w:rFonts w:ascii="Times New Roman" w:hAnsi="Times New Roman" w:cs="Times New Roman"/>
        </w:rPr>
      </w:pPr>
      <w:r w:rsidRPr="00BA4DC1">
        <w:rPr>
          <w:rFonts w:ascii="Times New Roman" w:hAnsi="Times New Roman" w:cs="Times New Roman"/>
        </w:rPr>
        <w:t>3. Указанные в пункте 1 настоящей статьи работы:</w:t>
      </w:r>
    </w:p>
    <w:p w:rsidR="00BA4DC1" w:rsidRPr="00BA4DC1" w:rsidRDefault="00BA4DC1" w:rsidP="00BA4DC1">
      <w:pPr>
        <w:widowControl w:val="0"/>
        <w:shd w:val="clear" w:color="auto" w:fill="FFFFFF"/>
        <w:tabs>
          <w:tab w:val="left" w:pos="698"/>
        </w:tabs>
        <w:ind w:firstLine="851"/>
        <w:rPr>
          <w:rFonts w:ascii="Times New Roman" w:hAnsi="Times New Roman" w:cs="Times New Roman"/>
        </w:rPr>
      </w:pPr>
      <w:proofErr w:type="gramStart"/>
      <w:r w:rsidRPr="00BA4DC1">
        <w:rPr>
          <w:rFonts w:ascii="Times New Roman" w:hAnsi="Times New Roman" w:cs="Times New Roman"/>
        </w:rPr>
        <w:t>1) оплачиваются из средств муниципального бюджета, а их стоимость включаются как составная часть в начальную минимальную стоимость сформированных земельных уч</w:t>
      </w:r>
      <w:r w:rsidRPr="00BA4DC1">
        <w:rPr>
          <w:rFonts w:ascii="Times New Roman" w:hAnsi="Times New Roman" w:cs="Times New Roman"/>
        </w:rPr>
        <w:t>а</w:t>
      </w:r>
      <w:r w:rsidRPr="00BA4DC1">
        <w:rPr>
          <w:rFonts w:ascii="Times New Roman" w:hAnsi="Times New Roman" w:cs="Times New Roman"/>
        </w:rPr>
        <w:t>стков (или права их аренды), предоставляемых на торгах физическим, юридическим лицам для строительс</w:t>
      </w:r>
      <w:r w:rsidRPr="00BA4DC1">
        <w:rPr>
          <w:rFonts w:ascii="Times New Roman" w:hAnsi="Times New Roman" w:cs="Times New Roman"/>
        </w:rPr>
        <w:t>т</w:t>
      </w:r>
      <w:r w:rsidRPr="00BA4DC1">
        <w:rPr>
          <w:rFonts w:ascii="Times New Roman" w:hAnsi="Times New Roman" w:cs="Times New Roman"/>
        </w:rPr>
        <w:t>ва;</w:t>
      </w:r>
      <w:proofErr w:type="gramEnd"/>
    </w:p>
    <w:p w:rsidR="00BA4DC1" w:rsidRPr="00BA4DC1" w:rsidRDefault="00BA4DC1" w:rsidP="00BA4DC1">
      <w:pPr>
        <w:widowControl w:val="0"/>
        <w:shd w:val="clear" w:color="auto" w:fill="FFFFFF"/>
        <w:tabs>
          <w:tab w:val="left" w:pos="792"/>
        </w:tabs>
        <w:ind w:firstLine="851"/>
        <w:rPr>
          <w:rFonts w:ascii="Times New Roman" w:hAnsi="Times New Roman" w:cs="Times New Roman"/>
        </w:rPr>
      </w:pPr>
      <w:r w:rsidRPr="00BA4DC1">
        <w:rPr>
          <w:rFonts w:ascii="Times New Roman" w:hAnsi="Times New Roman" w:cs="Times New Roman"/>
        </w:rPr>
        <w:t>2) выполняются по договорам с Администрацией муниципального района, сельского поселения,</w:t>
      </w:r>
      <w:r w:rsidRPr="00BA4DC1">
        <w:rPr>
          <w:rFonts w:ascii="Times New Roman" w:hAnsi="Times New Roman" w:cs="Times New Roman"/>
          <w:color w:val="FF0000"/>
        </w:rPr>
        <w:t xml:space="preserve"> </w:t>
      </w:r>
      <w:r w:rsidRPr="00BA4DC1">
        <w:rPr>
          <w:rFonts w:ascii="Times New Roman" w:hAnsi="Times New Roman" w:cs="Times New Roman"/>
        </w:rPr>
        <w:t>физическими, юридическими лицами, которые в соответствии с законодательством обладают правами на выполнение работ по план</w:t>
      </w:r>
      <w:r w:rsidRPr="00BA4DC1">
        <w:rPr>
          <w:rFonts w:ascii="Times New Roman" w:hAnsi="Times New Roman" w:cs="Times New Roman"/>
        </w:rPr>
        <w:t>и</w:t>
      </w:r>
      <w:r w:rsidRPr="00BA4DC1">
        <w:rPr>
          <w:rFonts w:ascii="Times New Roman" w:hAnsi="Times New Roman" w:cs="Times New Roman"/>
        </w:rPr>
        <w:t>ровке территории.</w:t>
      </w:r>
    </w:p>
    <w:p w:rsidR="00BA4DC1" w:rsidRPr="00BA4DC1" w:rsidRDefault="00BA4DC1" w:rsidP="00BA4DC1">
      <w:pPr>
        <w:widowControl w:val="0"/>
        <w:shd w:val="clear" w:color="auto" w:fill="FFFFFF"/>
        <w:tabs>
          <w:tab w:val="left" w:pos="788"/>
        </w:tabs>
        <w:ind w:firstLine="851"/>
        <w:rPr>
          <w:rFonts w:ascii="Times New Roman" w:hAnsi="Times New Roman" w:cs="Times New Roman"/>
          <w:color w:val="FF0000"/>
        </w:rPr>
      </w:pPr>
      <w:r w:rsidRPr="00BA4DC1">
        <w:rPr>
          <w:rFonts w:ascii="Times New Roman" w:hAnsi="Times New Roman" w:cs="Times New Roman"/>
        </w:rPr>
        <w:t>Право на заключение договора по планировке территории приобретают победители конкурса на право выполнения муниципального заказа, проводимого органом, уполномоче</w:t>
      </w:r>
      <w:r w:rsidRPr="00BA4DC1">
        <w:rPr>
          <w:rFonts w:ascii="Times New Roman" w:hAnsi="Times New Roman" w:cs="Times New Roman"/>
        </w:rPr>
        <w:t>н</w:t>
      </w:r>
      <w:r w:rsidRPr="00BA4DC1">
        <w:rPr>
          <w:rFonts w:ascii="Times New Roman" w:hAnsi="Times New Roman" w:cs="Times New Roman"/>
        </w:rPr>
        <w:t>ным главой сельского поселения Чураевский сельсовет на проведение конкурса в соответствии с законодательством и в порядке, определенном нормативным пр</w:t>
      </w:r>
      <w:r w:rsidRPr="00BA4DC1">
        <w:rPr>
          <w:rFonts w:ascii="Times New Roman" w:hAnsi="Times New Roman" w:cs="Times New Roman"/>
        </w:rPr>
        <w:t>а</w:t>
      </w:r>
      <w:r w:rsidRPr="00BA4DC1">
        <w:rPr>
          <w:rFonts w:ascii="Times New Roman" w:hAnsi="Times New Roman" w:cs="Times New Roman"/>
        </w:rPr>
        <w:t>вовым актом органа местного самоуправления.</w:t>
      </w:r>
      <w:r w:rsidRPr="00BA4DC1">
        <w:rPr>
          <w:rFonts w:ascii="Times New Roman" w:hAnsi="Times New Roman" w:cs="Times New Roman"/>
          <w:color w:val="FF0000"/>
        </w:rPr>
        <w:t xml:space="preserve"> </w:t>
      </w:r>
    </w:p>
    <w:p w:rsidR="00BA4DC1" w:rsidRPr="00BA4DC1" w:rsidRDefault="00BA4DC1" w:rsidP="00BA4DC1">
      <w:pPr>
        <w:widowControl w:val="0"/>
        <w:shd w:val="clear" w:color="auto" w:fill="FFFFFF"/>
        <w:tabs>
          <w:tab w:val="left" w:pos="788"/>
        </w:tabs>
        <w:ind w:firstLine="851"/>
        <w:rPr>
          <w:rFonts w:ascii="Times New Roman" w:hAnsi="Times New Roman" w:cs="Times New Roman"/>
        </w:rPr>
      </w:pPr>
      <w:r w:rsidRPr="00BA4DC1">
        <w:rPr>
          <w:rFonts w:ascii="Times New Roman" w:hAnsi="Times New Roman" w:cs="Times New Roman"/>
        </w:rPr>
        <w:t>4. Неотъемлемым приложением к договору, заключаемым между Администрацией сельского поселения Чураевский сельсовет, и победителем конку</w:t>
      </w:r>
      <w:r w:rsidRPr="00BA4DC1">
        <w:rPr>
          <w:rFonts w:ascii="Times New Roman" w:hAnsi="Times New Roman" w:cs="Times New Roman"/>
        </w:rPr>
        <w:t>р</w:t>
      </w:r>
      <w:r w:rsidRPr="00BA4DC1">
        <w:rPr>
          <w:rFonts w:ascii="Times New Roman" w:hAnsi="Times New Roman" w:cs="Times New Roman"/>
        </w:rPr>
        <w:t>са на выполнение работ по планировке территории явл</w:t>
      </w:r>
      <w:r w:rsidRPr="00BA4DC1">
        <w:rPr>
          <w:rFonts w:ascii="Times New Roman" w:hAnsi="Times New Roman" w:cs="Times New Roman"/>
        </w:rPr>
        <w:t>я</w:t>
      </w:r>
      <w:r w:rsidRPr="00BA4DC1">
        <w:rPr>
          <w:rFonts w:ascii="Times New Roman" w:hAnsi="Times New Roman" w:cs="Times New Roman"/>
        </w:rPr>
        <w:t>ется:</w:t>
      </w:r>
    </w:p>
    <w:p w:rsidR="00BA4DC1" w:rsidRPr="00BA4DC1" w:rsidRDefault="00BA4DC1" w:rsidP="00BA4DC1">
      <w:pPr>
        <w:widowControl w:val="0"/>
        <w:shd w:val="clear" w:color="auto" w:fill="FFFFFF"/>
        <w:tabs>
          <w:tab w:val="left" w:pos="666"/>
        </w:tabs>
        <w:ind w:firstLine="851"/>
        <w:rPr>
          <w:rFonts w:ascii="Times New Roman" w:hAnsi="Times New Roman" w:cs="Times New Roman"/>
        </w:rPr>
      </w:pPr>
      <w:r w:rsidRPr="00BA4DC1">
        <w:rPr>
          <w:rFonts w:ascii="Times New Roman" w:hAnsi="Times New Roman" w:cs="Times New Roman"/>
        </w:rPr>
        <w:t>1) решение органа, уполномоченного в области градостроительной деятельности, о способе действий по планировке территории - посредством подготовки проекта планировки или пр</w:t>
      </w:r>
      <w:r w:rsidRPr="00BA4DC1">
        <w:rPr>
          <w:rFonts w:ascii="Times New Roman" w:hAnsi="Times New Roman" w:cs="Times New Roman"/>
        </w:rPr>
        <w:t>о</w:t>
      </w:r>
      <w:r w:rsidRPr="00BA4DC1">
        <w:rPr>
          <w:rFonts w:ascii="Times New Roman" w:hAnsi="Times New Roman" w:cs="Times New Roman"/>
        </w:rPr>
        <w:t>екта межевания;</w:t>
      </w:r>
    </w:p>
    <w:p w:rsidR="00BA4DC1" w:rsidRPr="00BA4DC1" w:rsidRDefault="00BA4DC1" w:rsidP="00BA4DC1">
      <w:pPr>
        <w:widowControl w:val="0"/>
        <w:shd w:val="clear" w:color="auto" w:fill="FFFFFF"/>
        <w:tabs>
          <w:tab w:val="left" w:pos="666"/>
        </w:tabs>
        <w:ind w:firstLine="851"/>
        <w:rPr>
          <w:rFonts w:ascii="Times New Roman" w:hAnsi="Times New Roman" w:cs="Times New Roman"/>
        </w:rPr>
      </w:pPr>
      <w:r w:rsidRPr="00BA4DC1">
        <w:rPr>
          <w:rFonts w:ascii="Times New Roman" w:hAnsi="Times New Roman" w:cs="Times New Roman"/>
        </w:rPr>
        <w:t>2) задание на выполнение работ по планировке соответствующей территории;</w:t>
      </w:r>
    </w:p>
    <w:p w:rsidR="00BA4DC1" w:rsidRPr="00BA4DC1" w:rsidRDefault="00BA4DC1" w:rsidP="00BA4DC1">
      <w:pPr>
        <w:widowControl w:val="0"/>
        <w:shd w:val="clear" w:color="auto" w:fill="FFFFFF"/>
        <w:tabs>
          <w:tab w:val="left" w:pos="695"/>
        </w:tabs>
        <w:ind w:firstLine="851"/>
        <w:rPr>
          <w:rFonts w:ascii="Times New Roman" w:hAnsi="Times New Roman" w:cs="Times New Roman"/>
        </w:rPr>
      </w:pPr>
      <w:r w:rsidRPr="00BA4DC1">
        <w:rPr>
          <w:rFonts w:ascii="Times New Roman" w:hAnsi="Times New Roman" w:cs="Times New Roman"/>
        </w:rPr>
        <w:t>3) исходные данные в составе, определенном частью 4 статьи 12 настоящих Правил, передаваемые администрацией муниципального образования</w:t>
      </w:r>
      <w:r w:rsidRPr="00BA4DC1">
        <w:rPr>
          <w:rFonts w:ascii="Times New Roman" w:hAnsi="Times New Roman" w:cs="Times New Roman"/>
          <w:color w:val="FF0000"/>
        </w:rPr>
        <w:t xml:space="preserve"> </w:t>
      </w:r>
      <w:r w:rsidRPr="00BA4DC1">
        <w:rPr>
          <w:rFonts w:ascii="Times New Roman" w:hAnsi="Times New Roman" w:cs="Times New Roman"/>
        </w:rPr>
        <w:t>подрядчику по догов</w:t>
      </w:r>
      <w:r w:rsidRPr="00BA4DC1">
        <w:rPr>
          <w:rFonts w:ascii="Times New Roman" w:hAnsi="Times New Roman" w:cs="Times New Roman"/>
        </w:rPr>
        <w:t>о</w:t>
      </w:r>
      <w:r w:rsidRPr="00BA4DC1">
        <w:rPr>
          <w:rFonts w:ascii="Times New Roman" w:hAnsi="Times New Roman" w:cs="Times New Roman"/>
        </w:rPr>
        <w:t>ру.</w:t>
      </w:r>
    </w:p>
    <w:p w:rsidR="00BA4DC1" w:rsidRPr="00BA4DC1" w:rsidRDefault="00BA4DC1" w:rsidP="00BA4DC1">
      <w:pPr>
        <w:widowControl w:val="0"/>
        <w:shd w:val="clear" w:color="auto" w:fill="FFFFFF"/>
        <w:tabs>
          <w:tab w:val="left" w:pos="788"/>
        </w:tabs>
        <w:ind w:firstLine="851"/>
        <w:rPr>
          <w:rFonts w:ascii="Times New Roman" w:hAnsi="Times New Roman" w:cs="Times New Roman"/>
        </w:rPr>
      </w:pPr>
      <w:r w:rsidRPr="00BA4DC1">
        <w:rPr>
          <w:rFonts w:ascii="Times New Roman" w:hAnsi="Times New Roman" w:cs="Times New Roman"/>
        </w:rPr>
        <w:t>5. Подрядчик по договору на выполнение работ по планировке территории:</w:t>
      </w:r>
    </w:p>
    <w:p w:rsidR="00BA4DC1" w:rsidRPr="00BA4DC1" w:rsidRDefault="00BA4DC1" w:rsidP="00BA4DC1">
      <w:pPr>
        <w:widowControl w:val="0"/>
        <w:shd w:val="clear" w:color="auto" w:fill="FFFFFF"/>
        <w:tabs>
          <w:tab w:val="left" w:pos="788"/>
        </w:tabs>
        <w:ind w:firstLine="851"/>
        <w:rPr>
          <w:rFonts w:ascii="Times New Roman" w:hAnsi="Times New Roman" w:cs="Times New Roman"/>
        </w:rPr>
      </w:pPr>
      <w:r w:rsidRPr="00BA4DC1">
        <w:rPr>
          <w:rFonts w:ascii="Times New Roman" w:hAnsi="Times New Roman" w:cs="Times New Roman"/>
        </w:rPr>
        <w:t>1) получает согласование органа, уполномоченного в области градостроительной деятельности проекта градостроительного плана земельного участка, подготовленного в с</w:t>
      </w:r>
      <w:r w:rsidRPr="00BA4DC1">
        <w:rPr>
          <w:rFonts w:ascii="Times New Roman" w:hAnsi="Times New Roman" w:cs="Times New Roman"/>
        </w:rPr>
        <w:t>о</w:t>
      </w:r>
      <w:r w:rsidRPr="00BA4DC1">
        <w:rPr>
          <w:rFonts w:ascii="Times New Roman" w:hAnsi="Times New Roman" w:cs="Times New Roman"/>
        </w:rPr>
        <w:t>ставе документации по планировке территории;</w:t>
      </w:r>
    </w:p>
    <w:p w:rsidR="00BA4DC1" w:rsidRPr="00BA4DC1" w:rsidRDefault="00BA4DC1" w:rsidP="00BA4DC1">
      <w:pPr>
        <w:widowControl w:val="0"/>
        <w:shd w:val="clear" w:color="auto" w:fill="FFFFFF"/>
        <w:tabs>
          <w:tab w:val="left" w:pos="788"/>
        </w:tabs>
        <w:ind w:firstLine="851"/>
        <w:rPr>
          <w:rFonts w:ascii="Times New Roman" w:hAnsi="Times New Roman" w:cs="Times New Roman"/>
        </w:rPr>
      </w:pPr>
      <w:proofErr w:type="gramStart"/>
      <w:r w:rsidRPr="00BA4DC1">
        <w:rPr>
          <w:rFonts w:ascii="Times New Roman" w:hAnsi="Times New Roman" w:cs="Times New Roman"/>
        </w:rPr>
        <w:t>2) совместно с органом, уполномоченным в области градостроительной деятельн</w:t>
      </w:r>
      <w:r w:rsidRPr="00BA4DC1">
        <w:rPr>
          <w:rFonts w:ascii="Times New Roman" w:hAnsi="Times New Roman" w:cs="Times New Roman"/>
        </w:rPr>
        <w:t>о</w:t>
      </w:r>
      <w:r w:rsidRPr="00BA4DC1">
        <w:rPr>
          <w:rFonts w:ascii="Times New Roman" w:hAnsi="Times New Roman" w:cs="Times New Roman"/>
        </w:rPr>
        <w:t>сти,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w:t>
      </w:r>
      <w:r w:rsidRPr="00BA4DC1">
        <w:rPr>
          <w:rFonts w:ascii="Times New Roman" w:hAnsi="Times New Roman" w:cs="Times New Roman"/>
        </w:rPr>
        <w:t>о</w:t>
      </w:r>
      <w:r w:rsidRPr="00BA4DC1">
        <w:rPr>
          <w:rFonts w:ascii="Times New Roman" w:hAnsi="Times New Roman" w:cs="Times New Roman"/>
        </w:rPr>
        <w:t>миссией по землепользованию и застройке публичных слушаниях по предметам обсуждения и в порядке, которые определенны законодательством и в соответствии с ним - настоящими Правилами;</w:t>
      </w:r>
      <w:proofErr w:type="gramEnd"/>
    </w:p>
    <w:p w:rsidR="00BA4DC1" w:rsidRPr="00BA4DC1" w:rsidRDefault="00BA4DC1" w:rsidP="00BA4DC1">
      <w:pPr>
        <w:widowControl w:val="0"/>
        <w:shd w:val="clear" w:color="auto" w:fill="FFFFFF"/>
        <w:tabs>
          <w:tab w:val="left" w:pos="788"/>
        </w:tabs>
        <w:ind w:firstLine="851"/>
        <w:rPr>
          <w:rFonts w:ascii="Times New Roman" w:hAnsi="Times New Roman" w:cs="Times New Roman"/>
        </w:rPr>
      </w:pPr>
      <w:r w:rsidRPr="00BA4DC1">
        <w:rPr>
          <w:rFonts w:ascii="Times New Roman" w:hAnsi="Times New Roman" w:cs="Times New Roman"/>
        </w:rPr>
        <w:t>3) передает органу, уполномоченному в области градостроительной деятельности, проект градостроительного плана земельного участка, документы, подтверждающие полученные соглас</w:t>
      </w:r>
      <w:r w:rsidRPr="00BA4DC1">
        <w:rPr>
          <w:rFonts w:ascii="Times New Roman" w:hAnsi="Times New Roman" w:cs="Times New Roman"/>
        </w:rPr>
        <w:t>о</w:t>
      </w:r>
      <w:r w:rsidRPr="00BA4DC1">
        <w:rPr>
          <w:rFonts w:ascii="Times New Roman" w:hAnsi="Times New Roman" w:cs="Times New Roman"/>
        </w:rPr>
        <w:t>вания.</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6. Руководитель органа, уполномоченного в области градостроительной деятельн</w:t>
      </w:r>
      <w:r w:rsidRPr="00BA4DC1">
        <w:rPr>
          <w:rFonts w:ascii="Times New Roman" w:hAnsi="Times New Roman" w:cs="Times New Roman"/>
        </w:rPr>
        <w:t>о</w:t>
      </w:r>
      <w:r w:rsidRPr="00BA4DC1">
        <w:rPr>
          <w:rFonts w:ascii="Times New Roman" w:hAnsi="Times New Roman" w:cs="Times New Roman"/>
        </w:rPr>
        <w:t>сти, (или уполномоченное им должностное лицо) в течение десяти рабочих дней:</w:t>
      </w:r>
    </w:p>
    <w:p w:rsidR="00BA4DC1" w:rsidRPr="00BA4DC1" w:rsidRDefault="00BA4DC1" w:rsidP="00BA4DC1">
      <w:pPr>
        <w:widowControl w:val="0"/>
        <w:shd w:val="clear" w:color="auto" w:fill="FFFFFF"/>
        <w:tabs>
          <w:tab w:val="left" w:pos="-851"/>
          <w:tab w:val="left" w:leader="dot" w:pos="4054"/>
        </w:tabs>
        <w:ind w:firstLine="851"/>
        <w:rPr>
          <w:rFonts w:ascii="Times New Roman" w:hAnsi="Times New Roman" w:cs="Times New Roman"/>
        </w:rPr>
      </w:pPr>
      <w:r w:rsidRPr="00BA4DC1">
        <w:rPr>
          <w:rFonts w:ascii="Times New Roman" w:hAnsi="Times New Roman" w:cs="Times New Roman"/>
        </w:rPr>
        <w:t>1) согласовывает акт приемки работ в случае соответствия содержания, объема и к</w:t>
      </w:r>
      <w:r w:rsidRPr="00BA4DC1">
        <w:rPr>
          <w:rFonts w:ascii="Times New Roman" w:hAnsi="Times New Roman" w:cs="Times New Roman"/>
        </w:rPr>
        <w:t>а</w:t>
      </w:r>
      <w:r w:rsidRPr="00BA4DC1">
        <w:rPr>
          <w:rFonts w:ascii="Times New Roman" w:hAnsi="Times New Roman" w:cs="Times New Roman"/>
        </w:rPr>
        <w:t xml:space="preserve">чества </w:t>
      </w:r>
      <w:r w:rsidRPr="00BA4DC1">
        <w:rPr>
          <w:rFonts w:ascii="Times New Roman" w:hAnsi="Times New Roman" w:cs="Times New Roman"/>
        </w:rPr>
        <w:lastRenderedPageBreak/>
        <w:t>работ условиям договора;</w:t>
      </w:r>
    </w:p>
    <w:p w:rsidR="00BA4DC1" w:rsidRPr="00BA4DC1" w:rsidRDefault="00BA4DC1" w:rsidP="00BA4DC1">
      <w:pPr>
        <w:widowControl w:val="0"/>
        <w:shd w:val="clear" w:color="auto" w:fill="FFFFFF"/>
        <w:tabs>
          <w:tab w:val="left" w:pos="-851"/>
          <w:tab w:val="left" w:leader="dot" w:pos="4054"/>
        </w:tabs>
        <w:ind w:firstLine="851"/>
        <w:rPr>
          <w:rFonts w:ascii="Times New Roman" w:hAnsi="Times New Roman" w:cs="Times New Roman"/>
        </w:rPr>
      </w:pPr>
      <w:r w:rsidRPr="00BA4DC1">
        <w:rPr>
          <w:rFonts w:ascii="Times New Roman" w:hAnsi="Times New Roman" w:cs="Times New Roman"/>
        </w:rPr>
        <w:t>2) направляет главе муниципального образования комплект документов - заключение о результатах проведенных работ, подготовленный пр</w:t>
      </w:r>
      <w:r w:rsidRPr="00BA4DC1">
        <w:rPr>
          <w:rFonts w:ascii="Times New Roman" w:hAnsi="Times New Roman" w:cs="Times New Roman"/>
        </w:rPr>
        <w:t>о</w:t>
      </w:r>
      <w:r w:rsidRPr="00BA4DC1">
        <w:rPr>
          <w:rFonts w:ascii="Times New Roman" w:hAnsi="Times New Roman" w:cs="Times New Roman"/>
        </w:rPr>
        <w:t>ект градостроительного плана земельного участка, а также документы, свидетельству</w:t>
      </w:r>
      <w:r w:rsidRPr="00BA4DC1">
        <w:rPr>
          <w:rFonts w:ascii="Times New Roman" w:hAnsi="Times New Roman" w:cs="Times New Roman"/>
        </w:rPr>
        <w:t>ю</w:t>
      </w:r>
      <w:r w:rsidRPr="00BA4DC1">
        <w:rPr>
          <w:rFonts w:ascii="Times New Roman" w:hAnsi="Times New Roman" w:cs="Times New Roman"/>
        </w:rPr>
        <w:t>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w:t>
      </w:r>
      <w:r w:rsidRPr="00BA4DC1">
        <w:rPr>
          <w:rFonts w:ascii="Times New Roman" w:hAnsi="Times New Roman" w:cs="Times New Roman"/>
        </w:rPr>
        <w:t>н</w:t>
      </w:r>
      <w:r w:rsidRPr="00BA4DC1">
        <w:rPr>
          <w:rFonts w:ascii="Times New Roman" w:hAnsi="Times New Roman" w:cs="Times New Roman"/>
        </w:rPr>
        <w:t>тами и при этом не ущемляются права третьих лиц.</w:t>
      </w:r>
    </w:p>
    <w:p w:rsidR="00BA4DC1" w:rsidRPr="00BA4DC1" w:rsidRDefault="00BA4DC1" w:rsidP="00BA4DC1">
      <w:pPr>
        <w:widowControl w:val="0"/>
        <w:shd w:val="clear" w:color="auto" w:fill="FFFFFF"/>
        <w:tabs>
          <w:tab w:val="left" w:pos="695"/>
        </w:tabs>
        <w:ind w:firstLine="851"/>
        <w:rPr>
          <w:rFonts w:ascii="Times New Roman" w:hAnsi="Times New Roman" w:cs="Times New Roman"/>
        </w:rPr>
      </w:pPr>
      <w:r w:rsidRPr="00BA4DC1">
        <w:rPr>
          <w:rFonts w:ascii="Times New Roman" w:hAnsi="Times New Roman" w:cs="Times New Roman"/>
        </w:rPr>
        <w:t xml:space="preserve">7. </w:t>
      </w:r>
      <w:proofErr w:type="gramStart"/>
      <w:r w:rsidRPr="00BA4DC1">
        <w:rPr>
          <w:rFonts w:ascii="Times New Roman" w:hAnsi="Times New Roman" w:cs="Times New Roman"/>
        </w:rPr>
        <w:t>Глава сельского поселения Чураевский сельсовет в течение десяти рабочих дней после поступления указанного в пункте 6 настоящей статьи ко</w:t>
      </w:r>
      <w:r w:rsidRPr="00BA4DC1">
        <w:rPr>
          <w:rFonts w:ascii="Times New Roman" w:hAnsi="Times New Roman" w:cs="Times New Roman"/>
        </w:rPr>
        <w:t>м</w:t>
      </w:r>
      <w:r w:rsidRPr="00BA4DC1">
        <w:rPr>
          <w:rFonts w:ascii="Times New Roman" w:hAnsi="Times New Roman" w:cs="Times New Roman"/>
        </w:rPr>
        <w:t>плекта документов, если иной срок не определен нормативным правовым актом главы сельского поселения, утверждает документацию по план</w:t>
      </w:r>
      <w:r w:rsidRPr="00BA4DC1">
        <w:rPr>
          <w:rFonts w:ascii="Times New Roman" w:hAnsi="Times New Roman" w:cs="Times New Roman"/>
        </w:rPr>
        <w:t>и</w:t>
      </w:r>
      <w:r w:rsidRPr="00BA4DC1">
        <w:rPr>
          <w:rFonts w:ascii="Times New Roman" w:hAnsi="Times New Roman" w:cs="Times New Roman"/>
        </w:rPr>
        <w:t>ровке территории и градостроительный план земельного участка (градостроительные планы земельных участков) в составе такой документации, либо принимает решение об отказе в у</w:t>
      </w:r>
      <w:r w:rsidRPr="00BA4DC1">
        <w:rPr>
          <w:rFonts w:ascii="Times New Roman" w:hAnsi="Times New Roman" w:cs="Times New Roman"/>
        </w:rPr>
        <w:t>т</w:t>
      </w:r>
      <w:r w:rsidRPr="00BA4DC1">
        <w:rPr>
          <w:rFonts w:ascii="Times New Roman" w:hAnsi="Times New Roman" w:cs="Times New Roman"/>
        </w:rPr>
        <w:t>верждении такой документации.</w:t>
      </w:r>
      <w:proofErr w:type="gramEnd"/>
      <w:r w:rsidRPr="00BA4DC1">
        <w:rPr>
          <w:rFonts w:ascii="Times New Roman" w:hAnsi="Times New Roman" w:cs="Times New Roman"/>
        </w:rPr>
        <w:t xml:space="preserve"> Решение об утверждении документации по планировке территории должно содержать пол</w:t>
      </w:r>
      <w:r w:rsidRPr="00BA4DC1">
        <w:rPr>
          <w:rFonts w:ascii="Times New Roman" w:hAnsi="Times New Roman" w:cs="Times New Roman"/>
        </w:rPr>
        <w:t>о</w:t>
      </w:r>
      <w:r w:rsidRPr="00BA4DC1">
        <w:rPr>
          <w:rFonts w:ascii="Times New Roman" w:hAnsi="Times New Roman" w:cs="Times New Roman"/>
        </w:rPr>
        <w:t>жения:</w:t>
      </w:r>
    </w:p>
    <w:p w:rsidR="00BA4DC1" w:rsidRPr="00BA4DC1" w:rsidRDefault="00BA4DC1" w:rsidP="00BA4DC1">
      <w:pPr>
        <w:widowControl w:val="0"/>
        <w:shd w:val="clear" w:color="auto" w:fill="FFFFFF"/>
        <w:tabs>
          <w:tab w:val="left" w:pos="803"/>
        </w:tabs>
        <w:ind w:firstLine="851"/>
        <w:rPr>
          <w:rFonts w:ascii="Times New Roman" w:hAnsi="Times New Roman" w:cs="Times New Roman"/>
        </w:rPr>
      </w:pPr>
      <w:r w:rsidRPr="00BA4DC1">
        <w:rPr>
          <w:rFonts w:ascii="Times New Roman" w:hAnsi="Times New Roman" w:cs="Times New Roman"/>
        </w:rPr>
        <w:t>1)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w:t>
      </w:r>
      <w:r w:rsidRPr="00BA4DC1">
        <w:rPr>
          <w:rFonts w:ascii="Times New Roman" w:hAnsi="Times New Roman" w:cs="Times New Roman"/>
        </w:rPr>
        <w:t>н</w:t>
      </w:r>
      <w:r w:rsidRPr="00BA4DC1">
        <w:rPr>
          <w:rFonts w:ascii="Times New Roman" w:hAnsi="Times New Roman" w:cs="Times New Roman"/>
        </w:rPr>
        <w:t>ного за обеспечение проведения указанных работ и предельного срока на их выполн</w:t>
      </w:r>
      <w:r w:rsidRPr="00BA4DC1">
        <w:rPr>
          <w:rFonts w:ascii="Times New Roman" w:hAnsi="Times New Roman" w:cs="Times New Roman"/>
        </w:rPr>
        <w:t>е</w:t>
      </w:r>
      <w:r w:rsidRPr="00BA4DC1">
        <w:rPr>
          <w:rFonts w:ascii="Times New Roman" w:hAnsi="Times New Roman" w:cs="Times New Roman"/>
        </w:rPr>
        <w:t>ние;</w:t>
      </w:r>
    </w:p>
    <w:p w:rsidR="00BA4DC1" w:rsidRPr="00BA4DC1" w:rsidRDefault="00BA4DC1" w:rsidP="00BA4DC1">
      <w:pPr>
        <w:widowControl w:val="0"/>
        <w:shd w:val="clear" w:color="auto" w:fill="FFFFFF"/>
        <w:tabs>
          <w:tab w:val="left" w:pos="803"/>
        </w:tabs>
        <w:ind w:firstLine="851"/>
        <w:rPr>
          <w:rFonts w:ascii="Times New Roman" w:hAnsi="Times New Roman" w:cs="Times New Roman"/>
        </w:rPr>
      </w:pPr>
      <w:r w:rsidRPr="00BA4DC1">
        <w:rPr>
          <w:rFonts w:ascii="Times New Roman" w:hAnsi="Times New Roman" w:cs="Times New Roman"/>
        </w:rPr>
        <w:t>2) о проведен</w:t>
      </w:r>
      <w:proofErr w:type="gramStart"/>
      <w:r w:rsidRPr="00BA4DC1">
        <w:rPr>
          <w:rFonts w:ascii="Times New Roman" w:hAnsi="Times New Roman" w:cs="Times New Roman"/>
        </w:rPr>
        <w:t>ии ау</w:t>
      </w:r>
      <w:proofErr w:type="gramEnd"/>
      <w:r w:rsidRPr="00BA4DC1">
        <w:rPr>
          <w:rFonts w:ascii="Times New Roman" w:hAnsi="Times New Roman" w:cs="Times New Roman"/>
        </w:rPr>
        <w:t>кциона – в случае предоставления земельного участка для целей жилищного строительства, а в иных случаях о проведении торгов - аукциона, конкурса. В т</w:t>
      </w:r>
      <w:r w:rsidRPr="00BA4DC1">
        <w:rPr>
          <w:rFonts w:ascii="Times New Roman" w:hAnsi="Times New Roman" w:cs="Times New Roman"/>
        </w:rPr>
        <w:t>а</w:t>
      </w:r>
      <w:r w:rsidRPr="00BA4DC1">
        <w:rPr>
          <w:rFonts w:ascii="Times New Roman" w:hAnsi="Times New Roman" w:cs="Times New Roman"/>
        </w:rPr>
        <w:t>ком решении указывается также орган, уполномоченный на организацию и проведение то</w:t>
      </w:r>
      <w:r w:rsidRPr="00BA4DC1">
        <w:rPr>
          <w:rFonts w:ascii="Times New Roman" w:hAnsi="Times New Roman" w:cs="Times New Roman"/>
        </w:rPr>
        <w:t>р</w:t>
      </w:r>
      <w:r w:rsidRPr="00BA4DC1">
        <w:rPr>
          <w:rFonts w:ascii="Times New Roman" w:hAnsi="Times New Roman" w:cs="Times New Roman"/>
        </w:rPr>
        <w:t>гов, сроки подгото</w:t>
      </w:r>
      <w:r w:rsidRPr="00BA4DC1">
        <w:rPr>
          <w:rFonts w:ascii="Times New Roman" w:hAnsi="Times New Roman" w:cs="Times New Roman"/>
        </w:rPr>
        <w:t>в</w:t>
      </w:r>
      <w:r w:rsidRPr="00BA4DC1">
        <w:rPr>
          <w:rFonts w:ascii="Times New Roman" w:hAnsi="Times New Roman" w:cs="Times New Roman"/>
        </w:rPr>
        <w:t>ки документов для проведения торгов</w:t>
      </w:r>
    </w:p>
    <w:p w:rsidR="00BA4DC1" w:rsidRPr="00BA4DC1" w:rsidRDefault="00BA4DC1" w:rsidP="00BA4DC1">
      <w:pPr>
        <w:widowControl w:val="0"/>
        <w:shd w:val="clear" w:color="auto" w:fill="FFFFFF"/>
        <w:tabs>
          <w:tab w:val="left" w:pos="803"/>
        </w:tabs>
        <w:ind w:firstLine="851"/>
        <w:rPr>
          <w:rFonts w:ascii="Times New Roman" w:hAnsi="Times New Roman" w:cs="Times New Roman"/>
        </w:rPr>
      </w:pPr>
      <w:proofErr w:type="gramStart"/>
      <w:r w:rsidRPr="00BA4DC1">
        <w:rPr>
          <w:rFonts w:ascii="Times New Roman" w:hAnsi="Times New Roman" w:cs="Times New Roman"/>
        </w:rPr>
        <w:t xml:space="preserve">3) </w:t>
      </w:r>
      <w:r w:rsidRPr="00BA4DC1">
        <w:rPr>
          <w:rFonts w:ascii="Times New Roman" w:hAnsi="Times New Roman" w:cs="Times New Roman"/>
          <w:b/>
        </w:rPr>
        <w:t>(до разграничения государственной собственности на землю и принятия соответствующего нормативно-правового акта</w:t>
      </w:r>
      <w:r w:rsidRPr="00BA4DC1">
        <w:rPr>
          <w:rFonts w:ascii="Times New Roman" w:hAnsi="Times New Roman" w:cs="Times New Roman"/>
        </w:rPr>
        <w:t>) решение о направлении пакета документов в Администрацию  муниципального района Мишкинский район для предоставления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w:t>
      </w:r>
      <w:proofErr w:type="gramEnd"/>
      <w:r w:rsidRPr="00BA4DC1">
        <w:rPr>
          <w:rFonts w:ascii="Times New Roman" w:hAnsi="Times New Roman" w:cs="Times New Roman"/>
        </w:rPr>
        <w:t xml:space="preserve"> В таком решении указывается также: а) орган, уполномоченный на проведение торгов; б) сроки  проведения торгов;</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8. Орган, уполномоченный на проведение торгов, в соответствии с законодательс</w:t>
      </w:r>
      <w:r w:rsidRPr="00BA4DC1">
        <w:rPr>
          <w:rFonts w:ascii="Times New Roman" w:hAnsi="Times New Roman" w:cs="Times New Roman"/>
        </w:rPr>
        <w:t>т</w:t>
      </w:r>
      <w:r w:rsidRPr="00BA4DC1">
        <w:rPr>
          <w:rFonts w:ascii="Times New Roman" w:hAnsi="Times New Roman" w:cs="Times New Roman"/>
        </w:rPr>
        <w:t>вом, статьями 21, 22 настоящих Правил, иными нормативными правовыми актами обеспеч</w:t>
      </w:r>
      <w:r w:rsidRPr="00BA4DC1">
        <w:rPr>
          <w:rFonts w:ascii="Times New Roman" w:hAnsi="Times New Roman" w:cs="Times New Roman"/>
        </w:rPr>
        <w:t>и</w:t>
      </w:r>
      <w:r w:rsidRPr="00BA4DC1">
        <w:rPr>
          <w:rFonts w:ascii="Times New Roman" w:hAnsi="Times New Roman" w:cs="Times New Roman"/>
        </w:rPr>
        <w:t>вает:</w:t>
      </w:r>
    </w:p>
    <w:p w:rsidR="00BA4DC1" w:rsidRPr="00BA4DC1" w:rsidRDefault="00BA4DC1" w:rsidP="00BA4DC1">
      <w:pPr>
        <w:widowControl w:val="0"/>
        <w:shd w:val="clear" w:color="auto" w:fill="FFFFFF"/>
        <w:tabs>
          <w:tab w:val="left" w:pos="670"/>
        </w:tabs>
        <w:ind w:firstLine="851"/>
        <w:rPr>
          <w:rFonts w:ascii="Times New Roman" w:hAnsi="Times New Roman" w:cs="Times New Roman"/>
        </w:rPr>
      </w:pPr>
      <w:r w:rsidRPr="00BA4DC1">
        <w:rPr>
          <w:rFonts w:ascii="Times New Roman" w:hAnsi="Times New Roman" w:cs="Times New Roman"/>
        </w:rPr>
        <w:t>1) подготовку комплекта документов, необходимых для проведения торгов, включая подготовку заключения об определении начальной минимальной цены предоставляемого з</w:t>
      </w:r>
      <w:r w:rsidRPr="00BA4DC1">
        <w:rPr>
          <w:rFonts w:ascii="Times New Roman" w:hAnsi="Times New Roman" w:cs="Times New Roman"/>
        </w:rPr>
        <w:t>е</w:t>
      </w:r>
      <w:r w:rsidRPr="00BA4DC1">
        <w:rPr>
          <w:rFonts w:ascii="Times New Roman" w:hAnsi="Times New Roman" w:cs="Times New Roman"/>
        </w:rPr>
        <w:t>мельного участка или права его аренды;</w:t>
      </w:r>
    </w:p>
    <w:p w:rsidR="00BA4DC1" w:rsidRPr="00BA4DC1" w:rsidRDefault="00BA4DC1" w:rsidP="00BA4DC1">
      <w:pPr>
        <w:widowControl w:val="0"/>
        <w:shd w:val="clear" w:color="auto" w:fill="FFFFFF"/>
        <w:tabs>
          <w:tab w:val="left" w:pos="670"/>
        </w:tabs>
        <w:ind w:firstLine="851"/>
        <w:rPr>
          <w:rFonts w:ascii="Times New Roman" w:hAnsi="Times New Roman" w:cs="Times New Roman"/>
        </w:rPr>
      </w:pPr>
      <w:r w:rsidRPr="00BA4DC1">
        <w:rPr>
          <w:rFonts w:ascii="Times New Roman" w:hAnsi="Times New Roman" w:cs="Times New Roman"/>
        </w:rPr>
        <w:t>2) проведение торгов;</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3) заключение договора купли-продажи земельного участка, или договора аренды земел</w:t>
      </w:r>
      <w:r w:rsidRPr="00BA4DC1">
        <w:rPr>
          <w:rFonts w:ascii="Times New Roman" w:hAnsi="Times New Roman" w:cs="Times New Roman"/>
        </w:rPr>
        <w:t>ь</w:t>
      </w:r>
      <w:r w:rsidRPr="00BA4DC1">
        <w:rPr>
          <w:rFonts w:ascii="Times New Roman" w:hAnsi="Times New Roman" w:cs="Times New Roman"/>
        </w:rPr>
        <w:t>ного участка с победителем торгов.</w:t>
      </w:r>
    </w:p>
    <w:p w:rsidR="00BA4DC1" w:rsidRPr="00BA4DC1" w:rsidRDefault="00BA4DC1" w:rsidP="00BA4DC1">
      <w:pPr>
        <w:widowControl w:val="0"/>
        <w:shd w:val="clear" w:color="auto" w:fill="FFFFFF"/>
        <w:ind w:firstLine="851"/>
        <w:rPr>
          <w:rFonts w:ascii="Times New Roman" w:hAnsi="Times New Roman" w:cs="Times New Roman"/>
          <w:b/>
          <w:bCs/>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w:t>
      </w:r>
      <w:r w:rsidRPr="00BA4DC1">
        <w:rPr>
          <w:rFonts w:ascii="Times New Roman" w:hAnsi="Times New Roman" w:cs="Times New Roman"/>
          <w:b/>
          <w:bCs/>
        </w:rPr>
        <w:t>и</w:t>
      </w:r>
      <w:r w:rsidRPr="00BA4DC1">
        <w:rPr>
          <w:rFonts w:ascii="Times New Roman" w:hAnsi="Times New Roman" w:cs="Times New Roman"/>
          <w:b/>
          <w:bCs/>
        </w:rPr>
        <w:t>жимости</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1. В соответствии с законодательством правом осуществлять реконструкцию обл</w:t>
      </w:r>
      <w:r w:rsidRPr="00BA4DC1">
        <w:rPr>
          <w:rFonts w:ascii="Times New Roman" w:hAnsi="Times New Roman" w:cs="Times New Roman"/>
        </w:rPr>
        <w:t>а</w:t>
      </w:r>
      <w:r w:rsidRPr="00BA4DC1">
        <w:rPr>
          <w:rFonts w:ascii="Times New Roman" w:hAnsi="Times New Roman" w:cs="Times New Roman"/>
        </w:rPr>
        <w:t>дают только собственники объектов недвижимости – зданий, строений, сооружений, обл</w:t>
      </w:r>
      <w:r w:rsidRPr="00BA4DC1">
        <w:rPr>
          <w:rFonts w:ascii="Times New Roman" w:hAnsi="Times New Roman" w:cs="Times New Roman"/>
        </w:rPr>
        <w:t>а</w:t>
      </w:r>
      <w:r w:rsidRPr="00BA4DC1">
        <w:rPr>
          <w:rFonts w:ascii="Times New Roman" w:hAnsi="Times New Roman" w:cs="Times New Roman"/>
        </w:rPr>
        <w:t>дающие зарегистрированными правами на земельные участки на правах собственности, о</w:t>
      </w:r>
      <w:r w:rsidRPr="00BA4DC1">
        <w:rPr>
          <w:rFonts w:ascii="Times New Roman" w:hAnsi="Times New Roman" w:cs="Times New Roman"/>
        </w:rPr>
        <w:t>б</w:t>
      </w:r>
      <w:r w:rsidRPr="00BA4DC1">
        <w:rPr>
          <w:rFonts w:ascii="Times New Roman" w:hAnsi="Times New Roman" w:cs="Times New Roman"/>
        </w:rPr>
        <w:t>щей долевой собственности, аренды, постоянного (бессрочного) пользования, пожизненного наследуемого владения, безвозмездного срочного пользования.</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w:t>
      </w:r>
      <w:r w:rsidRPr="00BA4DC1">
        <w:rPr>
          <w:rFonts w:ascii="Times New Roman" w:hAnsi="Times New Roman" w:cs="Times New Roman"/>
        </w:rPr>
        <w:t>р</w:t>
      </w:r>
      <w:r w:rsidRPr="00BA4DC1">
        <w:rPr>
          <w:rFonts w:ascii="Times New Roman" w:hAnsi="Times New Roman" w:cs="Times New Roman"/>
        </w:rPr>
        <w:t>риториях путем:</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1)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w:t>
      </w:r>
      <w:r w:rsidRPr="00BA4DC1">
        <w:rPr>
          <w:rFonts w:ascii="Times New Roman" w:hAnsi="Times New Roman" w:cs="Times New Roman"/>
        </w:rPr>
        <w:t>н</w:t>
      </w:r>
      <w:r w:rsidRPr="00BA4DC1">
        <w:rPr>
          <w:rFonts w:ascii="Times New Roman" w:hAnsi="Times New Roman" w:cs="Times New Roman"/>
        </w:rPr>
        <w:t>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w:t>
      </w:r>
      <w:r w:rsidRPr="00BA4DC1">
        <w:rPr>
          <w:rFonts w:ascii="Times New Roman" w:hAnsi="Times New Roman" w:cs="Times New Roman"/>
        </w:rPr>
        <w:t>р</w:t>
      </w:r>
      <w:r w:rsidRPr="00BA4DC1">
        <w:rPr>
          <w:rFonts w:ascii="Times New Roman" w:hAnsi="Times New Roman" w:cs="Times New Roman"/>
        </w:rPr>
        <w:t>ритории;</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2)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w:t>
      </w:r>
      <w:r w:rsidRPr="00BA4DC1">
        <w:rPr>
          <w:rFonts w:ascii="Times New Roman" w:hAnsi="Times New Roman" w:cs="Times New Roman"/>
        </w:rPr>
        <w:t>о</w:t>
      </w:r>
      <w:r w:rsidRPr="00BA4DC1">
        <w:rPr>
          <w:rFonts w:ascii="Times New Roman" w:hAnsi="Times New Roman" w:cs="Times New Roman"/>
        </w:rPr>
        <w:t>го участка.</w:t>
      </w:r>
    </w:p>
    <w:p w:rsidR="00BA4DC1" w:rsidRPr="00BA4DC1" w:rsidRDefault="00BA4DC1" w:rsidP="00BA4DC1">
      <w:pPr>
        <w:widowControl w:val="0"/>
        <w:shd w:val="clear" w:color="auto" w:fill="FFFFFF"/>
        <w:tabs>
          <w:tab w:val="left" w:pos="893"/>
        </w:tabs>
        <w:ind w:firstLine="851"/>
        <w:rPr>
          <w:rFonts w:ascii="Times New Roman" w:hAnsi="Times New Roman" w:cs="Times New Roman"/>
        </w:rPr>
      </w:pPr>
      <w:r w:rsidRPr="00BA4DC1">
        <w:rPr>
          <w:rFonts w:ascii="Times New Roman" w:hAnsi="Times New Roman" w:cs="Times New Roman"/>
        </w:rPr>
        <w:t>3. Собственники объектов недвижимости, обладающие зарегистрированными в у</w:t>
      </w:r>
      <w:r w:rsidRPr="00BA4DC1">
        <w:rPr>
          <w:rFonts w:ascii="Times New Roman" w:hAnsi="Times New Roman" w:cs="Times New Roman"/>
        </w:rPr>
        <w:t>с</w:t>
      </w:r>
      <w:r w:rsidRPr="00BA4DC1">
        <w:rPr>
          <w:rFonts w:ascii="Times New Roman" w:hAnsi="Times New Roman" w:cs="Times New Roman"/>
        </w:rPr>
        <w:t>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w:t>
      </w:r>
      <w:r w:rsidRPr="00BA4DC1">
        <w:rPr>
          <w:rFonts w:ascii="Times New Roman" w:hAnsi="Times New Roman" w:cs="Times New Roman"/>
        </w:rPr>
        <w:t>т</w:t>
      </w:r>
      <w:r w:rsidRPr="00BA4DC1">
        <w:rPr>
          <w:rFonts w:ascii="Times New Roman" w:hAnsi="Times New Roman" w:cs="Times New Roman"/>
        </w:rPr>
        <w:t>вии с законодательством статьями 37 - 40 настоящих Правил.</w:t>
      </w:r>
    </w:p>
    <w:p w:rsidR="00BA4DC1" w:rsidRPr="00BA4DC1" w:rsidRDefault="00BA4DC1" w:rsidP="00BA4DC1">
      <w:pPr>
        <w:widowControl w:val="0"/>
        <w:shd w:val="clear" w:color="auto" w:fill="FFFFFF"/>
        <w:tabs>
          <w:tab w:val="left" w:pos="893"/>
        </w:tabs>
        <w:ind w:firstLine="851"/>
        <w:rPr>
          <w:rFonts w:ascii="Times New Roman" w:hAnsi="Times New Roman" w:cs="Times New Roman"/>
        </w:rPr>
      </w:pPr>
      <w:r w:rsidRPr="00BA4DC1">
        <w:rPr>
          <w:rFonts w:ascii="Times New Roman" w:hAnsi="Times New Roman" w:cs="Times New Roman"/>
        </w:rPr>
        <w:t>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о</w:t>
      </w:r>
      <w:r w:rsidRPr="00BA4DC1">
        <w:rPr>
          <w:rFonts w:ascii="Times New Roman" w:hAnsi="Times New Roman" w:cs="Times New Roman"/>
        </w:rPr>
        <w:t>б</w:t>
      </w:r>
      <w:r w:rsidRPr="00BA4DC1">
        <w:rPr>
          <w:rFonts w:ascii="Times New Roman" w:hAnsi="Times New Roman" w:cs="Times New Roman"/>
        </w:rPr>
        <w:t>ладают правами осуществлять реконструкцию (изменения, преобразования) принадлежащих им объектов н</w:t>
      </w:r>
      <w:r w:rsidRPr="00BA4DC1">
        <w:rPr>
          <w:rFonts w:ascii="Times New Roman" w:hAnsi="Times New Roman" w:cs="Times New Roman"/>
        </w:rPr>
        <w:t>е</w:t>
      </w:r>
      <w:r w:rsidRPr="00BA4DC1">
        <w:rPr>
          <w:rFonts w:ascii="Times New Roman" w:hAnsi="Times New Roman" w:cs="Times New Roman"/>
        </w:rPr>
        <w:t>движимости:</w:t>
      </w:r>
    </w:p>
    <w:p w:rsidR="00BA4DC1" w:rsidRPr="00BA4DC1" w:rsidRDefault="00BA4DC1" w:rsidP="00BA4DC1">
      <w:pPr>
        <w:widowControl w:val="0"/>
        <w:shd w:val="clear" w:color="auto" w:fill="FFFFFF"/>
        <w:tabs>
          <w:tab w:val="left" w:pos="677"/>
        </w:tabs>
        <w:ind w:firstLine="851"/>
        <w:rPr>
          <w:rFonts w:ascii="Times New Roman" w:hAnsi="Times New Roman" w:cs="Times New Roman"/>
        </w:rPr>
      </w:pPr>
      <w:r w:rsidRPr="00BA4DC1">
        <w:rPr>
          <w:rFonts w:ascii="Times New Roman" w:hAnsi="Times New Roman" w:cs="Times New Roman"/>
        </w:rPr>
        <w:t>1)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w:t>
      </w:r>
      <w:r w:rsidRPr="00BA4DC1">
        <w:rPr>
          <w:rFonts w:ascii="Times New Roman" w:hAnsi="Times New Roman" w:cs="Times New Roman"/>
        </w:rPr>
        <w:t>т</w:t>
      </w:r>
      <w:r w:rsidRPr="00BA4DC1">
        <w:rPr>
          <w:rFonts w:ascii="Times New Roman" w:hAnsi="Times New Roman" w:cs="Times New Roman"/>
        </w:rPr>
        <w:t>ков на основании утвержденной проектной документации в порядке, определенном в соответствии с закон</w:t>
      </w:r>
      <w:r w:rsidRPr="00BA4DC1">
        <w:rPr>
          <w:rFonts w:ascii="Times New Roman" w:hAnsi="Times New Roman" w:cs="Times New Roman"/>
        </w:rPr>
        <w:t>о</w:t>
      </w:r>
      <w:r w:rsidRPr="00BA4DC1">
        <w:rPr>
          <w:rFonts w:ascii="Times New Roman" w:hAnsi="Times New Roman" w:cs="Times New Roman"/>
        </w:rPr>
        <w:t>дательством статьями 37 - 40 настоящих Правил;</w:t>
      </w:r>
    </w:p>
    <w:p w:rsidR="00BA4DC1" w:rsidRPr="00BA4DC1" w:rsidRDefault="00BA4DC1" w:rsidP="00BA4DC1">
      <w:pPr>
        <w:widowControl w:val="0"/>
        <w:shd w:val="clear" w:color="auto" w:fill="FFFFFF"/>
        <w:tabs>
          <w:tab w:val="left" w:pos="677"/>
        </w:tabs>
        <w:ind w:firstLine="851"/>
        <w:rPr>
          <w:rFonts w:ascii="Times New Roman" w:hAnsi="Times New Roman" w:cs="Times New Roman"/>
        </w:rPr>
      </w:pPr>
      <w:r w:rsidRPr="00BA4DC1">
        <w:rPr>
          <w:rFonts w:ascii="Times New Roman" w:hAnsi="Times New Roman" w:cs="Times New Roman"/>
        </w:rPr>
        <w:t>2)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BA4DC1" w:rsidRPr="00BA4DC1" w:rsidRDefault="00BA4DC1" w:rsidP="00BA4DC1">
      <w:pPr>
        <w:widowControl w:val="0"/>
        <w:shd w:val="clear" w:color="auto" w:fill="FFFFFF"/>
        <w:tabs>
          <w:tab w:val="left" w:pos="677"/>
        </w:tabs>
        <w:ind w:firstLine="851"/>
        <w:rPr>
          <w:rFonts w:ascii="Times New Roman" w:hAnsi="Times New Roman" w:cs="Times New Roman"/>
        </w:rPr>
      </w:pPr>
      <w:r w:rsidRPr="00BA4DC1">
        <w:rPr>
          <w:rFonts w:ascii="Times New Roman" w:hAnsi="Times New Roman" w:cs="Times New Roman"/>
        </w:rPr>
        <w:t>а) получения указанными лицами от органа, уполномоченного в области градостроительной деятельности, согласования проектов градостроительных планов земельных учас</w:t>
      </w:r>
      <w:r w:rsidRPr="00BA4DC1">
        <w:rPr>
          <w:rFonts w:ascii="Times New Roman" w:hAnsi="Times New Roman" w:cs="Times New Roman"/>
        </w:rPr>
        <w:t>т</w:t>
      </w:r>
      <w:r w:rsidRPr="00BA4DC1">
        <w:rPr>
          <w:rFonts w:ascii="Times New Roman" w:hAnsi="Times New Roman" w:cs="Times New Roman"/>
        </w:rPr>
        <w:t>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w:t>
      </w:r>
      <w:r w:rsidRPr="00BA4DC1">
        <w:rPr>
          <w:rFonts w:ascii="Times New Roman" w:hAnsi="Times New Roman" w:cs="Times New Roman"/>
        </w:rPr>
        <w:t>ь</w:t>
      </w:r>
      <w:r w:rsidRPr="00BA4DC1">
        <w:rPr>
          <w:rFonts w:ascii="Times New Roman" w:hAnsi="Times New Roman" w:cs="Times New Roman"/>
        </w:rPr>
        <w:t>ного участка в нескольких территориальных зонах, обозначенных на карте градостроител</w:t>
      </w:r>
      <w:r w:rsidRPr="00BA4DC1">
        <w:rPr>
          <w:rFonts w:ascii="Times New Roman" w:hAnsi="Times New Roman" w:cs="Times New Roman"/>
        </w:rPr>
        <w:t>ь</w:t>
      </w:r>
      <w:r w:rsidRPr="00BA4DC1">
        <w:rPr>
          <w:rFonts w:ascii="Times New Roman" w:hAnsi="Times New Roman" w:cs="Times New Roman"/>
        </w:rPr>
        <w:t>ного зонирования территории населенных пунктов сельского поселения Чураевский сельсовет;</w:t>
      </w:r>
    </w:p>
    <w:p w:rsidR="00BA4DC1" w:rsidRPr="00BA4DC1" w:rsidRDefault="00BA4DC1" w:rsidP="00BA4DC1">
      <w:pPr>
        <w:widowControl w:val="0"/>
        <w:shd w:val="clear" w:color="auto" w:fill="FFFFFF"/>
        <w:tabs>
          <w:tab w:val="left" w:pos="677"/>
        </w:tabs>
        <w:ind w:firstLine="851"/>
        <w:rPr>
          <w:rFonts w:ascii="Times New Roman" w:hAnsi="Times New Roman" w:cs="Times New Roman"/>
        </w:rPr>
      </w:pPr>
      <w:r w:rsidRPr="00BA4DC1">
        <w:rPr>
          <w:rFonts w:ascii="Times New Roman" w:hAnsi="Times New Roman" w:cs="Times New Roman"/>
        </w:rPr>
        <w:t xml:space="preserve">б) утверждения градостроительных планов земельных участков; </w:t>
      </w:r>
    </w:p>
    <w:p w:rsidR="00BA4DC1" w:rsidRPr="00BA4DC1" w:rsidRDefault="00BA4DC1" w:rsidP="00BA4DC1">
      <w:pPr>
        <w:widowControl w:val="0"/>
        <w:shd w:val="clear" w:color="auto" w:fill="FFFFFF"/>
        <w:tabs>
          <w:tab w:val="left" w:pos="677"/>
        </w:tabs>
        <w:ind w:firstLine="851"/>
        <w:rPr>
          <w:rFonts w:ascii="Times New Roman" w:hAnsi="Times New Roman" w:cs="Times New Roman"/>
        </w:rPr>
      </w:pPr>
      <w:r w:rsidRPr="00BA4DC1">
        <w:rPr>
          <w:rFonts w:ascii="Times New Roman" w:hAnsi="Times New Roman" w:cs="Times New Roman"/>
        </w:rPr>
        <w:lastRenderedPageBreak/>
        <w:t>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w:t>
      </w:r>
      <w:r w:rsidRPr="00BA4DC1">
        <w:rPr>
          <w:rFonts w:ascii="Times New Roman" w:hAnsi="Times New Roman" w:cs="Times New Roman"/>
        </w:rPr>
        <w:t>е</w:t>
      </w:r>
      <w:r w:rsidRPr="00BA4DC1">
        <w:rPr>
          <w:rFonts w:ascii="Times New Roman" w:hAnsi="Times New Roman" w:cs="Times New Roman"/>
        </w:rPr>
        <w:t>мельного участка.</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shd w:val="clear" w:color="auto" w:fill="FFFFFF"/>
        <w:ind w:firstLine="851"/>
        <w:rPr>
          <w:rFonts w:ascii="Times New Roman" w:hAnsi="Times New Roman" w:cs="Times New Roman"/>
          <w:b/>
          <w:shd w:val="clear" w:color="auto" w:fill="D9D9D9"/>
        </w:rPr>
      </w:pPr>
      <w:r w:rsidRPr="00BA4DC1">
        <w:rPr>
          <w:rFonts w:ascii="Times New Roman" w:hAnsi="Times New Roman" w:cs="Times New Roman"/>
          <w:b/>
          <w:bCs/>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w:t>
      </w:r>
      <w:r w:rsidRPr="00BA4DC1">
        <w:rPr>
          <w:rFonts w:ascii="Times New Roman" w:hAnsi="Times New Roman" w:cs="Times New Roman"/>
          <w:b/>
          <w:bCs/>
        </w:rPr>
        <w:t>о</w:t>
      </w:r>
      <w:r w:rsidRPr="00BA4DC1">
        <w:rPr>
          <w:rFonts w:ascii="Times New Roman" w:hAnsi="Times New Roman" w:cs="Times New Roman"/>
          <w:b/>
          <w:bCs/>
        </w:rPr>
        <w:t>управления сельского поселения Чураевский сельсовет.</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 xml:space="preserve">1. </w:t>
      </w:r>
      <w:proofErr w:type="gramStart"/>
      <w:r w:rsidRPr="00BA4DC1">
        <w:rPr>
          <w:rFonts w:ascii="Times New Roman" w:hAnsi="Times New Roman" w:cs="Times New Roman"/>
        </w:rPr>
        <w:t>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w:t>
      </w:r>
      <w:r w:rsidRPr="00BA4DC1">
        <w:rPr>
          <w:rFonts w:ascii="Times New Roman" w:hAnsi="Times New Roman" w:cs="Times New Roman"/>
        </w:rPr>
        <w:t>о</w:t>
      </w:r>
      <w:r w:rsidRPr="00BA4DC1">
        <w:rPr>
          <w:rFonts w:ascii="Times New Roman" w:hAnsi="Times New Roman" w:cs="Times New Roman"/>
        </w:rPr>
        <w:t>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w:t>
      </w:r>
      <w:proofErr w:type="gramEnd"/>
      <w:r w:rsidRPr="00BA4DC1">
        <w:rPr>
          <w:rFonts w:ascii="Times New Roman" w:hAnsi="Times New Roman" w:cs="Times New Roman"/>
        </w:rPr>
        <w:t xml:space="preserve"> соответс</w:t>
      </w:r>
      <w:r w:rsidRPr="00BA4DC1">
        <w:rPr>
          <w:rFonts w:ascii="Times New Roman" w:hAnsi="Times New Roman" w:cs="Times New Roman"/>
        </w:rPr>
        <w:t>т</w:t>
      </w:r>
      <w:r w:rsidRPr="00BA4DC1">
        <w:rPr>
          <w:rFonts w:ascii="Times New Roman" w:hAnsi="Times New Roman" w:cs="Times New Roman"/>
        </w:rPr>
        <w:t xml:space="preserve">вующей территории. </w:t>
      </w:r>
    </w:p>
    <w:p w:rsidR="00BA4DC1" w:rsidRPr="00BA4DC1" w:rsidRDefault="00BA4DC1" w:rsidP="00BA4DC1">
      <w:pPr>
        <w:widowControl w:val="0"/>
        <w:shd w:val="clear" w:color="auto" w:fill="FFFFFF"/>
        <w:tabs>
          <w:tab w:val="left" w:pos="871"/>
        </w:tabs>
        <w:ind w:firstLine="851"/>
        <w:rPr>
          <w:rFonts w:ascii="Times New Roman" w:hAnsi="Times New Roman" w:cs="Times New Roman"/>
        </w:rPr>
      </w:pPr>
      <w:r w:rsidRPr="00BA4DC1">
        <w:rPr>
          <w:rFonts w:ascii="Times New Roman" w:hAnsi="Times New Roman" w:cs="Times New Roman"/>
        </w:rPr>
        <w:t>2. Органы местного самоуправления сельского поселения Чураевский сельсовет, могут проявлять инициативу по градостроительной подготовке земел</w:t>
      </w:r>
      <w:r w:rsidRPr="00BA4DC1">
        <w:rPr>
          <w:rFonts w:ascii="Times New Roman" w:hAnsi="Times New Roman" w:cs="Times New Roman"/>
        </w:rPr>
        <w:t>ь</w:t>
      </w:r>
      <w:r w:rsidRPr="00BA4DC1">
        <w:rPr>
          <w:rFonts w:ascii="Times New Roman" w:hAnsi="Times New Roman" w:cs="Times New Roman"/>
        </w:rPr>
        <w:t>ных участков на застроенных территориях путем  выполнения действий в ответ на иници</w:t>
      </w:r>
      <w:r w:rsidRPr="00BA4DC1">
        <w:rPr>
          <w:rFonts w:ascii="Times New Roman" w:hAnsi="Times New Roman" w:cs="Times New Roman"/>
        </w:rPr>
        <w:t>а</w:t>
      </w:r>
      <w:r w:rsidRPr="00BA4DC1">
        <w:rPr>
          <w:rFonts w:ascii="Times New Roman" w:hAnsi="Times New Roman" w:cs="Times New Roman"/>
        </w:rPr>
        <w:t>тиву собственников объектов недвижимости, а также лиц, не владеющих объектами недв</w:t>
      </w:r>
      <w:r w:rsidRPr="00BA4DC1">
        <w:rPr>
          <w:rFonts w:ascii="Times New Roman" w:hAnsi="Times New Roman" w:cs="Times New Roman"/>
        </w:rPr>
        <w:t>и</w:t>
      </w:r>
      <w:r w:rsidRPr="00BA4DC1">
        <w:rPr>
          <w:rFonts w:ascii="Times New Roman" w:hAnsi="Times New Roman" w:cs="Times New Roman"/>
        </w:rPr>
        <w:t>жимости на соответствующих территориях; реализации самостоятельной ин</w:t>
      </w:r>
      <w:r w:rsidRPr="00BA4DC1">
        <w:rPr>
          <w:rFonts w:ascii="Times New Roman" w:hAnsi="Times New Roman" w:cs="Times New Roman"/>
        </w:rPr>
        <w:t>и</w:t>
      </w:r>
      <w:r w:rsidRPr="00BA4DC1">
        <w:rPr>
          <w:rFonts w:ascii="Times New Roman" w:hAnsi="Times New Roman" w:cs="Times New Roman"/>
        </w:rPr>
        <w:t>циативы.</w:t>
      </w:r>
    </w:p>
    <w:p w:rsidR="00BA4DC1" w:rsidRPr="00BA4DC1" w:rsidRDefault="00BA4DC1" w:rsidP="00BA4DC1">
      <w:pPr>
        <w:ind w:firstLine="851"/>
        <w:rPr>
          <w:rFonts w:ascii="Times New Roman" w:hAnsi="Times New Roman" w:cs="Times New Roman"/>
        </w:rPr>
      </w:pPr>
      <w:r w:rsidRPr="00BA4DC1">
        <w:rPr>
          <w:rFonts w:ascii="Times New Roman" w:hAnsi="Times New Roman" w:cs="Times New Roman"/>
        </w:rPr>
        <w:t>Указанная инициатива органов местного самоуправления муниципального образ</w:t>
      </w:r>
      <w:r w:rsidRPr="00BA4DC1">
        <w:rPr>
          <w:rFonts w:ascii="Times New Roman" w:hAnsi="Times New Roman" w:cs="Times New Roman"/>
        </w:rPr>
        <w:t>о</w:t>
      </w:r>
      <w:r w:rsidRPr="00BA4DC1">
        <w:rPr>
          <w:rFonts w:ascii="Times New Roman" w:hAnsi="Times New Roman" w:cs="Times New Roman"/>
        </w:rPr>
        <w:t>вания сельского поселения может пр</w:t>
      </w:r>
      <w:r w:rsidRPr="00BA4DC1">
        <w:rPr>
          <w:rFonts w:ascii="Times New Roman" w:hAnsi="Times New Roman" w:cs="Times New Roman"/>
        </w:rPr>
        <w:t>о</w:t>
      </w:r>
      <w:r w:rsidRPr="00BA4DC1">
        <w:rPr>
          <w:rFonts w:ascii="Times New Roman" w:hAnsi="Times New Roman" w:cs="Times New Roman"/>
        </w:rPr>
        <w:t>являться в форме:</w:t>
      </w:r>
    </w:p>
    <w:p w:rsidR="00BA4DC1" w:rsidRPr="00BA4DC1" w:rsidRDefault="00BA4DC1" w:rsidP="00BA4DC1">
      <w:pPr>
        <w:widowControl w:val="0"/>
        <w:shd w:val="clear" w:color="auto" w:fill="FFFFFF"/>
        <w:tabs>
          <w:tab w:val="left" w:pos="702"/>
          <w:tab w:val="left" w:pos="5627"/>
        </w:tabs>
        <w:ind w:firstLine="851"/>
        <w:rPr>
          <w:rFonts w:ascii="Times New Roman" w:hAnsi="Times New Roman" w:cs="Times New Roman"/>
        </w:rPr>
      </w:pPr>
      <w:r w:rsidRPr="00BA4DC1">
        <w:rPr>
          <w:rFonts w:ascii="Times New Roman" w:hAnsi="Times New Roman" w:cs="Times New Roman"/>
        </w:rPr>
        <w:t>1) подготовки предложений о внесении изменений в настоящие Правила в части с</w:t>
      </w:r>
      <w:r w:rsidRPr="00BA4DC1">
        <w:rPr>
          <w:rFonts w:ascii="Times New Roman" w:hAnsi="Times New Roman" w:cs="Times New Roman"/>
        </w:rPr>
        <w:t>о</w:t>
      </w:r>
      <w:r w:rsidRPr="00BA4DC1">
        <w:rPr>
          <w:rFonts w:ascii="Times New Roman" w:hAnsi="Times New Roman" w:cs="Times New Roman"/>
        </w:rPr>
        <w:t>става и содержания градостроительных регламентов применительно к территориальным з</w:t>
      </w:r>
      <w:r w:rsidRPr="00BA4DC1">
        <w:rPr>
          <w:rFonts w:ascii="Times New Roman" w:hAnsi="Times New Roman" w:cs="Times New Roman"/>
        </w:rPr>
        <w:t>о</w:t>
      </w:r>
      <w:r w:rsidRPr="00BA4DC1">
        <w:rPr>
          <w:rFonts w:ascii="Times New Roman" w:hAnsi="Times New Roman" w:cs="Times New Roman"/>
        </w:rPr>
        <w:t>нам, в пределах которых располагается территория, предлагаемая для осуществления реко</w:t>
      </w:r>
      <w:r w:rsidRPr="00BA4DC1">
        <w:rPr>
          <w:rFonts w:ascii="Times New Roman" w:hAnsi="Times New Roman" w:cs="Times New Roman"/>
        </w:rPr>
        <w:t>н</w:t>
      </w:r>
      <w:r w:rsidRPr="00BA4DC1">
        <w:rPr>
          <w:rFonts w:ascii="Times New Roman" w:hAnsi="Times New Roman" w:cs="Times New Roman"/>
        </w:rPr>
        <w:t>струкции;</w:t>
      </w:r>
    </w:p>
    <w:p w:rsidR="00BA4DC1" w:rsidRPr="00BA4DC1" w:rsidRDefault="00BA4DC1" w:rsidP="00BA4DC1">
      <w:pPr>
        <w:widowControl w:val="0"/>
        <w:shd w:val="clear" w:color="auto" w:fill="FFFFFF"/>
        <w:tabs>
          <w:tab w:val="left" w:pos="702"/>
          <w:tab w:val="left" w:pos="5627"/>
        </w:tabs>
        <w:ind w:firstLine="851"/>
        <w:rPr>
          <w:rFonts w:ascii="Times New Roman" w:hAnsi="Times New Roman" w:cs="Times New Roman"/>
        </w:rPr>
      </w:pPr>
      <w:r w:rsidRPr="00BA4DC1">
        <w:rPr>
          <w:rFonts w:ascii="Times New Roman" w:hAnsi="Times New Roman" w:cs="Times New Roman"/>
        </w:rPr>
        <w:t>2) организации конкурсов на представление предложений к проектам планировки реконс</w:t>
      </w:r>
      <w:r w:rsidRPr="00BA4DC1">
        <w:rPr>
          <w:rFonts w:ascii="Times New Roman" w:hAnsi="Times New Roman" w:cs="Times New Roman"/>
        </w:rPr>
        <w:t>т</w:t>
      </w:r>
      <w:r w:rsidRPr="00BA4DC1">
        <w:rPr>
          <w:rFonts w:ascii="Times New Roman" w:hAnsi="Times New Roman" w:cs="Times New Roman"/>
        </w:rPr>
        <w:t>руируемых территорий;</w:t>
      </w:r>
    </w:p>
    <w:p w:rsidR="00BA4DC1" w:rsidRPr="00BA4DC1" w:rsidRDefault="00BA4DC1" w:rsidP="00BA4DC1">
      <w:pPr>
        <w:widowControl w:val="0"/>
        <w:shd w:val="clear" w:color="auto" w:fill="FFFFFF"/>
        <w:tabs>
          <w:tab w:val="left" w:pos="702"/>
          <w:tab w:val="left" w:pos="5627"/>
        </w:tabs>
        <w:ind w:firstLine="851"/>
        <w:rPr>
          <w:rFonts w:ascii="Times New Roman" w:hAnsi="Times New Roman" w:cs="Times New Roman"/>
        </w:rPr>
      </w:pPr>
      <w:r w:rsidRPr="00BA4DC1">
        <w:rPr>
          <w:rFonts w:ascii="Times New Roman" w:hAnsi="Times New Roman" w:cs="Times New Roman"/>
        </w:rPr>
        <w:t>3) обеспечения подготовки проектов планировки реконструируемых территорий по резул</w:t>
      </w:r>
      <w:r w:rsidRPr="00BA4DC1">
        <w:rPr>
          <w:rFonts w:ascii="Times New Roman" w:hAnsi="Times New Roman" w:cs="Times New Roman"/>
        </w:rPr>
        <w:t>ь</w:t>
      </w:r>
      <w:r w:rsidRPr="00BA4DC1">
        <w:rPr>
          <w:rFonts w:ascii="Times New Roman" w:hAnsi="Times New Roman" w:cs="Times New Roman"/>
        </w:rPr>
        <w:t>татам конкурсов.</w:t>
      </w:r>
    </w:p>
    <w:p w:rsidR="00BA4DC1" w:rsidRPr="00BA4DC1" w:rsidRDefault="00BA4DC1" w:rsidP="00BA4DC1">
      <w:pPr>
        <w:widowControl w:val="0"/>
        <w:shd w:val="clear" w:color="auto" w:fill="FFFFFF"/>
        <w:tabs>
          <w:tab w:val="left" w:pos="702"/>
          <w:tab w:val="left" w:pos="5627"/>
        </w:tabs>
        <w:ind w:firstLine="851"/>
        <w:rPr>
          <w:rFonts w:ascii="Times New Roman" w:hAnsi="Times New Roman" w:cs="Times New Roman"/>
        </w:rPr>
      </w:pPr>
      <w:r w:rsidRPr="00BA4DC1">
        <w:rPr>
          <w:rFonts w:ascii="Times New Roman" w:hAnsi="Times New Roman" w:cs="Times New Roman"/>
        </w:rPr>
        <w:t>3. Инициатива органов местного самоуправления сельского поселения по реконструкции территорий может осуществляться на основе соо</w:t>
      </w:r>
      <w:r w:rsidRPr="00BA4DC1">
        <w:rPr>
          <w:rFonts w:ascii="Times New Roman" w:hAnsi="Times New Roman" w:cs="Times New Roman"/>
        </w:rPr>
        <w:t>т</w:t>
      </w:r>
      <w:r w:rsidRPr="00BA4DC1">
        <w:rPr>
          <w:rFonts w:ascii="Times New Roman" w:hAnsi="Times New Roman" w:cs="Times New Roman"/>
        </w:rPr>
        <w:t>ветствующей программы (плана), подготовленного в соответствии с генеральным планом населенных пунктов сельского поселения, настоящими Пр</w:t>
      </w:r>
      <w:r w:rsidRPr="00BA4DC1">
        <w:rPr>
          <w:rFonts w:ascii="Times New Roman" w:hAnsi="Times New Roman" w:cs="Times New Roman"/>
        </w:rPr>
        <w:t>а</w:t>
      </w:r>
      <w:r w:rsidRPr="00BA4DC1">
        <w:rPr>
          <w:rFonts w:ascii="Times New Roman" w:hAnsi="Times New Roman" w:cs="Times New Roman"/>
        </w:rPr>
        <w:t>вилами.</w:t>
      </w:r>
    </w:p>
    <w:p w:rsidR="00BA4DC1" w:rsidRPr="00BA4DC1" w:rsidRDefault="00BA4DC1" w:rsidP="00BA4DC1">
      <w:pPr>
        <w:widowControl w:val="0"/>
        <w:shd w:val="clear" w:color="auto" w:fill="FFFFFF"/>
        <w:tabs>
          <w:tab w:val="left" w:pos="702"/>
          <w:tab w:val="left" w:pos="5627"/>
        </w:tabs>
        <w:ind w:firstLine="851"/>
        <w:rPr>
          <w:rFonts w:ascii="Times New Roman" w:hAnsi="Times New Roman" w:cs="Times New Roman"/>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Статья 16. Градостроительная подготовка земельных участков из состава гос</w:t>
      </w:r>
      <w:r w:rsidRPr="00BA4DC1">
        <w:rPr>
          <w:rFonts w:ascii="Times New Roman" w:hAnsi="Times New Roman" w:cs="Times New Roman"/>
          <w:b/>
          <w:bCs/>
        </w:rPr>
        <w:t>у</w:t>
      </w:r>
      <w:r w:rsidRPr="00BA4DC1">
        <w:rPr>
          <w:rFonts w:ascii="Times New Roman" w:hAnsi="Times New Roman" w:cs="Times New Roman"/>
          <w:b/>
          <w:bCs/>
        </w:rPr>
        <w:t>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w:t>
      </w:r>
      <w:r w:rsidRPr="00BA4DC1">
        <w:rPr>
          <w:rFonts w:ascii="Times New Roman" w:hAnsi="Times New Roman" w:cs="Times New Roman"/>
          <w:b/>
          <w:bCs/>
        </w:rPr>
        <w:t>е</w:t>
      </w:r>
      <w:r w:rsidRPr="00BA4DC1">
        <w:rPr>
          <w:rFonts w:ascii="Times New Roman" w:hAnsi="Times New Roman" w:cs="Times New Roman"/>
          <w:b/>
          <w:bCs/>
        </w:rPr>
        <w:t>ния и жилищного строительства по инициативе заявителей</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lastRenderedPageBreak/>
        <w:t xml:space="preserve">1. </w:t>
      </w:r>
      <w:proofErr w:type="gramStart"/>
      <w:r w:rsidRPr="00BA4DC1">
        <w:rPr>
          <w:rFonts w:ascii="Times New Roman" w:hAnsi="Times New Roman" w:cs="Times New Roman"/>
        </w:rPr>
        <w:t>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w:t>
      </w:r>
      <w:r w:rsidRPr="00BA4DC1">
        <w:rPr>
          <w:rFonts w:ascii="Times New Roman" w:hAnsi="Times New Roman" w:cs="Times New Roman"/>
        </w:rPr>
        <w:t>е</w:t>
      </w:r>
      <w:r w:rsidRPr="00BA4DC1">
        <w:rPr>
          <w:rFonts w:ascii="Times New Roman" w:hAnsi="Times New Roman" w:cs="Times New Roman"/>
        </w:rPr>
        <w:t>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w:t>
      </w:r>
      <w:r w:rsidRPr="00BA4DC1">
        <w:rPr>
          <w:rFonts w:ascii="Times New Roman" w:hAnsi="Times New Roman" w:cs="Times New Roman"/>
        </w:rPr>
        <w:t>е</w:t>
      </w:r>
      <w:r w:rsidRPr="00BA4DC1">
        <w:rPr>
          <w:rFonts w:ascii="Times New Roman" w:hAnsi="Times New Roman" w:cs="Times New Roman"/>
        </w:rPr>
        <w:t>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соответствующую заявку в орган, уполномоченный в области градостроительной</w:t>
      </w:r>
      <w:proofErr w:type="gramEnd"/>
      <w:r w:rsidRPr="00BA4DC1">
        <w:rPr>
          <w:rFonts w:ascii="Times New Roman" w:hAnsi="Times New Roman" w:cs="Times New Roman"/>
        </w:rPr>
        <w:t xml:space="preserve"> деятельности.</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Заявка составляется в произвольной форме, если иное не установлено нормативным правовым актом главы муниципального образования.</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В приложении к заявке указывается:</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1) место расположения соответствующей территории в виде схемы с указанием границ те</w:t>
      </w:r>
      <w:r w:rsidRPr="00BA4DC1">
        <w:rPr>
          <w:rFonts w:ascii="Times New Roman" w:hAnsi="Times New Roman" w:cs="Times New Roman"/>
        </w:rPr>
        <w:t>р</w:t>
      </w:r>
      <w:r w:rsidRPr="00BA4DC1">
        <w:rPr>
          <w:rFonts w:ascii="Times New Roman" w:hAnsi="Times New Roman" w:cs="Times New Roman"/>
        </w:rPr>
        <w:t>ритории и предложений по ее планировочной организации;</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2) расчетные показатели предлагаемого освоения территории, характеристики, п</w:t>
      </w:r>
      <w:r w:rsidRPr="00BA4DC1">
        <w:rPr>
          <w:rFonts w:ascii="Times New Roman" w:hAnsi="Times New Roman" w:cs="Times New Roman"/>
        </w:rPr>
        <w:t>о</w:t>
      </w:r>
      <w:r w:rsidRPr="00BA4DC1">
        <w:rPr>
          <w:rFonts w:ascii="Times New Roman" w:hAnsi="Times New Roman" w:cs="Times New Roman"/>
        </w:rPr>
        <w:t>зволяющие оценить соответствие предложений заявителя генеральному плану населенных пунктов сельского поселения, настоящим Правилам и составить заключение о целесообразности реализации предложений заявителя.</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 xml:space="preserve">2. </w:t>
      </w:r>
      <w:proofErr w:type="gramStart"/>
      <w:r w:rsidRPr="00BA4DC1">
        <w:rPr>
          <w:rFonts w:ascii="Times New Roman" w:hAnsi="Times New Roman" w:cs="Times New Roman"/>
        </w:rPr>
        <w:t>Орган, уполномоченный в области градостроительной деятельности, регистр</w:t>
      </w:r>
      <w:r w:rsidRPr="00BA4DC1">
        <w:rPr>
          <w:rFonts w:ascii="Times New Roman" w:hAnsi="Times New Roman" w:cs="Times New Roman"/>
        </w:rPr>
        <w:t>и</w:t>
      </w:r>
      <w:r w:rsidRPr="00BA4DC1">
        <w:rPr>
          <w:rFonts w:ascii="Times New Roman" w:hAnsi="Times New Roman" w:cs="Times New Roman"/>
        </w:rPr>
        <w:t>рует заявку в день ее поступления и в течение 15 рабочих дней готовит и направляет заявителю заключение о возможности реализации заявки в части соответствия инвестиционных нам</w:t>
      </w:r>
      <w:r w:rsidRPr="00BA4DC1">
        <w:rPr>
          <w:rFonts w:ascii="Times New Roman" w:hAnsi="Times New Roman" w:cs="Times New Roman"/>
        </w:rPr>
        <w:t>е</w:t>
      </w:r>
      <w:r w:rsidRPr="00BA4DC1">
        <w:rPr>
          <w:rFonts w:ascii="Times New Roman" w:hAnsi="Times New Roman" w:cs="Times New Roman"/>
        </w:rPr>
        <w:t>рений заявителя генеральному плану населенных пунктов  сельского поселения Чураевский сельсовет, настоящим Правилам, в котором должно содержаться одно из сл</w:t>
      </w:r>
      <w:r w:rsidRPr="00BA4DC1">
        <w:rPr>
          <w:rFonts w:ascii="Times New Roman" w:hAnsi="Times New Roman" w:cs="Times New Roman"/>
        </w:rPr>
        <w:t>е</w:t>
      </w:r>
      <w:r w:rsidRPr="00BA4DC1">
        <w:rPr>
          <w:rFonts w:ascii="Times New Roman" w:hAnsi="Times New Roman" w:cs="Times New Roman"/>
        </w:rPr>
        <w:t>дующих решений:</w:t>
      </w:r>
      <w:proofErr w:type="gramEnd"/>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1) отклонить заявку - по причине ее несоответствия генеральному плану населенных пунктов сельского поселения Чураевский сельсовет, настоящим Правилам, либо по причине того, что предлагаемая для освоения территория не является свободной от прав третьих лиц;</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2) поддержать инициативу заявителя путем направления ему проекта соглашения, заключаемого между заявителем и администрацией муниципального образования</w:t>
      </w:r>
      <w:r w:rsidRPr="00BA4DC1">
        <w:rPr>
          <w:rFonts w:ascii="Times New Roman" w:hAnsi="Times New Roman" w:cs="Times New Roman"/>
          <w:color w:val="FF0000"/>
        </w:rPr>
        <w:t xml:space="preserve"> </w:t>
      </w:r>
      <w:r w:rsidRPr="00BA4DC1">
        <w:rPr>
          <w:rFonts w:ascii="Times New Roman" w:hAnsi="Times New Roman" w:cs="Times New Roman"/>
        </w:rPr>
        <w:t>об обесп</w:t>
      </w:r>
      <w:r w:rsidRPr="00BA4DC1">
        <w:rPr>
          <w:rFonts w:ascii="Times New Roman" w:hAnsi="Times New Roman" w:cs="Times New Roman"/>
        </w:rPr>
        <w:t>е</w:t>
      </w:r>
      <w:r w:rsidRPr="00BA4DC1">
        <w:rPr>
          <w:rFonts w:ascii="Times New Roman" w:hAnsi="Times New Roman" w:cs="Times New Roman"/>
        </w:rPr>
        <w:t>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w:t>
      </w:r>
      <w:proofErr w:type="gramStart"/>
      <w:r w:rsidRPr="00BA4DC1">
        <w:rPr>
          <w:rFonts w:ascii="Times New Roman" w:hAnsi="Times New Roman" w:cs="Times New Roman"/>
        </w:rPr>
        <w:t>ии ау</w:t>
      </w:r>
      <w:proofErr w:type="gramEnd"/>
      <w:r w:rsidRPr="00BA4DC1">
        <w:rPr>
          <w:rFonts w:ascii="Times New Roman" w:hAnsi="Times New Roman" w:cs="Times New Roman"/>
        </w:rPr>
        <w:t>кциона по предоставлению земельного участка для его комплексного освоения в целях жилищного строител</w:t>
      </w:r>
      <w:r w:rsidRPr="00BA4DC1">
        <w:rPr>
          <w:rFonts w:ascii="Times New Roman" w:hAnsi="Times New Roman" w:cs="Times New Roman"/>
        </w:rPr>
        <w:t>ь</w:t>
      </w:r>
      <w:r w:rsidRPr="00BA4DC1">
        <w:rPr>
          <w:rFonts w:ascii="Times New Roman" w:hAnsi="Times New Roman" w:cs="Times New Roman"/>
        </w:rPr>
        <w:t>ства.</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w:t>
      </w:r>
      <w:r w:rsidRPr="00BA4DC1">
        <w:rPr>
          <w:rFonts w:ascii="Times New Roman" w:hAnsi="Times New Roman" w:cs="Times New Roman"/>
        </w:rPr>
        <w:t>а</w:t>
      </w:r>
      <w:r w:rsidRPr="00BA4DC1">
        <w:rPr>
          <w:rFonts w:ascii="Times New Roman" w:hAnsi="Times New Roman" w:cs="Times New Roman"/>
        </w:rPr>
        <w:t>тива заявителя считается отклоненной. Соглашение должно содержать указание о сроке де</w:t>
      </w:r>
      <w:r w:rsidRPr="00BA4DC1">
        <w:rPr>
          <w:rFonts w:ascii="Times New Roman" w:hAnsi="Times New Roman" w:cs="Times New Roman"/>
        </w:rPr>
        <w:t>й</w:t>
      </w:r>
      <w:r w:rsidRPr="00BA4DC1">
        <w:rPr>
          <w:rFonts w:ascii="Times New Roman" w:hAnsi="Times New Roman" w:cs="Times New Roman"/>
        </w:rPr>
        <w:t>ствия соглашения и взаимные обязательства заявителя и администрации муниципального образования.</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w:t>
      </w:r>
      <w:proofErr w:type="gramStart"/>
      <w:r w:rsidRPr="00BA4DC1">
        <w:rPr>
          <w:rFonts w:ascii="Times New Roman" w:hAnsi="Times New Roman" w:cs="Times New Roman"/>
        </w:rPr>
        <w:t>,</w:t>
      </w:r>
      <w:proofErr w:type="gramEnd"/>
      <w:r w:rsidRPr="00BA4DC1">
        <w:rPr>
          <w:rFonts w:ascii="Times New Roman" w:hAnsi="Times New Roman" w:cs="Times New Roman"/>
        </w:rPr>
        <w:t xml:space="preserve"> чем до четырех месяцев.</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В соглашении указываются обязательства заявителя подготовить и представить:</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1) схему расположения земельного участка на кадастровом плане или кадастровой карте соответствующей территории с предложениями по установлению красных линий, об</w:t>
      </w:r>
      <w:r w:rsidRPr="00BA4DC1">
        <w:rPr>
          <w:rFonts w:ascii="Times New Roman" w:hAnsi="Times New Roman" w:cs="Times New Roman"/>
        </w:rPr>
        <w:t>о</w:t>
      </w:r>
      <w:r w:rsidRPr="00BA4DC1">
        <w:rPr>
          <w:rFonts w:ascii="Times New Roman" w:hAnsi="Times New Roman" w:cs="Times New Roman"/>
        </w:rPr>
        <w:t>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w:t>
      </w:r>
      <w:r w:rsidRPr="00BA4DC1">
        <w:rPr>
          <w:rFonts w:ascii="Times New Roman" w:hAnsi="Times New Roman" w:cs="Times New Roman"/>
        </w:rPr>
        <w:t>о</w:t>
      </w:r>
      <w:r w:rsidRPr="00BA4DC1">
        <w:rPr>
          <w:rFonts w:ascii="Times New Roman" w:hAnsi="Times New Roman" w:cs="Times New Roman"/>
        </w:rPr>
        <w:t xml:space="preserve">ведение аукциона по предоставлению земельного участка для комплексного освоения в целях жилищного </w:t>
      </w:r>
      <w:r w:rsidRPr="00BA4DC1">
        <w:rPr>
          <w:rFonts w:ascii="Times New Roman" w:hAnsi="Times New Roman" w:cs="Times New Roman"/>
        </w:rPr>
        <w:lastRenderedPageBreak/>
        <w:t>стро</w:t>
      </w:r>
      <w:r w:rsidRPr="00BA4DC1">
        <w:rPr>
          <w:rFonts w:ascii="Times New Roman" w:hAnsi="Times New Roman" w:cs="Times New Roman"/>
        </w:rPr>
        <w:t>и</w:t>
      </w:r>
      <w:r w:rsidRPr="00BA4DC1">
        <w:rPr>
          <w:rFonts w:ascii="Times New Roman" w:hAnsi="Times New Roman" w:cs="Times New Roman"/>
        </w:rPr>
        <w:t>тельства;</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w:t>
      </w:r>
      <w:r w:rsidRPr="00BA4DC1">
        <w:rPr>
          <w:rFonts w:ascii="Times New Roman" w:hAnsi="Times New Roman" w:cs="Times New Roman"/>
        </w:rPr>
        <w:t>м</w:t>
      </w:r>
      <w:r w:rsidRPr="00BA4DC1">
        <w:rPr>
          <w:rFonts w:ascii="Times New Roman" w:hAnsi="Times New Roman" w:cs="Times New Roman"/>
        </w:rPr>
        <w:t xml:space="preserve">плексного освоения в целях жилищного строительства. </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В соглашении указываются обязательства администрации муниципального образ</w:t>
      </w:r>
      <w:r w:rsidRPr="00BA4DC1">
        <w:rPr>
          <w:rFonts w:ascii="Times New Roman" w:hAnsi="Times New Roman" w:cs="Times New Roman"/>
        </w:rPr>
        <w:t>о</w:t>
      </w:r>
      <w:r w:rsidRPr="00BA4DC1">
        <w:rPr>
          <w:rFonts w:ascii="Times New Roman" w:hAnsi="Times New Roman" w:cs="Times New Roman"/>
        </w:rPr>
        <w:t>вания</w:t>
      </w:r>
      <w:r w:rsidRPr="00BA4DC1">
        <w:rPr>
          <w:rFonts w:ascii="Times New Roman" w:hAnsi="Times New Roman" w:cs="Times New Roman"/>
          <w:color w:val="FF0000"/>
        </w:rPr>
        <w:t xml:space="preserve"> </w:t>
      </w:r>
      <w:r w:rsidRPr="00BA4DC1">
        <w:rPr>
          <w:rFonts w:ascii="Times New Roman" w:hAnsi="Times New Roman" w:cs="Times New Roman"/>
        </w:rPr>
        <w:t>перед заявителем (в случае выполнения в установленные сроки обязательств заявит</w:t>
      </w:r>
      <w:r w:rsidRPr="00BA4DC1">
        <w:rPr>
          <w:rFonts w:ascii="Times New Roman" w:hAnsi="Times New Roman" w:cs="Times New Roman"/>
        </w:rPr>
        <w:t>е</w:t>
      </w:r>
      <w:r w:rsidRPr="00BA4DC1">
        <w:rPr>
          <w:rFonts w:ascii="Times New Roman" w:hAnsi="Times New Roman" w:cs="Times New Roman"/>
        </w:rPr>
        <w:t>ля):</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1) выполнить действия по согласованию и утверждению подготовленного заявит</w:t>
      </w:r>
      <w:r w:rsidRPr="00BA4DC1">
        <w:rPr>
          <w:rFonts w:ascii="Times New Roman" w:hAnsi="Times New Roman" w:cs="Times New Roman"/>
        </w:rPr>
        <w:t>е</w:t>
      </w:r>
      <w:r w:rsidRPr="00BA4DC1">
        <w:rPr>
          <w:rFonts w:ascii="Times New Roman" w:hAnsi="Times New Roman" w:cs="Times New Roman"/>
        </w:rPr>
        <w:t>лем комплекта материалов и данных (при условии соответствия их состава и качества пред</w:t>
      </w:r>
      <w:r w:rsidRPr="00BA4DC1">
        <w:rPr>
          <w:rFonts w:ascii="Times New Roman" w:hAnsi="Times New Roman" w:cs="Times New Roman"/>
        </w:rPr>
        <w:t>ъ</w:t>
      </w:r>
      <w:r w:rsidRPr="00BA4DC1">
        <w:rPr>
          <w:rFonts w:ascii="Times New Roman" w:hAnsi="Times New Roman" w:cs="Times New Roman"/>
        </w:rPr>
        <w:t>являемым требованиям);</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 xml:space="preserve">2) обеспечить проведение кадастрового учета сформированного земельного участка, комплектование материалов и данных и проведение в установленном </w:t>
      </w:r>
      <w:proofErr w:type="gramStart"/>
      <w:r w:rsidRPr="00BA4DC1">
        <w:rPr>
          <w:rFonts w:ascii="Times New Roman" w:hAnsi="Times New Roman" w:cs="Times New Roman"/>
        </w:rPr>
        <w:t>порядке</w:t>
      </w:r>
      <w:proofErr w:type="gramEnd"/>
      <w:r w:rsidRPr="00BA4DC1">
        <w:rPr>
          <w:rFonts w:ascii="Times New Roman" w:hAnsi="Times New Roman" w:cs="Times New Roman"/>
        </w:rPr>
        <w:t xml:space="preserve"> и установле</w:t>
      </w:r>
      <w:r w:rsidRPr="00BA4DC1">
        <w:rPr>
          <w:rFonts w:ascii="Times New Roman" w:hAnsi="Times New Roman" w:cs="Times New Roman"/>
        </w:rPr>
        <w:t>н</w:t>
      </w:r>
      <w:r w:rsidRPr="00BA4DC1">
        <w:rPr>
          <w:rFonts w:ascii="Times New Roman" w:hAnsi="Times New Roman" w:cs="Times New Roman"/>
        </w:rPr>
        <w:t>ные сроки аукциона по предоставлению земельного участка для комплексного освоения в целях жилищного строительства;</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3) не допускать действия со стороны администрации муниципального образования, а также неправомочные действия со стороны иных лиц, которые могут воспрепятствовать реализации соглаш</w:t>
      </w:r>
      <w:r w:rsidRPr="00BA4DC1">
        <w:rPr>
          <w:rFonts w:ascii="Times New Roman" w:hAnsi="Times New Roman" w:cs="Times New Roman"/>
        </w:rPr>
        <w:t>е</w:t>
      </w:r>
      <w:r w:rsidRPr="00BA4DC1">
        <w:rPr>
          <w:rFonts w:ascii="Times New Roman" w:hAnsi="Times New Roman" w:cs="Times New Roman"/>
        </w:rPr>
        <w:t>ния;</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4)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w:t>
      </w:r>
      <w:r w:rsidRPr="00BA4DC1">
        <w:rPr>
          <w:rFonts w:ascii="Times New Roman" w:hAnsi="Times New Roman" w:cs="Times New Roman"/>
        </w:rPr>
        <w:t>о</w:t>
      </w:r>
      <w:r w:rsidRPr="00BA4DC1">
        <w:rPr>
          <w:rFonts w:ascii="Times New Roman" w:hAnsi="Times New Roman" w:cs="Times New Roman"/>
        </w:rPr>
        <w:t>на.</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w:t>
      </w:r>
      <w:r w:rsidRPr="00BA4DC1">
        <w:rPr>
          <w:rFonts w:ascii="Times New Roman" w:hAnsi="Times New Roman" w:cs="Times New Roman"/>
        </w:rPr>
        <w:t>т</w:t>
      </w:r>
      <w:r w:rsidRPr="00BA4DC1">
        <w:rPr>
          <w:rFonts w:ascii="Times New Roman" w:hAnsi="Times New Roman" w:cs="Times New Roman"/>
        </w:rPr>
        <w:t>вия орган, уполномоченный в области градостроительной деятельности, направляет закл</w:t>
      </w:r>
      <w:r w:rsidRPr="00BA4DC1">
        <w:rPr>
          <w:rFonts w:ascii="Times New Roman" w:hAnsi="Times New Roman" w:cs="Times New Roman"/>
        </w:rPr>
        <w:t>ю</w:t>
      </w:r>
      <w:r w:rsidRPr="00BA4DC1">
        <w:rPr>
          <w:rFonts w:ascii="Times New Roman" w:hAnsi="Times New Roman" w:cs="Times New Roman"/>
        </w:rPr>
        <w:t>чение главе муниципального образования.</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Глава сельского поселения Чураевский сельсовет  в течение 10 дней со дня поступления указанного заключения, если иной срок не установлен нормативным правовым актом органов местн</w:t>
      </w:r>
      <w:r w:rsidRPr="00BA4DC1">
        <w:rPr>
          <w:rFonts w:ascii="Times New Roman" w:hAnsi="Times New Roman" w:cs="Times New Roman"/>
        </w:rPr>
        <w:t>о</w:t>
      </w:r>
      <w:r w:rsidRPr="00BA4DC1">
        <w:rPr>
          <w:rFonts w:ascii="Times New Roman" w:hAnsi="Times New Roman" w:cs="Times New Roman"/>
        </w:rPr>
        <w:t>го самоуправления, принимает правовой акт, содержащий решения:</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1) об утверждении схемы расположения земельного участка на кадастровом плане или кадастровой карте соответствующей территории, намеченного для освоения, примен</w:t>
      </w:r>
      <w:r w:rsidRPr="00BA4DC1">
        <w:rPr>
          <w:rFonts w:ascii="Times New Roman" w:hAnsi="Times New Roman" w:cs="Times New Roman"/>
        </w:rPr>
        <w:t>и</w:t>
      </w:r>
      <w:r w:rsidRPr="00BA4DC1">
        <w:rPr>
          <w:rFonts w:ascii="Times New Roman" w:hAnsi="Times New Roman" w:cs="Times New Roman"/>
        </w:rPr>
        <w:t>тельно к которому планируется проведение аукциона;</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w:t>
      </w:r>
      <w:r w:rsidRPr="00BA4DC1">
        <w:rPr>
          <w:rFonts w:ascii="Times New Roman" w:hAnsi="Times New Roman" w:cs="Times New Roman"/>
        </w:rPr>
        <w:t>т</w:t>
      </w:r>
      <w:r w:rsidRPr="00BA4DC1">
        <w:rPr>
          <w:rFonts w:ascii="Times New Roman" w:hAnsi="Times New Roman" w:cs="Times New Roman"/>
        </w:rPr>
        <w:t>ка;</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3) о назначении уполномоченного органа администрации муниципального района</w:t>
      </w:r>
      <w:r w:rsidRPr="00BA4DC1">
        <w:rPr>
          <w:rFonts w:ascii="Times New Roman" w:hAnsi="Times New Roman" w:cs="Times New Roman"/>
          <w:color w:val="FF0000"/>
        </w:rPr>
        <w:t xml:space="preserve"> </w:t>
      </w:r>
      <w:r w:rsidRPr="00BA4DC1">
        <w:rPr>
          <w:rFonts w:ascii="Times New Roman" w:hAnsi="Times New Roman" w:cs="Times New Roman"/>
        </w:rPr>
        <w:t>по подготовке пакета документов, необходимых для проведения аукциона;</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4) о сроках подготовки пакета документов.</w:t>
      </w:r>
    </w:p>
    <w:p w:rsidR="00BA4DC1" w:rsidRPr="00BA4DC1" w:rsidRDefault="00BA4DC1" w:rsidP="00BA4DC1">
      <w:pPr>
        <w:widowControl w:val="0"/>
        <w:shd w:val="clear" w:color="auto" w:fill="FFFFFF"/>
        <w:tabs>
          <w:tab w:val="left" w:pos="803"/>
        </w:tabs>
        <w:ind w:firstLine="851"/>
        <w:rPr>
          <w:rFonts w:ascii="Times New Roman" w:hAnsi="Times New Roman" w:cs="Times New Roman"/>
        </w:rPr>
      </w:pPr>
      <w:proofErr w:type="gramStart"/>
      <w:r w:rsidRPr="00BA4DC1">
        <w:rPr>
          <w:rFonts w:ascii="Times New Roman" w:hAnsi="Times New Roman" w:cs="Times New Roman"/>
        </w:rPr>
        <w:t xml:space="preserve">5)  </w:t>
      </w:r>
      <w:r w:rsidRPr="00BA4DC1">
        <w:rPr>
          <w:rFonts w:ascii="Times New Roman" w:hAnsi="Times New Roman" w:cs="Times New Roman"/>
          <w:b/>
        </w:rPr>
        <w:t>(до разграничения государственной собственности на землю и принятия соответствующего нормативно-правового акта</w:t>
      </w:r>
      <w:r w:rsidRPr="00BA4DC1">
        <w:rPr>
          <w:rFonts w:ascii="Times New Roman" w:hAnsi="Times New Roman" w:cs="Times New Roman"/>
        </w:rPr>
        <w:t>) решение о направлении пакета документов в Администрацию  муниципального района Мишкинский район для предоставления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w:t>
      </w:r>
      <w:proofErr w:type="gramEnd"/>
      <w:r w:rsidRPr="00BA4DC1">
        <w:rPr>
          <w:rFonts w:ascii="Times New Roman" w:hAnsi="Times New Roman" w:cs="Times New Roman"/>
        </w:rPr>
        <w:t xml:space="preserve"> В таком решении указывается также: а) орган, уполномоченный на проведение торгов; б) сроки  проведения торгов;</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w:t>
      </w:r>
      <w:r w:rsidRPr="00BA4DC1">
        <w:rPr>
          <w:rFonts w:ascii="Times New Roman" w:hAnsi="Times New Roman" w:cs="Times New Roman"/>
        </w:rPr>
        <w:t>й</w:t>
      </w:r>
      <w:r w:rsidRPr="00BA4DC1">
        <w:rPr>
          <w:rFonts w:ascii="Times New Roman" w:hAnsi="Times New Roman" w:cs="Times New Roman"/>
        </w:rPr>
        <w:t>ской Федерации.</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6. Победитель аукциона в соответствии с законодательством осуществляет:</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1) действия по подготовке проекта планировки и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w:t>
      </w:r>
      <w:r w:rsidRPr="00BA4DC1">
        <w:rPr>
          <w:rFonts w:ascii="Times New Roman" w:hAnsi="Times New Roman" w:cs="Times New Roman"/>
        </w:rPr>
        <w:t>ь</w:t>
      </w:r>
      <w:r w:rsidRPr="00BA4DC1">
        <w:rPr>
          <w:rFonts w:ascii="Times New Roman" w:hAnsi="Times New Roman" w:cs="Times New Roman"/>
        </w:rPr>
        <w:t>ных планов земельных участков;</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w:t>
      </w:r>
      <w:r w:rsidRPr="00BA4DC1">
        <w:rPr>
          <w:rFonts w:ascii="Times New Roman" w:hAnsi="Times New Roman" w:cs="Times New Roman"/>
        </w:rPr>
        <w:t>е</w:t>
      </w:r>
      <w:r w:rsidRPr="00BA4DC1">
        <w:rPr>
          <w:rFonts w:ascii="Times New Roman" w:hAnsi="Times New Roman" w:cs="Times New Roman"/>
        </w:rPr>
        <w:t>ленных проектом межевания земельных участков;</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3) иные действия, предусмотренные законодательством в случаях комплексного о</w:t>
      </w:r>
      <w:r w:rsidRPr="00BA4DC1">
        <w:rPr>
          <w:rFonts w:ascii="Times New Roman" w:hAnsi="Times New Roman" w:cs="Times New Roman"/>
        </w:rPr>
        <w:t>с</w:t>
      </w:r>
      <w:r w:rsidRPr="00BA4DC1">
        <w:rPr>
          <w:rFonts w:ascii="Times New Roman" w:hAnsi="Times New Roman" w:cs="Times New Roman"/>
        </w:rPr>
        <w:t>воения территории и осуществления строительства.</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 xml:space="preserve">Статья 17. </w:t>
      </w:r>
      <w:proofErr w:type="gramStart"/>
      <w:r w:rsidRPr="00BA4DC1">
        <w:rPr>
          <w:rFonts w:ascii="Times New Roman" w:hAnsi="Times New Roman" w:cs="Times New Roman"/>
          <w:b/>
          <w:bCs/>
        </w:rPr>
        <w:t>Градостроительная подготовка земельных участков из состава гос</w:t>
      </w:r>
      <w:r w:rsidRPr="00BA4DC1">
        <w:rPr>
          <w:rFonts w:ascii="Times New Roman" w:hAnsi="Times New Roman" w:cs="Times New Roman"/>
          <w:b/>
          <w:bCs/>
        </w:rPr>
        <w:t>у</w:t>
      </w:r>
      <w:r w:rsidRPr="00BA4DC1">
        <w:rPr>
          <w:rFonts w:ascii="Times New Roman" w:hAnsi="Times New Roman" w:cs="Times New Roman"/>
          <w:b/>
          <w:bCs/>
        </w:rPr>
        <w:t>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w:t>
      </w:r>
      <w:r w:rsidRPr="00BA4DC1">
        <w:rPr>
          <w:rFonts w:ascii="Times New Roman" w:hAnsi="Times New Roman" w:cs="Times New Roman"/>
          <w:b/>
          <w:bCs/>
        </w:rPr>
        <w:t>е</w:t>
      </w:r>
      <w:r w:rsidRPr="00BA4DC1">
        <w:rPr>
          <w:rFonts w:ascii="Times New Roman" w:hAnsi="Times New Roman" w:cs="Times New Roman"/>
          <w:b/>
          <w:bCs/>
        </w:rPr>
        <w:t xml:space="preserve">ния и жилищного строительства по инициативе администрации </w:t>
      </w:r>
      <w:r w:rsidRPr="00BA4DC1">
        <w:rPr>
          <w:rFonts w:ascii="Times New Roman" w:hAnsi="Times New Roman" w:cs="Times New Roman"/>
          <w:b/>
        </w:rPr>
        <w:t>муниципального района Мишкинский район, а так же органов местного самоуправления сельского поселения Чураевский сельсовет в соответствии с земельным законодательством и в пределах их полн</w:t>
      </w:r>
      <w:r w:rsidRPr="00BA4DC1">
        <w:rPr>
          <w:rFonts w:ascii="Times New Roman" w:hAnsi="Times New Roman" w:cs="Times New Roman"/>
          <w:b/>
        </w:rPr>
        <w:t>о</w:t>
      </w:r>
      <w:r w:rsidRPr="00BA4DC1">
        <w:rPr>
          <w:rFonts w:ascii="Times New Roman" w:hAnsi="Times New Roman" w:cs="Times New Roman"/>
          <w:b/>
        </w:rPr>
        <w:t>мочий.</w:t>
      </w:r>
      <w:proofErr w:type="gramEnd"/>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 xml:space="preserve">1. </w:t>
      </w:r>
      <w:proofErr w:type="gramStart"/>
      <w:smartTag w:uri="urn:schemas-microsoft-com:office:smarttags" w:element="PersonName">
        <w:smartTagPr>
          <w:attr w:name="ProductID" w:val="Администрация муниципального района"/>
        </w:smartTagPr>
        <w:r w:rsidRPr="00BA4DC1">
          <w:rPr>
            <w:rFonts w:ascii="Times New Roman" w:hAnsi="Times New Roman" w:cs="Times New Roman"/>
          </w:rPr>
          <w:t>Администрация муниципального района</w:t>
        </w:r>
      </w:smartTag>
      <w:r w:rsidRPr="00BA4DC1">
        <w:rPr>
          <w:rFonts w:ascii="Times New Roman" w:hAnsi="Times New Roman" w:cs="Times New Roman"/>
        </w:rPr>
        <w:t xml:space="preserve"> Мишкинский  район, а так же о</w:t>
      </w:r>
      <w:r w:rsidRPr="00BA4DC1">
        <w:rPr>
          <w:rFonts w:ascii="Times New Roman" w:hAnsi="Times New Roman" w:cs="Times New Roman"/>
        </w:rPr>
        <w:t>р</w:t>
      </w:r>
      <w:r w:rsidRPr="00BA4DC1">
        <w:rPr>
          <w:rFonts w:ascii="Times New Roman" w:hAnsi="Times New Roman" w:cs="Times New Roman"/>
        </w:rPr>
        <w:t>ганы местного самоуправления сельского поселения Чураевский сельсовет в соответствии с земельным законодательством и в пределах их полномочий участв</w:t>
      </w:r>
      <w:r w:rsidRPr="00BA4DC1">
        <w:rPr>
          <w:rFonts w:ascii="Times New Roman" w:hAnsi="Times New Roman" w:cs="Times New Roman"/>
        </w:rPr>
        <w:t>у</w:t>
      </w:r>
      <w:r w:rsidRPr="00BA4DC1">
        <w:rPr>
          <w:rFonts w:ascii="Times New Roman" w:hAnsi="Times New Roman" w:cs="Times New Roman"/>
        </w:rPr>
        <w:t>ют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w:t>
      </w:r>
      <w:r w:rsidRPr="00BA4DC1">
        <w:rPr>
          <w:rFonts w:ascii="Times New Roman" w:hAnsi="Times New Roman" w:cs="Times New Roman"/>
        </w:rPr>
        <w:t>р</w:t>
      </w:r>
      <w:r w:rsidRPr="00BA4DC1">
        <w:rPr>
          <w:rFonts w:ascii="Times New Roman" w:hAnsi="Times New Roman" w:cs="Times New Roman"/>
        </w:rPr>
        <w:t>риториях для их обустройства внеплощадочной инженерно-технической инфраструкт</w:t>
      </w:r>
      <w:r w:rsidRPr="00BA4DC1">
        <w:rPr>
          <w:rFonts w:ascii="Times New Roman" w:hAnsi="Times New Roman" w:cs="Times New Roman"/>
        </w:rPr>
        <w:t>у</w:t>
      </w:r>
      <w:r w:rsidRPr="00BA4DC1">
        <w:rPr>
          <w:rFonts w:ascii="Times New Roman" w:hAnsi="Times New Roman" w:cs="Times New Roman"/>
        </w:rPr>
        <w:t>рой и строительства на обустроенной территории</w:t>
      </w:r>
      <w:proofErr w:type="gramEnd"/>
      <w:r w:rsidRPr="00BA4DC1">
        <w:rPr>
          <w:rFonts w:ascii="Times New Roman" w:hAnsi="Times New Roman" w:cs="Times New Roman"/>
        </w:rPr>
        <w:t xml:space="preserve"> путем организации действий, осуществляемых по инициативе за</w:t>
      </w:r>
      <w:r w:rsidRPr="00BA4DC1">
        <w:rPr>
          <w:rFonts w:ascii="Times New Roman" w:hAnsi="Times New Roman" w:cs="Times New Roman"/>
        </w:rPr>
        <w:t>я</w:t>
      </w:r>
      <w:r w:rsidRPr="00BA4DC1">
        <w:rPr>
          <w:rFonts w:ascii="Times New Roman" w:hAnsi="Times New Roman" w:cs="Times New Roman"/>
        </w:rPr>
        <w:t>вителей; по собственной инициативе.</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2. Органы местного самоуправления, в рамках выполнения своих полномочий и функциональных обязанностей, руководствуясь программой (планом) реализации генерал</w:t>
      </w:r>
      <w:r w:rsidRPr="00BA4DC1">
        <w:rPr>
          <w:rFonts w:ascii="Times New Roman" w:hAnsi="Times New Roman" w:cs="Times New Roman"/>
        </w:rPr>
        <w:t>ь</w:t>
      </w:r>
      <w:r w:rsidRPr="00BA4DC1">
        <w:rPr>
          <w:rFonts w:ascii="Times New Roman" w:hAnsi="Times New Roman" w:cs="Times New Roman"/>
        </w:rPr>
        <w:t>ного плана населенных пунктов сельского поселения Чураевский сельсовет, настоящих Правил, м</w:t>
      </w:r>
      <w:r w:rsidRPr="00BA4DC1">
        <w:rPr>
          <w:rFonts w:ascii="Times New Roman" w:hAnsi="Times New Roman" w:cs="Times New Roman"/>
        </w:rPr>
        <w:t>о</w:t>
      </w:r>
      <w:r w:rsidRPr="00BA4DC1">
        <w:rPr>
          <w:rFonts w:ascii="Times New Roman" w:hAnsi="Times New Roman" w:cs="Times New Roman"/>
        </w:rPr>
        <w:t>жет:</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 xml:space="preserve">1) самостоятельно подготавливать соответствующие документы: </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а) схемы расположения земельных участков на кадастровых планах или кадастровых картах соответствующих территории с предложениями по установлению красных линий, обозначающих границы вновь образуемых планировочных элементов территории (кварт</w:t>
      </w:r>
      <w:r w:rsidRPr="00BA4DC1">
        <w:rPr>
          <w:rFonts w:ascii="Times New Roman" w:hAnsi="Times New Roman" w:cs="Times New Roman"/>
        </w:rPr>
        <w:t>а</w:t>
      </w:r>
      <w:r w:rsidRPr="00BA4DC1">
        <w:rPr>
          <w:rFonts w:ascii="Times New Roman" w:hAnsi="Times New Roman" w:cs="Times New Roman"/>
        </w:rPr>
        <w:t>лов, микрорайонов) и одновременно – границы земельных участков, применительно к кот</w:t>
      </w:r>
      <w:r w:rsidRPr="00BA4DC1">
        <w:rPr>
          <w:rFonts w:ascii="Times New Roman" w:hAnsi="Times New Roman" w:cs="Times New Roman"/>
        </w:rPr>
        <w:t>о</w:t>
      </w:r>
      <w:r w:rsidRPr="00BA4DC1">
        <w:rPr>
          <w:rFonts w:ascii="Times New Roman" w:hAnsi="Times New Roman" w:cs="Times New Roman"/>
        </w:rPr>
        <w:t>рым планируется проведение аукционов по их предоставлению для комплексного освоения в целях жили</w:t>
      </w:r>
      <w:r w:rsidRPr="00BA4DC1">
        <w:rPr>
          <w:rFonts w:ascii="Times New Roman" w:hAnsi="Times New Roman" w:cs="Times New Roman"/>
        </w:rPr>
        <w:t>щ</w:t>
      </w:r>
      <w:r w:rsidRPr="00BA4DC1">
        <w:rPr>
          <w:rFonts w:ascii="Times New Roman" w:hAnsi="Times New Roman" w:cs="Times New Roman"/>
        </w:rPr>
        <w:t xml:space="preserve">ного строительства; </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lastRenderedPageBreak/>
        <w:t>б) комплект иных материалов и данных, предусмотренных Земельным кодексом Росси</w:t>
      </w:r>
      <w:r w:rsidRPr="00BA4DC1">
        <w:rPr>
          <w:rFonts w:ascii="Times New Roman" w:hAnsi="Times New Roman" w:cs="Times New Roman"/>
        </w:rPr>
        <w:t>й</w:t>
      </w:r>
      <w:r w:rsidRPr="00BA4DC1">
        <w:rPr>
          <w:rFonts w:ascii="Times New Roman" w:hAnsi="Times New Roman" w:cs="Times New Roman"/>
        </w:rPr>
        <w:t>ской Федерации для проведения указанных аукционов;</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2) 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3.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w:t>
      </w:r>
      <w:r w:rsidRPr="00BA4DC1">
        <w:rPr>
          <w:rFonts w:ascii="Times New Roman" w:hAnsi="Times New Roman" w:cs="Times New Roman"/>
        </w:rPr>
        <w:t>о</w:t>
      </w:r>
      <w:r w:rsidRPr="00BA4DC1">
        <w:rPr>
          <w:rFonts w:ascii="Times New Roman" w:hAnsi="Times New Roman" w:cs="Times New Roman"/>
        </w:rPr>
        <w:t>ответствии с законодательством осуществляются действия, предусмотренные частями 4, 5, 6 статьи 16 н</w:t>
      </w:r>
      <w:r w:rsidRPr="00BA4DC1">
        <w:rPr>
          <w:rFonts w:ascii="Times New Roman" w:hAnsi="Times New Roman" w:cs="Times New Roman"/>
        </w:rPr>
        <w:t>а</w:t>
      </w:r>
      <w:r w:rsidRPr="00BA4DC1">
        <w:rPr>
          <w:rFonts w:ascii="Times New Roman" w:hAnsi="Times New Roman" w:cs="Times New Roman"/>
        </w:rPr>
        <w:t>стоящих Правил.</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shd w:val="clear" w:color="auto" w:fill="FFFFFF"/>
        <w:ind w:firstLine="851"/>
        <w:rPr>
          <w:rFonts w:ascii="Times New Roman" w:hAnsi="Times New Roman" w:cs="Times New Roman"/>
          <w:b/>
        </w:rPr>
      </w:pPr>
      <w:r w:rsidRPr="00BA4DC1">
        <w:rPr>
          <w:rFonts w:ascii="Times New Roman" w:hAnsi="Times New Roman" w:cs="Times New Roman"/>
          <w:b/>
          <w:bCs/>
        </w:rPr>
        <w:t xml:space="preserve">Статья 18. </w:t>
      </w:r>
      <w:proofErr w:type="gramStart"/>
      <w:r w:rsidRPr="00BA4DC1">
        <w:rPr>
          <w:rFonts w:ascii="Times New Roman" w:hAnsi="Times New Roman" w:cs="Times New Roman"/>
          <w:b/>
          <w:bCs/>
        </w:rPr>
        <w:t xml:space="preserve">Выделение посредством градостроительной подготовки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w:t>
      </w:r>
      <w:r w:rsidRPr="00BA4DC1">
        <w:rPr>
          <w:rFonts w:ascii="Times New Roman" w:hAnsi="Times New Roman" w:cs="Times New Roman"/>
          <w:b/>
        </w:rPr>
        <w:t>муниципального района Мишкинский район, органов местного сам</w:t>
      </w:r>
      <w:r w:rsidRPr="00BA4DC1">
        <w:rPr>
          <w:rFonts w:ascii="Times New Roman" w:hAnsi="Times New Roman" w:cs="Times New Roman"/>
          <w:b/>
        </w:rPr>
        <w:t>о</w:t>
      </w:r>
      <w:r w:rsidRPr="00BA4DC1">
        <w:rPr>
          <w:rFonts w:ascii="Times New Roman" w:hAnsi="Times New Roman" w:cs="Times New Roman"/>
          <w:b/>
        </w:rPr>
        <w:t>управления сельского поселения Чураевский сельсовет в соответствии с земельным законодательством и в пределах их полномочий.</w:t>
      </w:r>
      <w:proofErr w:type="gramEnd"/>
    </w:p>
    <w:p w:rsidR="00BA4DC1" w:rsidRPr="00BA4DC1" w:rsidRDefault="00BA4DC1" w:rsidP="00BA4DC1">
      <w:pPr>
        <w:widowControl w:val="0"/>
        <w:shd w:val="clear" w:color="auto" w:fill="FFFFFF"/>
        <w:ind w:firstLine="851"/>
        <w:rPr>
          <w:rFonts w:ascii="Times New Roman" w:hAnsi="Times New Roman" w:cs="Times New Roman"/>
          <w:b/>
          <w:bCs/>
        </w:rPr>
      </w:pPr>
    </w:p>
    <w:p w:rsidR="00BA4DC1" w:rsidRPr="00BA4DC1" w:rsidRDefault="00BA4DC1" w:rsidP="00BA4DC1">
      <w:pPr>
        <w:widowControl w:val="0"/>
        <w:shd w:val="clear" w:color="auto" w:fill="FFFFFF"/>
        <w:tabs>
          <w:tab w:val="left" w:pos="774"/>
        </w:tabs>
        <w:ind w:firstLine="851"/>
        <w:rPr>
          <w:rFonts w:ascii="Times New Roman" w:hAnsi="Times New Roman" w:cs="Times New Roman"/>
        </w:rPr>
      </w:pPr>
      <w:r w:rsidRPr="00BA4DC1">
        <w:rPr>
          <w:rFonts w:ascii="Times New Roman" w:hAnsi="Times New Roman" w:cs="Times New Roman"/>
        </w:rPr>
        <w:t xml:space="preserve">1. </w:t>
      </w:r>
      <w:proofErr w:type="gramStart"/>
      <w:r w:rsidRPr="00BA4DC1">
        <w:rPr>
          <w:rFonts w:ascii="Times New Roman" w:hAnsi="Times New Roman" w:cs="Times New Roman"/>
        </w:rPr>
        <w:t>Выделение посредством градостроительной подготовки земельных участков на з</w:t>
      </w:r>
      <w:r w:rsidRPr="00BA4DC1">
        <w:rPr>
          <w:rFonts w:ascii="Times New Roman" w:hAnsi="Times New Roman" w:cs="Times New Roman"/>
        </w:rPr>
        <w:t>а</w:t>
      </w:r>
      <w:r w:rsidRPr="00BA4DC1">
        <w:rPr>
          <w:rFonts w:ascii="Times New Roman" w:hAnsi="Times New Roman" w:cs="Times New Roman"/>
        </w:rPr>
        <w:t>строенных и не разделенных на земельные участки территориях, обремененных правами третьих лиц, для формирования земельных участков, на которых расположены  многоква</w:t>
      </w:r>
      <w:r w:rsidRPr="00BA4DC1">
        <w:rPr>
          <w:rFonts w:ascii="Times New Roman" w:hAnsi="Times New Roman" w:cs="Times New Roman"/>
        </w:rPr>
        <w:t>р</w:t>
      </w:r>
      <w:r w:rsidRPr="00BA4DC1">
        <w:rPr>
          <w:rFonts w:ascii="Times New Roman" w:hAnsi="Times New Roman" w:cs="Times New Roman"/>
        </w:rPr>
        <w:t>тирные дома, и иных целей осуществляются в порядке, определенном градостроительным законодательством и в соо</w:t>
      </w:r>
      <w:r w:rsidRPr="00BA4DC1">
        <w:rPr>
          <w:rFonts w:ascii="Times New Roman" w:hAnsi="Times New Roman" w:cs="Times New Roman"/>
        </w:rPr>
        <w:t>т</w:t>
      </w:r>
      <w:r w:rsidRPr="00BA4DC1">
        <w:rPr>
          <w:rFonts w:ascii="Times New Roman" w:hAnsi="Times New Roman" w:cs="Times New Roman"/>
        </w:rPr>
        <w:t xml:space="preserve">ветствии с ним - настоящими Правилами, иными нормативными правовыми актами органов местного самоуправления. </w:t>
      </w:r>
      <w:proofErr w:type="gramEnd"/>
    </w:p>
    <w:p w:rsidR="00BA4DC1" w:rsidRPr="00BA4DC1" w:rsidRDefault="00BA4DC1" w:rsidP="00BA4DC1">
      <w:pPr>
        <w:widowControl w:val="0"/>
        <w:shd w:val="clear" w:color="auto" w:fill="FFFFFF"/>
        <w:tabs>
          <w:tab w:val="left" w:pos="774"/>
        </w:tabs>
        <w:ind w:firstLine="851"/>
        <w:rPr>
          <w:rFonts w:ascii="Times New Roman" w:hAnsi="Times New Roman" w:cs="Times New Roman"/>
        </w:rPr>
      </w:pPr>
      <w:r w:rsidRPr="00BA4DC1">
        <w:rPr>
          <w:rFonts w:ascii="Times New Roman" w:hAnsi="Times New Roman" w:cs="Times New Roman"/>
        </w:rPr>
        <w:t>2. Формирование выделенных посредством градостроительной подготовки из сост</w:t>
      </w:r>
      <w:r w:rsidRPr="00BA4DC1">
        <w:rPr>
          <w:rFonts w:ascii="Times New Roman" w:hAnsi="Times New Roman" w:cs="Times New Roman"/>
        </w:rPr>
        <w:t>а</w:t>
      </w:r>
      <w:r w:rsidRPr="00BA4DC1">
        <w:rPr>
          <w:rFonts w:ascii="Times New Roman" w:hAnsi="Times New Roman" w:cs="Times New Roman"/>
        </w:rPr>
        <w:t>ва неразделенных застроенных территорий земельных участков, на которых расположены многоквартирные дома, осуществляется в порядке, определенном земельным законодательством, статьей 16 Федерального закона «О введении в действие Жилищного кодекса Росси</w:t>
      </w:r>
      <w:r w:rsidRPr="00BA4DC1">
        <w:rPr>
          <w:rFonts w:ascii="Times New Roman" w:hAnsi="Times New Roman" w:cs="Times New Roman"/>
        </w:rPr>
        <w:t>й</w:t>
      </w:r>
      <w:r w:rsidRPr="00BA4DC1">
        <w:rPr>
          <w:rFonts w:ascii="Times New Roman" w:hAnsi="Times New Roman" w:cs="Times New Roman"/>
        </w:rPr>
        <w:t xml:space="preserve">ской Федерации». </w:t>
      </w:r>
    </w:p>
    <w:p w:rsidR="00BA4DC1" w:rsidRPr="00BA4DC1" w:rsidRDefault="00BA4DC1" w:rsidP="00BA4DC1">
      <w:pPr>
        <w:widowControl w:val="0"/>
        <w:shd w:val="clear" w:color="auto" w:fill="FFFFFF"/>
        <w:tabs>
          <w:tab w:val="left" w:pos="774"/>
        </w:tabs>
        <w:ind w:firstLine="851"/>
        <w:rPr>
          <w:rFonts w:ascii="Times New Roman" w:hAnsi="Times New Roman" w:cs="Times New Roman"/>
        </w:rPr>
      </w:pPr>
      <w:r w:rsidRPr="00BA4DC1">
        <w:rPr>
          <w:rFonts w:ascii="Times New Roman" w:hAnsi="Times New Roman" w:cs="Times New Roman"/>
        </w:rPr>
        <w:t xml:space="preserve">3. </w:t>
      </w:r>
      <w:proofErr w:type="gramStart"/>
      <w:r w:rsidRPr="00BA4DC1">
        <w:rPr>
          <w:rFonts w:ascii="Times New Roman" w:hAnsi="Times New Roman" w:cs="Times New Roman"/>
        </w:rPr>
        <w:t>Выделение посредством градостроительной подготовки земельных участков на з</w:t>
      </w:r>
      <w:r w:rsidRPr="00BA4DC1">
        <w:rPr>
          <w:rFonts w:ascii="Times New Roman" w:hAnsi="Times New Roman" w:cs="Times New Roman"/>
        </w:rPr>
        <w:t>а</w:t>
      </w:r>
      <w:r w:rsidRPr="00BA4DC1">
        <w:rPr>
          <w:rFonts w:ascii="Times New Roman" w:hAnsi="Times New Roman" w:cs="Times New Roman"/>
        </w:rPr>
        <w:t>строенных и не разделенных на земельные участки территориях, обремененных правами третьих лиц, для последующего формирования земельных участков, на которых расположены многокварти</w:t>
      </w:r>
      <w:r w:rsidRPr="00BA4DC1">
        <w:rPr>
          <w:rFonts w:ascii="Times New Roman" w:hAnsi="Times New Roman" w:cs="Times New Roman"/>
        </w:rPr>
        <w:t>р</w:t>
      </w:r>
      <w:r w:rsidRPr="00BA4DC1">
        <w:rPr>
          <w:rFonts w:ascii="Times New Roman" w:hAnsi="Times New Roman" w:cs="Times New Roman"/>
        </w:rPr>
        <w:t>ные дома, и в иных целях может осуществляться по инициативе:</w:t>
      </w:r>
      <w:proofErr w:type="gramEnd"/>
    </w:p>
    <w:p w:rsidR="00BA4DC1" w:rsidRPr="00BA4DC1" w:rsidRDefault="00BA4DC1" w:rsidP="00BA4DC1">
      <w:pPr>
        <w:widowControl w:val="0"/>
        <w:shd w:val="clear" w:color="auto" w:fill="FFFFFF"/>
        <w:tabs>
          <w:tab w:val="left" w:pos="785"/>
        </w:tabs>
        <w:ind w:firstLine="851"/>
        <w:rPr>
          <w:rFonts w:ascii="Times New Roman" w:hAnsi="Times New Roman" w:cs="Times New Roman"/>
        </w:rPr>
      </w:pPr>
      <w:r w:rsidRPr="00BA4DC1">
        <w:rPr>
          <w:rFonts w:ascii="Times New Roman" w:hAnsi="Times New Roman" w:cs="Times New Roman"/>
        </w:rPr>
        <w:t>1)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w:t>
      </w:r>
      <w:r w:rsidRPr="00BA4DC1">
        <w:rPr>
          <w:rFonts w:ascii="Times New Roman" w:hAnsi="Times New Roman" w:cs="Times New Roman"/>
        </w:rPr>
        <w:t>а</w:t>
      </w:r>
      <w:r w:rsidRPr="00BA4DC1">
        <w:rPr>
          <w:rFonts w:ascii="Times New Roman" w:hAnsi="Times New Roman" w:cs="Times New Roman"/>
        </w:rPr>
        <w:t>стоящих Правил;</w:t>
      </w:r>
    </w:p>
    <w:p w:rsidR="00BA4DC1" w:rsidRPr="00BA4DC1" w:rsidRDefault="00BA4DC1" w:rsidP="00BA4DC1">
      <w:pPr>
        <w:widowControl w:val="0"/>
        <w:shd w:val="clear" w:color="auto" w:fill="FFFFFF"/>
        <w:tabs>
          <w:tab w:val="left" w:pos="774"/>
        </w:tabs>
        <w:ind w:firstLine="851"/>
        <w:rPr>
          <w:rFonts w:ascii="Times New Roman" w:hAnsi="Times New Roman" w:cs="Times New Roman"/>
        </w:rPr>
      </w:pPr>
      <w:r w:rsidRPr="00BA4DC1">
        <w:rPr>
          <w:rFonts w:ascii="Times New Roman" w:hAnsi="Times New Roman" w:cs="Times New Roman"/>
        </w:rPr>
        <w:t xml:space="preserve">2) органов местного самоуправления, которые обеспечивают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w:t>
      </w:r>
      <w:r w:rsidRPr="00BA4DC1">
        <w:rPr>
          <w:rFonts w:ascii="Times New Roman" w:hAnsi="Times New Roman" w:cs="Times New Roman"/>
        </w:rPr>
        <w:lastRenderedPageBreak/>
        <w:t>осуществления на этих земельных участках строительства - в порядке, определенном в соответствии с законодательством статьей 13 настоящих Пр</w:t>
      </w:r>
      <w:r w:rsidRPr="00BA4DC1">
        <w:rPr>
          <w:rFonts w:ascii="Times New Roman" w:hAnsi="Times New Roman" w:cs="Times New Roman"/>
        </w:rPr>
        <w:t>а</w:t>
      </w:r>
      <w:r w:rsidRPr="00BA4DC1">
        <w:rPr>
          <w:rFonts w:ascii="Times New Roman" w:hAnsi="Times New Roman" w:cs="Times New Roman"/>
        </w:rPr>
        <w:t>вил;</w:t>
      </w:r>
    </w:p>
    <w:p w:rsidR="00BA4DC1" w:rsidRPr="00BA4DC1" w:rsidRDefault="00BA4DC1" w:rsidP="00BA4DC1">
      <w:pPr>
        <w:widowControl w:val="0"/>
        <w:shd w:val="clear" w:color="auto" w:fill="FFFFFF"/>
        <w:tabs>
          <w:tab w:val="left" w:pos="828"/>
        </w:tabs>
        <w:ind w:firstLine="851"/>
        <w:rPr>
          <w:rFonts w:ascii="Times New Roman" w:hAnsi="Times New Roman" w:cs="Times New Roman"/>
        </w:rPr>
      </w:pPr>
      <w:r w:rsidRPr="00BA4DC1">
        <w:rPr>
          <w:rFonts w:ascii="Times New Roman" w:hAnsi="Times New Roman" w:cs="Times New Roman"/>
        </w:rPr>
        <w:t>3) собственников жилых и нежилых помещений в многоквартирных домах, расположенных на соответствующей территории - в порядке, определенном в соответствии с зак</w:t>
      </w:r>
      <w:r w:rsidRPr="00BA4DC1">
        <w:rPr>
          <w:rFonts w:ascii="Times New Roman" w:hAnsi="Times New Roman" w:cs="Times New Roman"/>
        </w:rPr>
        <w:t>о</w:t>
      </w:r>
      <w:r w:rsidRPr="00BA4DC1">
        <w:rPr>
          <w:rFonts w:ascii="Times New Roman" w:hAnsi="Times New Roman" w:cs="Times New Roman"/>
        </w:rPr>
        <w:t>нодательством и частью 4 данной статьи настоящих Правил;</w:t>
      </w:r>
    </w:p>
    <w:p w:rsidR="00BA4DC1" w:rsidRPr="00BA4DC1" w:rsidRDefault="00BA4DC1" w:rsidP="00BA4DC1">
      <w:pPr>
        <w:widowControl w:val="0"/>
        <w:shd w:val="clear" w:color="auto" w:fill="FFFFFF"/>
        <w:tabs>
          <w:tab w:val="left" w:pos="828"/>
        </w:tabs>
        <w:ind w:firstLine="851"/>
        <w:rPr>
          <w:rFonts w:ascii="Times New Roman" w:hAnsi="Times New Roman" w:cs="Times New Roman"/>
        </w:rPr>
      </w:pPr>
      <w:r w:rsidRPr="00BA4DC1">
        <w:rPr>
          <w:rFonts w:ascii="Times New Roman" w:hAnsi="Times New Roman" w:cs="Times New Roman"/>
        </w:rPr>
        <w:t>4) собственников зданий, строений, сооружений, собственников помещений в здан</w:t>
      </w:r>
      <w:r w:rsidRPr="00BA4DC1">
        <w:rPr>
          <w:rFonts w:ascii="Times New Roman" w:hAnsi="Times New Roman" w:cs="Times New Roman"/>
        </w:rPr>
        <w:t>и</w:t>
      </w:r>
      <w:r w:rsidRPr="00BA4DC1">
        <w:rPr>
          <w:rFonts w:ascii="Times New Roman" w:hAnsi="Times New Roman" w:cs="Times New Roman"/>
        </w:rPr>
        <w:t>ях, строениях, сооружениях - в порядке, установленном статьей 36 Земельного кодекса Ро</w:t>
      </w:r>
      <w:r w:rsidRPr="00BA4DC1">
        <w:rPr>
          <w:rFonts w:ascii="Times New Roman" w:hAnsi="Times New Roman" w:cs="Times New Roman"/>
        </w:rPr>
        <w:t>с</w:t>
      </w:r>
      <w:r w:rsidRPr="00BA4DC1">
        <w:rPr>
          <w:rFonts w:ascii="Times New Roman" w:hAnsi="Times New Roman" w:cs="Times New Roman"/>
        </w:rPr>
        <w:t>сийской Федерации;</w:t>
      </w:r>
    </w:p>
    <w:p w:rsidR="00BA4DC1" w:rsidRPr="00BA4DC1" w:rsidRDefault="00BA4DC1" w:rsidP="00BA4DC1">
      <w:pPr>
        <w:widowControl w:val="0"/>
        <w:shd w:val="clear" w:color="auto" w:fill="FFFFFF"/>
        <w:tabs>
          <w:tab w:val="left" w:pos="695"/>
        </w:tabs>
        <w:ind w:firstLine="851"/>
        <w:rPr>
          <w:rFonts w:ascii="Times New Roman" w:hAnsi="Times New Roman" w:cs="Times New Roman"/>
        </w:rPr>
      </w:pPr>
      <w:r w:rsidRPr="00BA4DC1">
        <w:rPr>
          <w:rFonts w:ascii="Times New Roman" w:hAnsi="Times New Roman" w:cs="Times New Roman"/>
        </w:rPr>
        <w:t>5) органов местного самоуправления, которые в соответствии с планом, утвержде</w:t>
      </w:r>
      <w:r w:rsidRPr="00BA4DC1">
        <w:rPr>
          <w:rFonts w:ascii="Times New Roman" w:hAnsi="Times New Roman" w:cs="Times New Roman"/>
        </w:rPr>
        <w:t>н</w:t>
      </w:r>
      <w:r w:rsidRPr="00BA4DC1">
        <w:rPr>
          <w:rFonts w:ascii="Times New Roman" w:hAnsi="Times New Roman" w:cs="Times New Roman"/>
        </w:rPr>
        <w:t>ным главой муниципального образования, обеспечивает выделение посредством градостро</w:t>
      </w:r>
      <w:r w:rsidRPr="00BA4DC1">
        <w:rPr>
          <w:rFonts w:ascii="Times New Roman" w:hAnsi="Times New Roman" w:cs="Times New Roman"/>
        </w:rPr>
        <w:t>и</w:t>
      </w:r>
      <w:r w:rsidRPr="00BA4DC1">
        <w:rPr>
          <w:rFonts w:ascii="Times New Roman" w:hAnsi="Times New Roman" w:cs="Times New Roman"/>
        </w:rPr>
        <w:t>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и частью 6 данной статьи н</w:t>
      </w:r>
      <w:r w:rsidRPr="00BA4DC1">
        <w:rPr>
          <w:rFonts w:ascii="Times New Roman" w:hAnsi="Times New Roman" w:cs="Times New Roman"/>
        </w:rPr>
        <w:t>а</w:t>
      </w:r>
      <w:r w:rsidRPr="00BA4DC1">
        <w:rPr>
          <w:rFonts w:ascii="Times New Roman" w:hAnsi="Times New Roman" w:cs="Times New Roman"/>
        </w:rPr>
        <w:t>стоящих Правил.</w:t>
      </w:r>
    </w:p>
    <w:p w:rsidR="00BA4DC1" w:rsidRPr="00BA4DC1" w:rsidRDefault="00BA4DC1" w:rsidP="00BA4DC1">
      <w:pPr>
        <w:widowControl w:val="0"/>
        <w:shd w:val="clear" w:color="auto" w:fill="FFFFFF"/>
        <w:tabs>
          <w:tab w:val="left" w:pos="774"/>
        </w:tabs>
        <w:ind w:firstLine="851"/>
        <w:rPr>
          <w:rFonts w:ascii="Times New Roman" w:hAnsi="Times New Roman" w:cs="Times New Roman"/>
        </w:rPr>
      </w:pPr>
      <w:r w:rsidRPr="00BA4DC1">
        <w:rPr>
          <w:rFonts w:ascii="Times New Roman" w:hAnsi="Times New Roman" w:cs="Times New Roman"/>
        </w:rPr>
        <w:t>4. Собственники помещений,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обеспечивают подготовку для утверждения главой муниципального района Мишкинский район проекта градостроительного плана земельного участка в составе проекта межевания путем:</w:t>
      </w:r>
    </w:p>
    <w:p w:rsidR="00BA4DC1" w:rsidRPr="00BA4DC1" w:rsidRDefault="00BA4DC1" w:rsidP="00BA4DC1">
      <w:pPr>
        <w:widowControl w:val="0"/>
        <w:shd w:val="clear" w:color="auto" w:fill="FFFFFF"/>
        <w:tabs>
          <w:tab w:val="left" w:pos="695"/>
        </w:tabs>
        <w:ind w:firstLine="851"/>
        <w:rPr>
          <w:rFonts w:ascii="Times New Roman" w:hAnsi="Times New Roman" w:cs="Times New Roman"/>
        </w:rPr>
      </w:pPr>
      <w:r w:rsidRPr="00BA4DC1">
        <w:rPr>
          <w:rFonts w:ascii="Times New Roman" w:hAnsi="Times New Roman" w:cs="Times New Roman"/>
        </w:rPr>
        <w:t>1)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w:t>
      </w:r>
      <w:r w:rsidRPr="00BA4DC1">
        <w:rPr>
          <w:rFonts w:ascii="Times New Roman" w:hAnsi="Times New Roman" w:cs="Times New Roman"/>
        </w:rPr>
        <w:t>а</w:t>
      </w:r>
      <w:r w:rsidRPr="00BA4DC1">
        <w:rPr>
          <w:rFonts w:ascii="Times New Roman" w:hAnsi="Times New Roman" w:cs="Times New Roman"/>
        </w:rPr>
        <w:t>вил;</w:t>
      </w:r>
    </w:p>
    <w:p w:rsidR="00BA4DC1" w:rsidRPr="00BA4DC1" w:rsidRDefault="00BA4DC1" w:rsidP="00BA4DC1">
      <w:pPr>
        <w:widowControl w:val="0"/>
        <w:shd w:val="clear" w:color="auto" w:fill="FFFFFF"/>
        <w:tabs>
          <w:tab w:val="left" w:pos="695"/>
        </w:tabs>
        <w:ind w:firstLine="851"/>
        <w:rPr>
          <w:rFonts w:ascii="Times New Roman" w:hAnsi="Times New Roman" w:cs="Times New Roman"/>
        </w:rPr>
      </w:pPr>
      <w:r w:rsidRPr="00BA4DC1">
        <w:rPr>
          <w:rFonts w:ascii="Times New Roman" w:hAnsi="Times New Roman" w:cs="Times New Roman"/>
        </w:rPr>
        <w:t>2) действий, осуществляемых по заявкам указанных лиц органом, уполномоченным в области градостроительной деятельности, - в порядке, определенном частью 5 настоящей статьи.</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Проект градостроительного плана земельного участка подготавливается:</w:t>
      </w:r>
    </w:p>
    <w:p w:rsidR="00BA4DC1" w:rsidRPr="00BA4DC1" w:rsidRDefault="00BA4DC1" w:rsidP="00BA4DC1">
      <w:pPr>
        <w:widowControl w:val="0"/>
        <w:shd w:val="clear" w:color="auto" w:fill="FFFFFF"/>
        <w:tabs>
          <w:tab w:val="left" w:pos="677"/>
        </w:tabs>
        <w:ind w:firstLine="851"/>
        <w:rPr>
          <w:rFonts w:ascii="Times New Roman" w:hAnsi="Times New Roman" w:cs="Times New Roman"/>
        </w:rPr>
      </w:pPr>
      <w:r w:rsidRPr="00BA4DC1">
        <w:rPr>
          <w:rFonts w:ascii="Times New Roman" w:hAnsi="Times New Roman" w:cs="Times New Roman"/>
        </w:rPr>
        <w:t>1) в составе проекта межевания;</w:t>
      </w:r>
    </w:p>
    <w:p w:rsidR="00BA4DC1" w:rsidRPr="00BA4DC1" w:rsidRDefault="00BA4DC1" w:rsidP="00BA4DC1">
      <w:pPr>
        <w:widowControl w:val="0"/>
        <w:shd w:val="clear" w:color="auto" w:fill="FFFFFF"/>
        <w:tabs>
          <w:tab w:val="left" w:pos="677"/>
        </w:tabs>
        <w:ind w:firstLine="851"/>
        <w:rPr>
          <w:rFonts w:ascii="Times New Roman" w:hAnsi="Times New Roman" w:cs="Times New Roman"/>
        </w:rPr>
      </w:pPr>
      <w:r w:rsidRPr="00BA4DC1">
        <w:rPr>
          <w:rFonts w:ascii="Times New Roman" w:hAnsi="Times New Roman" w:cs="Times New Roman"/>
        </w:rPr>
        <w:t>2) в соответствии с формой градостроительного плана земельного участка, устано</w:t>
      </w:r>
      <w:r w:rsidRPr="00BA4DC1">
        <w:rPr>
          <w:rFonts w:ascii="Times New Roman" w:hAnsi="Times New Roman" w:cs="Times New Roman"/>
        </w:rPr>
        <w:t>в</w:t>
      </w:r>
      <w:r w:rsidRPr="00BA4DC1">
        <w:rPr>
          <w:rFonts w:ascii="Times New Roman" w:hAnsi="Times New Roman" w:cs="Times New Roman"/>
        </w:rPr>
        <w:t>ленной Правительством Российской Федерации;</w:t>
      </w:r>
    </w:p>
    <w:p w:rsidR="00BA4DC1" w:rsidRPr="00BA4DC1" w:rsidRDefault="00BA4DC1" w:rsidP="00BA4DC1">
      <w:pPr>
        <w:widowControl w:val="0"/>
        <w:shd w:val="clear" w:color="auto" w:fill="FFFFFF"/>
        <w:tabs>
          <w:tab w:val="left" w:pos="738"/>
        </w:tabs>
        <w:ind w:firstLine="851"/>
        <w:rPr>
          <w:rFonts w:ascii="Times New Roman" w:hAnsi="Times New Roman" w:cs="Times New Roman"/>
        </w:rPr>
      </w:pPr>
      <w:r w:rsidRPr="00BA4DC1">
        <w:rPr>
          <w:rFonts w:ascii="Times New Roman" w:hAnsi="Times New Roman" w:cs="Times New Roman"/>
        </w:rPr>
        <w:t>3)  собственниками помещений в многоквартирном доме самостоятельно - если иное не о</w:t>
      </w:r>
      <w:r w:rsidRPr="00BA4DC1">
        <w:rPr>
          <w:rFonts w:ascii="Times New Roman" w:hAnsi="Times New Roman" w:cs="Times New Roman"/>
        </w:rPr>
        <w:t>п</w:t>
      </w:r>
      <w:r w:rsidRPr="00BA4DC1">
        <w:rPr>
          <w:rFonts w:ascii="Times New Roman" w:hAnsi="Times New Roman" w:cs="Times New Roman"/>
        </w:rPr>
        <w:t>ределено законодательством;</w:t>
      </w:r>
    </w:p>
    <w:p w:rsidR="00BA4DC1" w:rsidRPr="00BA4DC1" w:rsidRDefault="00BA4DC1" w:rsidP="00BA4DC1">
      <w:pPr>
        <w:widowControl w:val="0"/>
        <w:shd w:val="clear" w:color="auto" w:fill="FFFFFF"/>
        <w:tabs>
          <w:tab w:val="left" w:pos="738"/>
        </w:tabs>
        <w:ind w:firstLine="851"/>
        <w:rPr>
          <w:rFonts w:ascii="Times New Roman" w:hAnsi="Times New Roman" w:cs="Times New Roman"/>
        </w:rPr>
      </w:pPr>
      <w:r w:rsidRPr="00BA4DC1">
        <w:rPr>
          <w:rFonts w:ascii="Times New Roman" w:hAnsi="Times New Roman" w:cs="Times New Roman"/>
        </w:rPr>
        <w:t>4)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w:t>
      </w:r>
      <w:r w:rsidRPr="00BA4DC1">
        <w:rPr>
          <w:rFonts w:ascii="Times New Roman" w:hAnsi="Times New Roman" w:cs="Times New Roman"/>
        </w:rPr>
        <w:t>р</w:t>
      </w:r>
      <w:r w:rsidRPr="00BA4DC1">
        <w:rPr>
          <w:rFonts w:ascii="Times New Roman" w:hAnsi="Times New Roman" w:cs="Times New Roman"/>
        </w:rPr>
        <w:t>ном доме;</w:t>
      </w:r>
    </w:p>
    <w:p w:rsidR="00BA4DC1" w:rsidRPr="00BA4DC1" w:rsidRDefault="00BA4DC1" w:rsidP="00BA4DC1">
      <w:pPr>
        <w:widowControl w:val="0"/>
        <w:shd w:val="clear" w:color="auto" w:fill="FFFFFF"/>
        <w:tabs>
          <w:tab w:val="left" w:pos="738"/>
        </w:tabs>
        <w:ind w:firstLine="851"/>
        <w:rPr>
          <w:rFonts w:ascii="Times New Roman" w:hAnsi="Times New Roman" w:cs="Times New Roman"/>
        </w:rPr>
      </w:pPr>
      <w:r w:rsidRPr="00BA4DC1">
        <w:rPr>
          <w:rFonts w:ascii="Times New Roman" w:hAnsi="Times New Roman" w:cs="Times New Roman"/>
        </w:rPr>
        <w:t>5) органом, уполномоченным в области градостроительной деятельности, по догов</w:t>
      </w:r>
      <w:r w:rsidRPr="00BA4DC1">
        <w:rPr>
          <w:rFonts w:ascii="Times New Roman" w:hAnsi="Times New Roman" w:cs="Times New Roman"/>
        </w:rPr>
        <w:t>о</w:t>
      </w:r>
      <w:r w:rsidRPr="00BA4DC1">
        <w:rPr>
          <w:rFonts w:ascii="Times New Roman" w:hAnsi="Times New Roman" w:cs="Times New Roman"/>
        </w:rPr>
        <w:t>ру с собственником, собственниками помещений в многоквартирном доме (если иное не о</w:t>
      </w:r>
      <w:r w:rsidRPr="00BA4DC1">
        <w:rPr>
          <w:rFonts w:ascii="Times New Roman" w:hAnsi="Times New Roman" w:cs="Times New Roman"/>
        </w:rPr>
        <w:t>п</w:t>
      </w:r>
      <w:r w:rsidRPr="00BA4DC1">
        <w:rPr>
          <w:rFonts w:ascii="Times New Roman" w:hAnsi="Times New Roman" w:cs="Times New Roman"/>
        </w:rPr>
        <w:t>ределено законодательством) - в соответствии с частью 5 настоящей статьи.</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При подготовке и согласовании проекта градостроительного плана земельного уч</w:t>
      </w:r>
      <w:r w:rsidRPr="00BA4DC1">
        <w:rPr>
          <w:rFonts w:ascii="Times New Roman" w:hAnsi="Times New Roman" w:cs="Times New Roman"/>
        </w:rPr>
        <w:t>а</w:t>
      </w:r>
      <w:r w:rsidRPr="00BA4DC1">
        <w:rPr>
          <w:rFonts w:ascii="Times New Roman" w:hAnsi="Times New Roman" w:cs="Times New Roman"/>
        </w:rPr>
        <w:t>стка в составе проекта межевания должны учитываться требования градостроительного законодательс</w:t>
      </w:r>
      <w:r w:rsidRPr="00BA4DC1">
        <w:rPr>
          <w:rFonts w:ascii="Times New Roman" w:hAnsi="Times New Roman" w:cs="Times New Roman"/>
        </w:rPr>
        <w:t>т</w:t>
      </w:r>
      <w:r w:rsidRPr="00BA4DC1">
        <w:rPr>
          <w:rFonts w:ascii="Times New Roman" w:hAnsi="Times New Roman" w:cs="Times New Roman"/>
        </w:rPr>
        <w:t>ва:</w:t>
      </w:r>
    </w:p>
    <w:p w:rsidR="00BA4DC1" w:rsidRPr="00BA4DC1" w:rsidRDefault="00BA4DC1" w:rsidP="00BA4DC1">
      <w:pPr>
        <w:widowControl w:val="0"/>
        <w:shd w:val="clear" w:color="auto" w:fill="FFFFFF"/>
        <w:tabs>
          <w:tab w:val="left" w:pos="738"/>
        </w:tabs>
        <w:ind w:firstLine="851"/>
        <w:rPr>
          <w:rFonts w:ascii="Times New Roman" w:hAnsi="Times New Roman" w:cs="Times New Roman"/>
        </w:rPr>
      </w:pPr>
      <w:r w:rsidRPr="00BA4DC1">
        <w:rPr>
          <w:rFonts w:ascii="Times New Roman" w:hAnsi="Times New Roman" w:cs="Times New Roman"/>
        </w:rPr>
        <w:t>1) характер фактически сложившегося землепользования на неразделенной на з</w:t>
      </w:r>
      <w:r w:rsidRPr="00BA4DC1">
        <w:rPr>
          <w:rFonts w:ascii="Times New Roman" w:hAnsi="Times New Roman" w:cs="Times New Roman"/>
        </w:rPr>
        <w:t>е</w:t>
      </w:r>
      <w:r w:rsidRPr="00BA4DC1">
        <w:rPr>
          <w:rFonts w:ascii="Times New Roman" w:hAnsi="Times New Roman" w:cs="Times New Roman"/>
        </w:rPr>
        <w:t>мельные участки застроенной территории;</w:t>
      </w:r>
    </w:p>
    <w:p w:rsidR="00BA4DC1" w:rsidRPr="00BA4DC1" w:rsidRDefault="00BA4DC1" w:rsidP="00BA4DC1">
      <w:pPr>
        <w:widowControl w:val="0"/>
        <w:shd w:val="clear" w:color="auto" w:fill="FFFFFF"/>
        <w:tabs>
          <w:tab w:val="left" w:pos="666"/>
        </w:tabs>
        <w:ind w:firstLine="851"/>
        <w:rPr>
          <w:rFonts w:ascii="Times New Roman" w:hAnsi="Times New Roman" w:cs="Times New Roman"/>
        </w:rPr>
      </w:pPr>
      <w:r w:rsidRPr="00BA4DC1">
        <w:rPr>
          <w:rFonts w:ascii="Times New Roman" w:hAnsi="Times New Roman" w:cs="Times New Roman"/>
        </w:rPr>
        <w:lastRenderedPageBreak/>
        <w:t>2) минимальные размеры земельных участков, определяемые в соответствии с градостро</w:t>
      </w:r>
      <w:r w:rsidRPr="00BA4DC1">
        <w:rPr>
          <w:rFonts w:ascii="Times New Roman" w:hAnsi="Times New Roman" w:cs="Times New Roman"/>
        </w:rPr>
        <w:t>и</w:t>
      </w:r>
      <w:r w:rsidRPr="00BA4DC1">
        <w:rPr>
          <w:rFonts w:ascii="Times New Roman" w:hAnsi="Times New Roman" w:cs="Times New Roman"/>
        </w:rPr>
        <w:t>тельными нормативами, действовавшими на период застройки территории;</w:t>
      </w:r>
    </w:p>
    <w:p w:rsidR="00BA4DC1" w:rsidRPr="00BA4DC1" w:rsidRDefault="00BA4DC1" w:rsidP="00BA4DC1">
      <w:pPr>
        <w:widowControl w:val="0"/>
        <w:shd w:val="clear" w:color="auto" w:fill="FFFFFF"/>
        <w:tabs>
          <w:tab w:val="left" w:pos="666"/>
        </w:tabs>
        <w:ind w:firstLine="851"/>
        <w:rPr>
          <w:rFonts w:ascii="Times New Roman" w:hAnsi="Times New Roman" w:cs="Times New Roman"/>
        </w:rPr>
      </w:pPr>
      <w:r w:rsidRPr="00BA4DC1">
        <w:rPr>
          <w:rFonts w:ascii="Times New Roman" w:hAnsi="Times New Roman" w:cs="Times New Roman"/>
        </w:rPr>
        <w:t>3) необходимость обеспечения проходов, проездов, условий безопасности и возмо</w:t>
      </w:r>
      <w:r w:rsidRPr="00BA4DC1">
        <w:rPr>
          <w:rFonts w:ascii="Times New Roman" w:hAnsi="Times New Roman" w:cs="Times New Roman"/>
        </w:rPr>
        <w:t>ж</w:t>
      </w:r>
      <w:r w:rsidRPr="00BA4DC1">
        <w:rPr>
          <w:rFonts w:ascii="Times New Roman" w:hAnsi="Times New Roman" w:cs="Times New Roman"/>
        </w:rPr>
        <w:t xml:space="preserve">ности обслуживания инженерно-технических коммуникаций и объектов, достигаемая, путем фиксации в проекте градостроительного </w:t>
      </w:r>
      <w:proofErr w:type="gramStart"/>
      <w:r w:rsidRPr="00BA4DC1">
        <w:rPr>
          <w:rFonts w:ascii="Times New Roman" w:hAnsi="Times New Roman" w:cs="Times New Roman"/>
        </w:rPr>
        <w:t>плана земельного участка границ зон действия публичных сервит</w:t>
      </w:r>
      <w:r w:rsidRPr="00BA4DC1">
        <w:rPr>
          <w:rFonts w:ascii="Times New Roman" w:hAnsi="Times New Roman" w:cs="Times New Roman"/>
        </w:rPr>
        <w:t>у</w:t>
      </w:r>
      <w:r w:rsidRPr="00BA4DC1">
        <w:rPr>
          <w:rFonts w:ascii="Times New Roman" w:hAnsi="Times New Roman" w:cs="Times New Roman"/>
        </w:rPr>
        <w:t>тов</w:t>
      </w:r>
      <w:proofErr w:type="gramEnd"/>
      <w:r w:rsidRPr="00BA4DC1">
        <w:rPr>
          <w:rFonts w:ascii="Times New Roman" w:hAnsi="Times New Roman" w:cs="Times New Roman"/>
        </w:rPr>
        <w:t>;</w:t>
      </w:r>
    </w:p>
    <w:p w:rsidR="00BA4DC1" w:rsidRPr="00BA4DC1" w:rsidRDefault="00BA4DC1" w:rsidP="00BA4DC1">
      <w:pPr>
        <w:widowControl w:val="0"/>
        <w:shd w:val="clear" w:color="auto" w:fill="FFFFFF"/>
        <w:tabs>
          <w:tab w:val="left" w:pos="666"/>
        </w:tabs>
        <w:ind w:firstLine="851"/>
        <w:rPr>
          <w:rFonts w:ascii="Times New Roman" w:hAnsi="Times New Roman" w:cs="Times New Roman"/>
        </w:rPr>
      </w:pPr>
      <w:r w:rsidRPr="00BA4DC1">
        <w:rPr>
          <w:rFonts w:ascii="Times New Roman" w:hAnsi="Times New Roman" w:cs="Times New Roman"/>
        </w:rPr>
        <w:t>4) права третьих лиц, которые не могут быть ущемлены в результате установления на мес</w:t>
      </w:r>
      <w:r w:rsidRPr="00BA4DC1">
        <w:rPr>
          <w:rFonts w:ascii="Times New Roman" w:hAnsi="Times New Roman" w:cs="Times New Roman"/>
        </w:rPr>
        <w:t>т</w:t>
      </w:r>
      <w:r w:rsidRPr="00BA4DC1">
        <w:rPr>
          <w:rFonts w:ascii="Times New Roman" w:hAnsi="Times New Roman" w:cs="Times New Roman"/>
        </w:rPr>
        <w:t>ности границ земельных участков (в том числе путем установления ограждений).</w:t>
      </w:r>
    </w:p>
    <w:p w:rsidR="00BA4DC1" w:rsidRPr="00BA4DC1" w:rsidRDefault="00BA4DC1" w:rsidP="00BA4DC1">
      <w:pPr>
        <w:widowControl w:val="0"/>
        <w:shd w:val="clear" w:color="auto" w:fill="FFFFFF"/>
        <w:ind w:firstLine="851"/>
        <w:rPr>
          <w:rFonts w:ascii="Times New Roman" w:hAnsi="Times New Roman" w:cs="Times New Roman"/>
        </w:rPr>
      </w:pPr>
      <w:proofErr w:type="gramStart"/>
      <w:r w:rsidRPr="00BA4DC1">
        <w:rPr>
          <w:rFonts w:ascii="Times New Roman" w:hAnsi="Times New Roman" w:cs="Times New Roman"/>
        </w:rPr>
        <w:t>В проектах межевания помимо определения границ земельных участков сущес</w:t>
      </w:r>
      <w:r w:rsidRPr="00BA4DC1">
        <w:rPr>
          <w:rFonts w:ascii="Times New Roman" w:hAnsi="Times New Roman" w:cs="Times New Roman"/>
        </w:rPr>
        <w:t>т</w:t>
      </w:r>
      <w:r w:rsidRPr="00BA4DC1">
        <w:rPr>
          <w:rFonts w:ascii="Times New Roman" w:hAnsi="Times New Roman" w:cs="Times New Roman"/>
        </w:rPr>
        <w:t>вующих зданий, строений, сооружений могут фиксироваться границы свободных от застро</w:t>
      </w:r>
      <w:r w:rsidRPr="00BA4DC1">
        <w:rPr>
          <w:rFonts w:ascii="Times New Roman" w:hAnsi="Times New Roman" w:cs="Times New Roman"/>
        </w:rPr>
        <w:t>й</w:t>
      </w:r>
      <w:r w:rsidRPr="00BA4DC1">
        <w:rPr>
          <w:rFonts w:ascii="Times New Roman" w:hAnsi="Times New Roman" w:cs="Times New Roman"/>
        </w:rPr>
        <w:t>ки земельных участков, свободных от прав третьих лиц, находящихся в государственной и муниципальной собственности, которые могут быть предложены в установленном в соотве</w:t>
      </w:r>
      <w:r w:rsidRPr="00BA4DC1">
        <w:rPr>
          <w:rFonts w:ascii="Times New Roman" w:hAnsi="Times New Roman" w:cs="Times New Roman"/>
        </w:rPr>
        <w:t>т</w:t>
      </w:r>
      <w:r w:rsidRPr="00BA4DC1">
        <w:rPr>
          <w:rFonts w:ascii="Times New Roman" w:hAnsi="Times New Roman" w:cs="Times New Roman"/>
        </w:rPr>
        <w:t>ствии с законодательством порядке для предоставления физическим, юридическим лицам в целях строительства.</w:t>
      </w:r>
      <w:proofErr w:type="gramEnd"/>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Проекты градостроительных планов земельных участков в составе проектов меж</w:t>
      </w:r>
      <w:r w:rsidRPr="00BA4DC1">
        <w:rPr>
          <w:rFonts w:ascii="Times New Roman" w:hAnsi="Times New Roman" w:cs="Times New Roman"/>
        </w:rPr>
        <w:t>е</w:t>
      </w:r>
      <w:r w:rsidRPr="00BA4DC1">
        <w:rPr>
          <w:rFonts w:ascii="Times New Roman" w:hAnsi="Times New Roman" w:cs="Times New Roman"/>
        </w:rPr>
        <w:t>вания подлежат согласованию:</w:t>
      </w:r>
    </w:p>
    <w:p w:rsidR="00BA4DC1" w:rsidRPr="00BA4DC1" w:rsidRDefault="00BA4DC1" w:rsidP="00BA4DC1">
      <w:pPr>
        <w:widowControl w:val="0"/>
        <w:shd w:val="clear" w:color="auto" w:fill="FFFFFF"/>
        <w:tabs>
          <w:tab w:val="left" w:pos="680"/>
        </w:tabs>
        <w:ind w:firstLine="851"/>
        <w:rPr>
          <w:rFonts w:ascii="Times New Roman" w:hAnsi="Times New Roman" w:cs="Times New Roman"/>
        </w:rPr>
      </w:pPr>
      <w:r w:rsidRPr="00BA4DC1">
        <w:rPr>
          <w:rFonts w:ascii="Times New Roman" w:hAnsi="Times New Roman" w:cs="Times New Roman"/>
        </w:rPr>
        <w:t>1) органом, уполномоченным в области градостроительной деятельности, - в части соо</w:t>
      </w:r>
      <w:r w:rsidRPr="00BA4DC1">
        <w:rPr>
          <w:rFonts w:ascii="Times New Roman" w:hAnsi="Times New Roman" w:cs="Times New Roman"/>
        </w:rPr>
        <w:t>т</w:t>
      </w:r>
      <w:r w:rsidRPr="00BA4DC1">
        <w:rPr>
          <w:rFonts w:ascii="Times New Roman" w:hAnsi="Times New Roman" w:cs="Times New Roman"/>
        </w:rPr>
        <w:t>ветствия:</w:t>
      </w:r>
    </w:p>
    <w:p w:rsidR="00BA4DC1" w:rsidRPr="00BA4DC1" w:rsidRDefault="00BA4DC1" w:rsidP="00BA4DC1">
      <w:pPr>
        <w:widowControl w:val="0"/>
        <w:shd w:val="clear" w:color="auto" w:fill="FFFFFF"/>
        <w:tabs>
          <w:tab w:val="left" w:pos="680"/>
        </w:tabs>
        <w:ind w:firstLine="851"/>
        <w:rPr>
          <w:rFonts w:ascii="Times New Roman" w:hAnsi="Times New Roman" w:cs="Times New Roman"/>
        </w:rPr>
      </w:pPr>
      <w:r w:rsidRPr="00BA4DC1">
        <w:rPr>
          <w:rFonts w:ascii="Times New Roman" w:hAnsi="Times New Roman" w:cs="Times New Roman"/>
        </w:rPr>
        <w:t xml:space="preserve">а) техническим регламентам безопасности (строительным нормам и правилам - на период до утверждения в установленном порядке технических регламентов); </w:t>
      </w:r>
    </w:p>
    <w:p w:rsidR="00BA4DC1" w:rsidRPr="00BA4DC1" w:rsidRDefault="00BA4DC1" w:rsidP="00BA4DC1">
      <w:pPr>
        <w:widowControl w:val="0"/>
        <w:shd w:val="clear" w:color="auto" w:fill="FFFFFF"/>
        <w:tabs>
          <w:tab w:val="left" w:pos="680"/>
        </w:tabs>
        <w:ind w:firstLine="851"/>
        <w:rPr>
          <w:rFonts w:ascii="Times New Roman" w:hAnsi="Times New Roman" w:cs="Times New Roman"/>
        </w:rPr>
      </w:pPr>
      <w:r w:rsidRPr="00BA4DC1">
        <w:rPr>
          <w:rFonts w:ascii="Times New Roman" w:hAnsi="Times New Roman" w:cs="Times New Roman"/>
        </w:rPr>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BA4DC1" w:rsidRPr="00BA4DC1" w:rsidRDefault="00BA4DC1" w:rsidP="00BA4DC1">
      <w:pPr>
        <w:widowControl w:val="0"/>
        <w:shd w:val="clear" w:color="auto" w:fill="FFFFFF"/>
        <w:tabs>
          <w:tab w:val="left" w:pos="680"/>
        </w:tabs>
        <w:ind w:firstLine="851"/>
        <w:rPr>
          <w:rFonts w:ascii="Times New Roman" w:hAnsi="Times New Roman" w:cs="Times New Roman"/>
        </w:rPr>
      </w:pPr>
      <w:r w:rsidRPr="00BA4DC1">
        <w:rPr>
          <w:rFonts w:ascii="Times New Roman" w:hAnsi="Times New Roman" w:cs="Times New Roman"/>
        </w:rPr>
        <w:t>в) минимальным размерам земельных участков многоквартирных домов, определе</w:t>
      </w:r>
      <w:r w:rsidRPr="00BA4DC1">
        <w:rPr>
          <w:rFonts w:ascii="Times New Roman" w:hAnsi="Times New Roman" w:cs="Times New Roman"/>
        </w:rPr>
        <w:t>н</w:t>
      </w:r>
      <w:r w:rsidRPr="00BA4DC1">
        <w:rPr>
          <w:rFonts w:ascii="Times New Roman" w:hAnsi="Times New Roman" w:cs="Times New Roman"/>
        </w:rPr>
        <w:t>ных градостроительными нормативами, действовавшими на период застройки терр</w:t>
      </w:r>
      <w:r w:rsidRPr="00BA4DC1">
        <w:rPr>
          <w:rFonts w:ascii="Times New Roman" w:hAnsi="Times New Roman" w:cs="Times New Roman"/>
        </w:rPr>
        <w:t>и</w:t>
      </w:r>
      <w:r w:rsidRPr="00BA4DC1">
        <w:rPr>
          <w:rFonts w:ascii="Times New Roman" w:hAnsi="Times New Roman" w:cs="Times New Roman"/>
        </w:rPr>
        <w:t xml:space="preserve">тории; </w:t>
      </w:r>
    </w:p>
    <w:p w:rsidR="00BA4DC1" w:rsidRPr="00BA4DC1" w:rsidRDefault="00BA4DC1" w:rsidP="00BA4DC1">
      <w:pPr>
        <w:widowControl w:val="0"/>
        <w:shd w:val="clear" w:color="auto" w:fill="FFFFFF"/>
        <w:tabs>
          <w:tab w:val="left" w:pos="680"/>
        </w:tabs>
        <w:ind w:firstLine="851"/>
        <w:rPr>
          <w:rFonts w:ascii="Times New Roman" w:hAnsi="Times New Roman" w:cs="Times New Roman"/>
        </w:rPr>
      </w:pPr>
      <w:r w:rsidRPr="00BA4DC1">
        <w:rPr>
          <w:rFonts w:ascii="Times New Roman" w:hAnsi="Times New Roman" w:cs="Times New Roman"/>
        </w:rPr>
        <w:t>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BA4DC1" w:rsidRPr="00BA4DC1" w:rsidRDefault="00BA4DC1" w:rsidP="00BA4DC1">
      <w:pPr>
        <w:widowControl w:val="0"/>
        <w:shd w:val="clear" w:color="auto" w:fill="FFFFFF"/>
        <w:tabs>
          <w:tab w:val="left" w:pos="680"/>
        </w:tabs>
        <w:ind w:firstLine="851"/>
        <w:rPr>
          <w:rFonts w:ascii="Times New Roman" w:hAnsi="Times New Roman" w:cs="Times New Roman"/>
        </w:rPr>
      </w:pPr>
      <w:r w:rsidRPr="00BA4DC1">
        <w:rPr>
          <w:rFonts w:ascii="Times New Roman" w:hAnsi="Times New Roman" w:cs="Times New Roman"/>
        </w:rPr>
        <w:t xml:space="preserve">д) требованиям о соблюдении прав третьих лиц, в том числе путем признания соответствующих кварталов, микрорайонов, их частей </w:t>
      </w:r>
      <w:proofErr w:type="gramStart"/>
      <w:r w:rsidRPr="00BA4DC1">
        <w:rPr>
          <w:rFonts w:ascii="Times New Roman" w:hAnsi="Times New Roman" w:cs="Times New Roman"/>
        </w:rPr>
        <w:t>неделимыми</w:t>
      </w:r>
      <w:proofErr w:type="gramEnd"/>
      <w:r w:rsidRPr="00BA4DC1">
        <w:rPr>
          <w:rFonts w:ascii="Times New Roman" w:hAnsi="Times New Roman" w:cs="Times New Roman"/>
        </w:rPr>
        <w:t xml:space="preserve"> – в соответствующих случ</w:t>
      </w:r>
      <w:r w:rsidRPr="00BA4DC1">
        <w:rPr>
          <w:rFonts w:ascii="Times New Roman" w:hAnsi="Times New Roman" w:cs="Times New Roman"/>
        </w:rPr>
        <w:t>а</w:t>
      </w:r>
      <w:r w:rsidRPr="00BA4DC1">
        <w:rPr>
          <w:rFonts w:ascii="Times New Roman" w:hAnsi="Times New Roman" w:cs="Times New Roman"/>
        </w:rPr>
        <w:t>ях;</w:t>
      </w:r>
    </w:p>
    <w:p w:rsidR="00BA4DC1" w:rsidRPr="00BA4DC1" w:rsidRDefault="00BA4DC1" w:rsidP="00BA4DC1">
      <w:pPr>
        <w:widowControl w:val="0"/>
        <w:shd w:val="clear" w:color="auto" w:fill="FFFFFF"/>
        <w:tabs>
          <w:tab w:val="left" w:pos="680"/>
        </w:tabs>
        <w:ind w:firstLine="851"/>
        <w:rPr>
          <w:rFonts w:ascii="Times New Roman" w:hAnsi="Times New Roman" w:cs="Times New Roman"/>
        </w:rPr>
      </w:pPr>
      <w:r w:rsidRPr="00BA4DC1">
        <w:rPr>
          <w:rFonts w:ascii="Times New Roman" w:hAnsi="Times New Roman" w:cs="Times New Roman"/>
        </w:rPr>
        <w:t>2) правообладателями смежно-расположенных земельных участков, иных объектов недв</w:t>
      </w:r>
      <w:r w:rsidRPr="00BA4DC1">
        <w:rPr>
          <w:rFonts w:ascii="Times New Roman" w:hAnsi="Times New Roman" w:cs="Times New Roman"/>
        </w:rPr>
        <w:t>и</w:t>
      </w:r>
      <w:r w:rsidRPr="00BA4DC1">
        <w:rPr>
          <w:rFonts w:ascii="Times New Roman" w:hAnsi="Times New Roman" w:cs="Times New Roman"/>
        </w:rPr>
        <w:t>жимости.</w:t>
      </w:r>
    </w:p>
    <w:p w:rsidR="00BA4DC1" w:rsidRPr="00BA4DC1" w:rsidRDefault="00BA4DC1" w:rsidP="00BA4DC1">
      <w:pPr>
        <w:widowControl w:val="0"/>
        <w:shd w:val="clear" w:color="auto" w:fill="FFFFFF"/>
        <w:tabs>
          <w:tab w:val="left" w:pos="680"/>
        </w:tabs>
        <w:ind w:firstLine="851"/>
        <w:rPr>
          <w:rFonts w:ascii="Times New Roman" w:hAnsi="Times New Roman" w:cs="Times New Roman"/>
        </w:rPr>
      </w:pPr>
      <w:r w:rsidRPr="00BA4DC1">
        <w:rPr>
          <w:rFonts w:ascii="Times New Roman" w:hAnsi="Times New Roman" w:cs="Times New Roman"/>
        </w:rPr>
        <w:t>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w:t>
      </w:r>
      <w:r w:rsidRPr="00BA4DC1">
        <w:rPr>
          <w:rFonts w:ascii="Times New Roman" w:hAnsi="Times New Roman" w:cs="Times New Roman"/>
        </w:rPr>
        <w:t>ь</w:t>
      </w:r>
      <w:r w:rsidRPr="00BA4DC1">
        <w:rPr>
          <w:rFonts w:ascii="Times New Roman" w:hAnsi="Times New Roman" w:cs="Times New Roman"/>
        </w:rPr>
        <w:t xml:space="preserve">ных планов земельных участков. </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w:t>
      </w:r>
      <w:r w:rsidRPr="00BA4DC1">
        <w:rPr>
          <w:rFonts w:ascii="Times New Roman" w:hAnsi="Times New Roman" w:cs="Times New Roman"/>
        </w:rPr>
        <w:t>е</w:t>
      </w:r>
      <w:r w:rsidRPr="00BA4DC1">
        <w:rPr>
          <w:rFonts w:ascii="Times New Roman" w:hAnsi="Times New Roman" w:cs="Times New Roman"/>
        </w:rPr>
        <w:t>вания границ земельных участков, при необходимости - границ зон действия ограничений, связанных с обеспечением проездов, проходов, для установления публичных се</w:t>
      </w:r>
      <w:r w:rsidRPr="00BA4DC1">
        <w:rPr>
          <w:rFonts w:ascii="Times New Roman" w:hAnsi="Times New Roman" w:cs="Times New Roman"/>
        </w:rPr>
        <w:t>р</w:t>
      </w:r>
      <w:r w:rsidRPr="00BA4DC1">
        <w:rPr>
          <w:rFonts w:ascii="Times New Roman" w:hAnsi="Times New Roman" w:cs="Times New Roman"/>
        </w:rPr>
        <w:t>витутов.</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Проекты градостроительных планов земельных участков в составе проектов меж</w:t>
      </w:r>
      <w:r w:rsidRPr="00BA4DC1">
        <w:rPr>
          <w:rFonts w:ascii="Times New Roman" w:hAnsi="Times New Roman" w:cs="Times New Roman"/>
        </w:rPr>
        <w:t>е</w:t>
      </w:r>
      <w:r w:rsidRPr="00BA4DC1">
        <w:rPr>
          <w:rFonts w:ascii="Times New Roman" w:hAnsi="Times New Roman" w:cs="Times New Roman"/>
        </w:rPr>
        <w:t xml:space="preserve">вания, а </w:t>
      </w:r>
      <w:r w:rsidRPr="00BA4DC1">
        <w:rPr>
          <w:rFonts w:ascii="Times New Roman" w:hAnsi="Times New Roman" w:cs="Times New Roman"/>
        </w:rPr>
        <w:lastRenderedPageBreak/>
        <w:t>также документы проведенных согласований направляются главе муниципального района Мишкинский район, который в течение 10 рабочих дней прин</w:t>
      </w:r>
      <w:r w:rsidRPr="00BA4DC1">
        <w:rPr>
          <w:rFonts w:ascii="Times New Roman" w:hAnsi="Times New Roman" w:cs="Times New Roman"/>
        </w:rPr>
        <w:t>и</w:t>
      </w:r>
      <w:r w:rsidRPr="00BA4DC1">
        <w:rPr>
          <w:rFonts w:ascii="Times New Roman" w:hAnsi="Times New Roman" w:cs="Times New Roman"/>
        </w:rPr>
        <w:t>мает решение об утверждении градостроительного плана земельного участка либо об о</w:t>
      </w:r>
      <w:r w:rsidRPr="00BA4DC1">
        <w:rPr>
          <w:rFonts w:ascii="Times New Roman" w:hAnsi="Times New Roman" w:cs="Times New Roman"/>
        </w:rPr>
        <w:t>т</w:t>
      </w:r>
      <w:r w:rsidRPr="00BA4DC1">
        <w:rPr>
          <w:rFonts w:ascii="Times New Roman" w:hAnsi="Times New Roman" w:cs="Times New Roman"/>
        </w:rPr>
        <w:t>казе в утверждении градостроительного плана земельного участка с обоснованием пр</w:t>
      </w:r>
      <w:r w:rsidRPr="00BA4DC1">
        <w:rPr>
          <w:rFonts w:ascii="Times New Roman" w:hAnsi="Times New Roman" w:cs="Times New Roman"/>
        </w:rPr>
        <w:t>и</w:t>
      </w:r>
      <w:r w:rsidRPr="00BA4DC1">
        <w:rPr>
          <w:rFonts w:ascii="Times New Roman" w:hAnsi="Times New Roman" w:cs="Times New Roman"/>
        </w:rPr>
        <w:t>чин.</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В случае отказа в утверждении градостроительного плана земельного участка заи</w:t>
      </w:r>
      <w:r w:rsidRPr="00BA4DC1">
        <w:rPr>
          <w:rFonts w:ascii="Times New Roman" w:hAnsi="Times New Roman" w:cs="Times New Roman"/>
        </w:rPr>
        <w:t>н</w:t>
      </w:r>
      <w:r w:rsidRPr="00BA4DC1">
        <w:rPr>
          <w:rFonts w:ascii="Times New Roman" w:hAnsi="Times New Roman" w:cs="Times New Roman"/>
        </w:rPr>
        <w:t>тересованные лица имеют право обжаловать это решение в судебном порядке;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главы муниципального района Мишкинский район.</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Утвержденный градостроительный план земельного участка становится основанием для проводимых в соответствии с законодательством землеустроительных работ, во</w:t>
      </w:r>
      <w:r w:rsidRPr="00BA4DC1">
        <w:rPr>
          <w:rFonts w:ascii="Times New Roman" w:hAnsi="Times New Roman" w:cs="Times New Roman"/>
        </w:rPr>
        <w:t>з</w:t>
      </w:r>
      <w:r w:rsidRPr="00BA4DC1">
        <w:rPr>
          <w:rFonts w:ascii="Times New Roman" w:hAnsi="Times New Roman" w:cs="Times New Roman"/>
        </w:rPr>
        <w:t>ведения ограждений земельного участка - если такие действия не ограничены решением главы сельского поселения об утверждении градостроител</w:t>
      </w:r>
      <w:r w:rsidRPr="00BA4DC1">
        <w:rPr>
          <w:rFonts w:ascii="Times New Roman" w:hAnsi="Times New Roman" w:cs="Times New Roman"/>
        </w:rPr>
        <w:t>ь</w:t>
      </w:r>
      <w:r w:rsidRPr="00BA4DC1">
        <w:rPr>
          <w:rFonts w:ascii="Times New Roman" w:hAnsi="Times New Roman" w:cs="Times New Roman"/>
        </w:rPr>
        <w:t>ного плана земельного участка и в порядке, определенном в соответствии с настоящими Правилами  нормативным правовым актом органов местного самоуправления.</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w:t>
      </w:r>
      <w:r w:rsidRPr="00BA4DC1">
        <w:rPr>
          <w:rFonts w:ascii="Times New Roman" w:hAnsi="Times New Roman" w:cs="Times New Roman"/>
        </w:rPr>
        <w:t>н</w:t>
      </w:r>
      <w:r w:rsidRPr="00BA4DC1">
        <w:rPr>
          <w:rFonts w:ascii="Times New Roman" w:hAnsi="Times New Roman" w:cs="Times New Roman"/>
        </w:rPr>
        <w:t>ного на нем многоквартирного дома, лицо, уполномоченное общим собранием собственников помещений здания, может направить соответствующую заявку в орган, уполномоченный в о</w:t>
      </w:r>
      <w:r w:rsidRPr="00BA4DC1">
        <w:rPr>
          <w:rFonts w:ascii="Times New Roman" w:hAnsi="Times New Roman" w:cs="Times New Roman"/>
        </w:rPr>
        <w:t>б</w:t>
      </w:r>
      <w:r w:rsidRPr="00BA4DC1">
        <w:rPr>
          <w:rFonts w:ascii="Times New Roman" w:hAnsi="Times New Roman" w:cs="Times New Roman"/>
        </w:rPr>
        <w:t>ласти градостроительной деятельности.</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Орган, уполномоченный в области градостроительной деятельности, регистрирует заявку в день ее поступления и в течение 7 рабочих дней со дня поступления заявки направляет заявит</w:t>
      </w:r>
      <w:r w:rsidRPr="00BA4DC1">
        <w:rPr>
          <w:rFonts w:ascii="Times New Roman" w:hAnsi="Times New Roman" w:cs="Times New Roman"/>
        </w:rPr>
        <w:t>е</w:t>
      </w:r>
      <w:r w:rsidRPr="00BA4DC1">
        <w:rPr>
          <w:rFonts w:ascii="Times New Roman" w:hAnsi="Times New Roman" w:cs="Times New Roman"/>
        </w:rPr>
        <w:t>лю одно из следующих предложений:</w:t>
      </w:r>
    </w:p>
    <w:p w:rsidR="00BA4DC1" w:rsidRPr="00BA4DC1" w:rsidRDefault="00BA4DC1" w:rsidP="00BA4DC1">
      <w:pPr>
        <w:widowControl w:val="0"/>
        <w:shd w:val="clear" w:color="auto" w:fill="FFFFFF"/>
        <w:tabs>
          <w:tab w:val="left" w:pos="817"/>
        </w:tabs>
        <w:ind w:firstLine="851"/>
        <w:rPr>
          <w:rFonts w:ascii="Times New Roman" w:hAnsi="Times New Roman" w:cs="Times New Roman"/>
        </w:rPr>
      </w:pPr>
      <w:r w:rsidRPr="00BA4DC1">
        <w:rPr>
          <w:rFonts w:ascii="Times New Roman" w:hAnsi="Times New Roman" w:cs="Times New Roman"/>
        </w:rPr>
        <w:t>1) заключить договор об оказании услуг в части подготовки проекта межевания и проекта градостроительного плана земельного участка соответствующего многоквартирного дома – в сл</w:t>
      </w:r>
      <w:r w:rsidRPr="00BA4DC1">
        <w:rPr>
          <w:rFonts w:ascii="Times New Roman" w:hAnsi="Times New Roman" w:cs="Times New Roman"/>
        </w:rPr>
        <w:t>у</w:t>
      </w:r>
      <w:r w:rsidRPr="00BA4DC1">
        <w:rPr>
          <w:rFonts w:ascii="Times New Roman" w:hAnsi="Times New Roman" w:cs="Times New Roman"/>
        </w:rPr>
        <w:t>чае, если иное не определено законодательством;</w:t>
      </w:r>
    </w:p>
    <w:p w:rsidR="00BA4DC1" w:rsidRPr="00BA4DC1" w:rsidRDefault="00BA4DC1" w:rsidP="00BA4DC1">
      <w:pPr>
        <w:widowControl w:val="0"/>
        <w:shd w:val="clear" w:color="auto" w:fill="FFFFFF"/>
        <w:tabs>
          <w:tab w:val="left" w:pos="896"/>
        </w:tabs>
        <w:ind w:firstLine="851"/>
        <w:rPr>
          <w:rFonts w:ascii="Times New Roman" w:hAnsi="Times New Roman" w:cs="Times New Roman"/>
        </w:rPr>
      </w:pPr>
      <w:r w:rsidRPr="00BA4DC1">
        <w:rPr>
          <w:rFonts w:ascii="Times New Roman" w:hAnsi="Times New Roman" w:cs="Times New Roman"/>
        </w:rPr>
        <w:t>2) в порядке, определенном частью 4 настоящей статьи, самостоятельно обеспечить подготовку проекта межевания квартала и проекта градостроительного плана земельного участка соответствующего многоквартирного дома, в том числе, путем заключения дог</w:t>
      </w:r>
      <w:r w:rsidRPr="00BA4DC1">
        <w:rPr>
          <w:rFonts w:ascii="Times New Roman" w:hAnsi="Times New Roman" w:cs="Times New Roman"/>
        </w:rPr>
        <w:t>о</w:t>
      </w:r>
      <w:r w:rsidRPr="00BA4DC1">
        <w:rPr>
          <w:rFonts w:ascii="Times New Roman" w:hAnsi="Times New Roman" w:cs="Times New Roman"/>
        </w:rPr>
        <w:t>вора с физическими, юридическими лицами, обладающими в соответствии с законодательством правом выполнять ук</w:t>
      </w:r>
      <w:r w:rsidRPr="00BA4DC1">
        <w:rPr>
          <w:rFonts w:ascii="Times New Roman" w:hAnsi="Times New Roman" w:cs="Times New Roman"/>
        </w:rPr>
        <w:t>а</w:t>
      </w:r>
      <w:r w:rsidRPr="00BA4DC1">
        <w:rPr>
          <w:rFonts w:ascii="Times New Roman" w:hAnsi="Times New Roman" w:cs="Times New Roman"/>
        </w:rPr>
        <w:t>занные работы.</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Подготовленный проект градостроительного плана земельного участка подлежит с</w:t>
      </w:r>
      <w:r w:rsidRPr="00BA4DC1">
        <w:rPr>
          <w:rFonts w:ascii="Times New Roman" w:hAnsi="Times New Roman" w:cs="Times New Roman"/>
        </w:rPr>
        <w:t>о</w:t>
      </w:r>
      <w:r w:rsidRPr="00BA4DC1">
        <w:rPr>
          <w:rFonts w:ascii="Times New Roman" w:hAnsi="Times New Roman" w:cs="Times New Roman"/>
        </w:rPr>
        <w:t>гласованию и утверждению главой муниципального района Мишкинский район в порядке, определенном частью 4 настоящей статьи.</w:t>
      </w:r>
    </w:p>
    <w:p w:rsidR="00BA4DC1" w:rsidRPr="00BA4DC1" w:rsidRDefault="00BA4DC1" w:rsidP="00BA4DC1">
      <w:pPr>
        <w:ind w:firstLine="851"/>
        <w:rPr>
          <w:rFonts w:ascii="Times New Roman" w:hAnsi="Times New Roman" w:cs="Times New Roman"/>
        </w:rPr>
      </w:pPr>
      <w:r w:rsidRPr="00BA4DC1">
        <w:rPr>
          <w:rFonts w:ascii="Times New Roman" w:hAnsi="Times New Roman" w:cs="Times New Roman"/>
        </w:rPr>
        <w:t xml:space="preserve">6. </w:t>
      </w:r>
      <w:proofErr w:type="gramStart"/>
      <w:r w:rsidRPr="00BA4DC1">
        <w:rPr>
          <w:rFonts w:ascii="Times New Roman" w:hAnsi="Times New Roman" w:cs="Times New Roman"/>
        </w:rPr>
        <w:t>Органы местного самоуправления муниципального района Мишкинский  район, а так же органы местного самоуправления сельского поселения Чураевский сельсовет в соответствии с земельным законодательством и в пределах их полномочий могут по своей инициативе обеспечивать действия по подготовке проектов м</w:t>
      </w:r>
      <w:r w:rsidRPr="00BA4DC1">
        <w:rPr>
          <w:rFonts w:ascii="Times New Roman" w:hAnsi="Times New Roman" w:cs="Times New Roman"/>
        </w:rPr>
        <w:t>е</w:t>
      </w:r>
      <w:r w:rsidRPr="00BA4DC1">
        <w:rPr>
          <w:rFonts w:ascii="Times New Roman" w:hAnsi="Times New Roman" w:cs="Times New Roman"/>
        </w:rPr>
        <w:t>жевания для выделения земельных участков многоквартирных домов на застроенных и не разделе</w:t>
      </w:r>
      <w:r w:rsidRPr="00BA4DC1">
        <w:rPr>
          <w:rFonts w:ascii="Times New Roman" w:hAnsi="Times New Roman" w:cs="Times New Roman"/>
        </w:rPr>
        <w:t>н</w:t>
      </w:r>
      <w:r w:rsidRPr="00BA4DC1">
        <w:rPr>
          <w:rFonts w:ascii="Times New Roman" w:hAnsi="Times New Roman" w:cs="Times New Roman"/>
        </w:rPr>
        <w:t>ных на земельные участки территориях.</w:t>
      </w:r>
      <w:proofErr w:type="gramEnd"/>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Указанная инициатива реализуется на основе программы (плана) межевания застроенных территорий, утвержденной главой муниципального образования; решения главы муниципального образования, принятого на основании обращения органа, уполномоченн</w:t>
      </w:r>
      <w:r w:rsidRPr="00BA4DC1">
        <w:rPr>
          <w:rFonts w:ascii="Times New Roman" w:hAnsi="Times New Roman" w:cs="Times New Roman"/>
        </w:rPr>
        <w:t>о</w:t>
      </w:r>
      <w:r w:rsidRPr="00BA4DC1">
        <w:rPr>
          <w:rFonts w:ascii="Times New Roman" w:hAnsi="Times New Roman" w:cs="Times New Roman"/>
        </w:rPr>
        <w:t>го в области градостроительной деятельности, Комиссии по землепользованию и застройке, о</w:t>
      </w:r>
      <w:r w:rsidRPr="00BA4DC1">
        <w:rPr>
          <w:rFonts w:ascii="Times New Roman" w:hAnsi="Times New Roman" w:cs="Times New Roman"/>
        </w:rPr>
        <w:t>р</w:t>
      </w:r>
      <w:r w:rsidRPr="00BA4DC1">
        <w:rPr>
          <w:rFonts w:ascii="Times New Roman" w:hAnsi="Times New Roman" w:cs="Times New Roman"/>
        </w:rPr>
        <w:t xml:space="preserve">ганов местного </w:t>
      </w:r>
      <w:r w:rsidRPr="00BA4DC1">
        <w:rPr>
          <w:rFonts w:ascii="Times New Roman" w:hAnsi="Times New Roman" w:cs="Times New Roman"/>
        </w:rPr>
        <w:lastRenderedPageBreak/>
        <w:t>самоуправления сельского поселения Чураевский сельсовет применительно к соответствующей застроенной территории, подлежащей межев</w:t>
      </w:r>
      <w:r w:rsidRPr="00BA4DC1">
        <w:rPr>
          <w:rFonts w:ascii="Times New Roman" w:hAnsi="Times New Roman" w:cs="Times New Roman"/>
        </w:rPr>
        <w:t>а</w:t>
      </w:r>
      <w:r w:rsidRPr="00BA4DC1">
        <w:rPr>
          <w:rFonts w:ascii="Times New Roman" w:hAnsi="Times New Roman" w:cs="Times New Roman"/>
        </w:rPr>
        <w:t>нию.</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Администрация сельского поселения Чураевский сельсовет, обеспечивает реализацию инициатив органов местного самоуправления муниципального района Мишкинский район, а также органов местного самоуправления сельского поселения Чураевский сельсовет по межеванию застроенных и не разделе</w:t>
      </w:r>
      <w:r w:rsidRPr="00BA4DC1">
        <w:rPr>
          <w:rFonts w:ascii="Times New Roman" w:hAnsi="Times New Roman" w:cs="Times New Roman"/>
        </w:rPr>
        <w:t>н</w:t>
      </w:r>
      <w:r w:rsidRPr="00BA4DC1">
        <w:rPr>
          <w:rFonts w:ascii="Times New Roman" w:hAnsi="Times New Roman" w:cs="Times New Roman"/>
        </w:rPr>
        <w:t>ных на земельные участки территорий путем  самостоятельных действий по подготовке пр</w:t>
      </w:r>
      <w:r w:rsidRPr="00BA4DC1">
        <w:rPr>
          <w:rFonts w:ascii="Times New Roman" w:hAnsi="Times New Roman" w:cs="Times New Roman"/>
        </w:rPr>
        <w:t>о</w:t>
      </w:r>
      <w:r w:rsidRPr="00BA4DC1">
        <w:rPr>
          <w:rFonts w:ascii="Times New Roman" w:hAnsi="Times New Roman" w:cs="Times New Roman"/>
        </w:rPr>
        <w:t>ектов межевания – если иное не определено законодательством; заключения по результатам ко</w:t>
      </w:r>
      <w:r w:rsidRPr="00BA4DC1">
        <w:rPr>
          <w:rFonts w:ascii="Times New Roman" w:hAnsi="Times New Roman" w:cs="Times New Roman"/>
        </w:rPr>
        <w:t>н</w:t>
      </w:r>
      <w:r w:rsidRPr="00BA4DC1">
        <w:rPr>
          <w:rFonts w:ascii="Times New Roman" w:hAnsi="Times New Roman" w:cs="Times New Roman"/>
        </w:rPr>
        <w:t>курсов на размещение муниципального заказа договоров с физическими, юридическими лицами по подготовке проектов межев</w:t>
      </w:r>
      <w:r w:rsidRPr="00BA4DC1">
        <w:rPr>
          <w:rFonts w:ascii="Times New Roman" w:hAnsi="Times New Roman" w:cs="Times New Roman"/>
        </w:rPr>
        <w:t>а</w:t>
      </w:r>
      <w:r w:rsidRPr="00BA4DC1">
        <w:rPr>
          <w:rFonts w:ascii="Times New Roman" w:hAnsi="Times New Roman" w:cs="Times New Roman"/>
        </w:rPr>
        <w:t xml:space="preserve">ния. </w:t>
      </w:r>
    </w:p>
    <w:p w:rsidR="00BA4DC1" w:rsidRPr="00BA4DC1" w:rsidRDefault="00BA4DC1" w:rsidP="00BA4DC1">
      <w:pPr>
        <w:widowControl w:val="0"/>
        <w:shd w:val="clear" w:color="auto" w:fill="FFFFFF"/>
        <w:ind w:firstLine="851"/>
        <w:rPr>
          <w:rFonts w:ascii="Times New Roman" w:hAnsi="Times New Roman" w:cs="Times New Roman"/>
          <w:b/>
          <w:bCs/>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w:t>
      </w:r>
      <w:r w:rsidRPr="00BA4DC1">
        <w:rPr>
          <w:rFonts w:ascii="Times New Roman" w:hAnsi="Times New Roman" w:cs="Times New Roman"/>
          <w:b/>
          <w:bCs/>
        </w:rPr>
        <w:t>и</w:t>
      </w:r>
      <w:r w:rsidRPr="00BA4DC1">
        <w:rPr>
          <w:rFonts w:ascii="Times New Roman" w:hAnsi="Times New Roman" w:cs="Times New Roman"/>
          <w:b/>
          <w:bCs/>
        </w:rPr>
        <w:t>цам для возведения временных объектов, не являющихся объектами капитального строительства, предн</w:t>
      </w:r>
      <w:r w:rsidRPr="00BA4DC1">
        <w:rPr>
          <w:rFonts w:ascii="Times New Roman" w:hAnsi="Times New Roman" w:cs="Times New Roman"/>
          <w:b/>
          <w:bCs/>
        </w:rPr>
        <w:t>а</w:t>
      </w:r>
      <w:r w:rsidRPr="00BA4DC1">
        <w:rPr>
          <w:rFonts w:ascii="Times New Roman" w:hAnsi="Times New Roman" w:cs="Times New Roman"/>
          <w:b/>
          <w:bCs/>
        </w:rPr>
        <w:t>значенных для обслуживания населения</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shd w:val="clear" w:color="auto" w:fill="FFFFFF"/>
        <w:tabs>
          <w:tab w:val="left" w:pos="778"/>
        </w:tabs>
        <w:ind w:firstLine="851"/>
        <w:rPr>
          <w:rFonts w:ascii="Times New Roman" w:hAnsi="Times New Roman" w:cs="Times New Roman"/>
        </w:rPr>
      </w:pPr>
      <w:r w:rsidRPr="00BA4DC1">
        <w:rPr>
          <w:rFonts w:ascii="Times New Roman" w:hAnsi="Times New Roman" w:cs="Times New Roman"/>
        </w:rPr>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w:t>
      </w:r>
      <w:r w:rsidRPr="00BA4DC1">
        <w:rPr>
          <w:rFonts w:ascii="Times New Roman" w:hAnsi="Times New Roman" w:cs="Times New Roman"/>
        </w:rPr>
        <w:t>е</w:t>
      </w:r>
      <w:r w:rsidRPr="00BA4DC1">
        <w:rPr>
          <w:rFonts w:ascii="Times New Roman" w:hAnsi="Times New Roman" w:cs="Times New Roman"/>
        </w:rPr>
        <w:t>ния временных объектов, не являющихся объектами капитального строительства, предназн</w:t>
      </w:r>
      <w:r w:rsidRPr="00BA4DC1">
        <w:rPr>
          <w:rFonts w:ascii="Times New Roman" w:hAnsi="Times New Roman" w:cs="Times New Roman"/>
        </w:rPr>
        <w:t>а</w:t>
      </w:r>
      <w:r w:rsidRPr="00BA4DC1">
        <w:rPr>
          <w:rFonts w:ascii="Times New Roman" w:hAnsi="Times New Roman" w:cs="Times New Roman"/>
        </w:rPr>
        <w:t>ченных для обслуживания населения, обладает орган, уполномоченный в области град</w:t>
      </w:r>
      <w:r w:rsidRPr="00BA4DC1">
        <w:rPr>
          <w:rFonts w:ascii="Times New Roman" w:hAnsi="Times New Roman" w:cs="Times New Roman"/>
        </w:rPr>
        <w:t>о</w:t>
      </w:r>
      <w:r w:rsidRPr="00BA4DC1">
        <w:rPr>
          <w:rFonts w:ascii="Times New Roman" w:hAnsi="Times New Roman" w:cs="Times New Roman"/>
        </w:rPr>
        <w:t>строительной деятельности, применительно к территориям  общего пользования станичного зн</w:t>
      </w:r>
      <w:r w:rsidRPr="00BA4DC1">
        <w:rPr>
          <w:rFonts w:ascii="Times New Roman" w:hAnsi="Times New Roman" w:cs="Times New Roman"/>
        </w:rPr>
        <w:t>а</w:t>
      </w:r>
      <w:r w:rsidRPr="00BA4DC1">
        <w:rPr>
          <w:rFonts w:ascii="Times New Roman" w:hAnsi="Times New Roman" w:cs="Times New Roman"/>
        </w:rPr>
        <w:t>чения.</w:t>
      </w:r>
    </w:p>
    <w:p w:rsidR="00BA4DC1" w:rsidRPr="00BA4DC1" w:rsidRDefault="00BA4DC1" w:rsidP="00BA4DC1">
      <w:pPr>
        <w:widowControl w:val="0"/>
        <w:shd w:val="clear" w:color="auto" w:fill="FFFFFF"/>
        <w:tabs>
          <w:tab w:val="left" w:pos="839"/>
        </w:tabs>
        <w:ind w:firstLine="851"/>
        <w:rPr>
          <w:rFonts w:ascii="Times New Roman" w:hAnsi="Times New Roman" w:cs="Times New Roman"/>
        </w:rPr>
      </w:pPr>
      <w:r w:rsidRPr="00BA4DC1">
        <w:rPr>
          <w:rFonts w:ascii="Times New Roman" w:hAnsi="Times New Roman" w:cs="Times New Roman"/>
        </w:rPr>
        <w:t>2. В соответствии с градостроительным законодательством границы территорий о</w:t>
      </w:r>
      <w:r w:rsidRPr="00BA4DC1">
        <w:rPr>
          <w:rFonts w:ascii="Times New Roman" w:hAnsi="Times New Roman" w:cs="Times New Roman"/>
        </w:rPr>
        <w:t>б</w:t>
      </w:r>
      <w:r w:rsidRPr="00BA4DC1">
        <w:rPr>
          <w:rFonts w:ascii="Times New Roman" w:hAnsi="Times New Roman" w:cs="Times New Roman"/>
        </w:rPr>
        <w:t>щего пользования (включая дороги, улицы, проезды, площади, скверы, бульвары, набере</w:t>
      </w:r>
      <w:r w:rsidRPr="00BA4DC1">
        <w:rPr>
          <w:rFonts w:ascii="Times New Roman" w:hAnsi="Times New Roman" w:cs="Times New Roman"/>
        </w:rPr>
        <w:t>ж</w:t>
      </w:r>
      <w:r w:rsidRPr="00BA4DC1">
        <w:rPr>
          <w:rFonts w:ascii="Times New Roman" w:hAnsi="Times New Roman" w:cs="Times New Roman"/>
        </w:rPr>
        <w:t>ные) определяются красными линиями, которые устанавливаются проектами планировки территории и утверждаются главой сельского поселения Чураевский сельсовет.</w:t>
      </w:r>
    </w:p>
    <w:p w:rsidR="00BA4DC1" w:rsidRPr="00BA4DC1" w:rsidRDefault="00BA4DC1" w:rsidP="00BA4DC1">
      <w:pPr>
        <w:widowControl w:val="0"/>
        <w:shd w:val="clear" w:color="auto" w:fill="FFFFFF"/>
        <w:tabs>
          <w:tab w:val="left" w:pos="839"/>
        </w:tabs>
        <w:ind w:firstLine="851"/>
        <w:rPr>
          <w:rFonts w:ascii="Times New Roman" w:hAnsi="Times New Roman" w:cs="Times New Roman"/>
        </w:rPr>
      </w:pPr>
      <w:r w:rsidRPr="00BA4DC1">
        <w:rPr>
          <w:rFonts w:ascii="Times New Roman" w:hAnsi="Times New Roman" w:cs="Times New Roman"/>
        </w:rPr>
        <w:t>3. Земельные участки из состава территорий общего пользования  предоставляются физическим, юридическим лицам в краткосрочную (до 5 лет) аренду в порядке, установле</w:t>
      </w:r>
      <w:r w:rsidRPr="00BA4DC1">
        <w:rPr>
          <w:rFonts w:ascii="Times New Roman" w:hAnsi="Times New Roman" w:cs="Times New Roman"/>
        </w:rPr>
        <w:t>н</w:t>
      </w:r>
      <w:r w:rsidRPr="00BA4DC1">
        <w:rPr>
          <w:rFonts w:ascii="Times New Roman" w:hAnsi="Times New Roman" w:cs="Times New Roman"/>
        </w:rPr>
        <w:t>ным нормативным правовым актом органов местного самоуправления.</w:t>
      </w:r>
    </w:p>
    <w:p w:rsidR="00BA4DC1" w:rsidRPr="00BA4DC1" w:rsidRDefault="00BA4DC1" w:rsidP="00BA4DC1">
      <w:pPr>
        <w:widowControl w:val="0"/>
        <w:shd w:val="clear" w:color="auto" w:fill="FFFFFF"/>
        <w:rPr>
          <w:rFonts w:ascii="Times New Roman" w:hAnsi="Times New Roman" w:cs="Times New Roman"/>
          <w:b/>
          <w:bCs/>
        </w:rPr>
      </w:pPr>
    </w:p>
    <w:p w:rsidR="00BA4DC1" w:rsidRPr="00BA4DC1" w:rsidRDefault="00BA4DC1" w:rsidP="00BA4DC1">
      <w:pPr>
        <w:widowControl w:val="0"/>
        <w:shd w:val="clear" w:color="auto" w:fill="FFFFFF"/>
        <w:ind w:firstLine="851"/>
        <w:rPr>
          <w:rFonts w:ascii="Times New Roman" w:hAnsi="Times New Roman" w:cs="Times New Roman"/>
          <w:b/>
          <w:bCs/>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Статья 20. Градостроительная подготовка земельных участков в части инфо</w:t>
      </w:r>
      <w:r w:rsidRPr="00BA4DC1">
        <w:rPr>
          <w:rFonts w:ascii="Times New Roman" w:hAnsi="Times New Roman" w:cs="Times New Roman"/>
          <w:b/>
          <w:bCs/>
        </w:rPr>
        <w:t>р</w:t>
      </w:r>
      <w:r w:rsidRPr="00BA4DC1">
        <w:rPr>
          <w:rFonts w:ascii="Times New Roman" w:hAnsi="Times New Roman" w:cs="Times New Roman"/>
          <w:b/>
          <w:bCs/>
        </w:rPr>
        <w:t xml:space="preserve">мации о технических условиях </w:t>
      </w:r>
      <w:proofErr w:type="gramStart"/>
      <w:r w:rsidRPr="00BA4DC1">
        <w:rPr>
          <w:rFonts w:ascii="Times New Roman" w:hAnsi="Times New Roman" w:cs="Times New Roman"/>
          <w:b/>
          <w:bCs/>
        </w:rPr>
        <w:t>подключения</w:t>
      </w:r>
      <w:proofErr w:type="gramEnd"/>
      <w:r w:rsidRPr="00BA4DC1">
        <w:rPr>
          <w:rFonts w:ascii="Times New Roman" w:hAnsi="Times New Roman" w:cs="Times New Roman"/>
          <w:b/>
          <w:bCs/>
        </w:rPr>
        <w:t xml:space="preserve"> к сетям инженерно-технического обеспечения план</w:t>
      </w:r>
      <w:r w:rsidRPr="00BA4DC1">
        <w:rPr>
          <w:rFonts w:ascii="Times New Roman" w:hAnsi="Times New Roman" w:cs="Times New Roman"/>
          <w:b/>
          <w:bCs/>
        </w:rPr>
        <w:t>и</w:t>
      </w:r>
      <w:r w:rsidRPr="00BA4DC1">
        <w:rPr>
          <w:rFonts w:ascii="Times New Roman" w:hAnsi="Times New Roman" w:cs="Times New Roman"/>
          <w:b/>
          <w:bCs/>
        </w:rPr>
        <w:t>руемых к строительству, реконструкции объектов</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1. Порядок градостроительной подготовки земельных участков в части информ</w:t>
      </w:r>
      <w:r w:rsidRPr="00BA4DC1">
        <w:rPr>
          <w:rFonts w:ascii="Times New Roman" w:hAnsi="Times New Roman" w:cs="Times New Roman"/>
        </w:rPr>
        <w:t>а</w:t>
      </w:r>
      <w:r w:rsidRPr="00BA4DC1">
        <w:rPr>
          <w:rFonts w:ascii="Times New Roman" w:hAnsi="Times New Roman" w:cs="Times New Roman"/>
        </w:rPr>
        <w:t>ции о технических условиях подключения объектов капитального строительства к сетям инж</w:t>
      </w:r>
      <w:r w:rsidRPr="00BA4DC1">
        <w:rPr>
          <w:rFonts w:ascii="Times New Roman" w:hAnsi="Times New Roman" w:cs="Times New Roman"/>
        </w:rPr>
        <w:t>е</w:t>
      </w:r>
      <w:r w:rsidRPr="00BA4DC1">
        <w:rPr>
          <w:rFonts w:ascii="Times New Roman" w:hAnsi="Times New Roman" w:cs="Times New Roman"/>
        </w:rPr>
        <w:t>нерно-технического обеспечения (далее - технические условия) определяется законодател</w:t>
      </w:r>
      <w:r w:rsidRPr="00BA4DC1">
        <w:rPr>
          <w:rFonts w:ascii="Times New Roman" w:hAnsi="Times New Roman" w:cs="Times New Roman"/>
        </w:rPr>
        <w:t>ь</w:t>
      </w:r>
      <w:r w:rsidRPr="00BA4DC1">
        <w:rPr>
          <w:rFonts w:ascii="Times New Roman" w:hAnsi="Times New Roman" w:cs="Times New Roman"/>
        </w:rPr>
        <w:t xml:space="preserve">ством и в соответствии с ним - настоящими Правилами, иными нормативными правовыми актами. </w:t>
      </w:r>
    </w:p>
    <w:p w:rsidR="00BA4DC1" w:rsidRPr="00BA4DC1" w:rsidRDefault="00BA4DC1" w:rsidP="00BA4DC1">
      <w:pPr>
        <w:widowControl w:val="0"/>
        <w:shd w:val="clear" w:color="auto" w:fill="FFFFFF"/>
        <w:tabs>
          <w:tab w:val="left" w:pos="767"/>
        </w:tabs>
        <w:ind w:firstLine="851"/>
        <w:rPr>
          <w:rFonts w:ascii="Times New Roman" w:hAnsi="Times New Roman" w:cs="Times New Roman"/>
        </w:rPr>
      </w:pPr>
      <w:r w:rsidRPr="00BA4DC1">
        <w:rPr>
          <w:rFonts w:ascii="Times New Roman" w:hAnsi="Times New Roman" w:cs="Times New Roman"/>
        </w:rPr>
        <w:t>2. Технические условия определяются в случаях, когда на земельных участках пл</w:t>
      </w:r>
      <w:r w:rsidRPr="00BA4DC1">
        <w:rPr>
          <w:rFonts w:ascii="Times New Roman" w:hAnsi="Times New Roman" w:cs="Times New Roman"/>
        </w:rPr>
        <w:t>а</w:t>
      </w:r>
      <w:r w:rsidRPr="00BA4DC1">
        <w:rPr>
          <w:rFonts w:ascii="Times New Roman" w:hAnsi="Times New Roman" w:cs="Times New Roman"/>
        </w:rPr>
        <w:t xml:space="preserve">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w:t>
      </w:r>
      <w:r w:rsidRPr="00BA4DC1">
        <w:rPr>
          <w:rFonts w:ascii="Times New Roman" w:hAnsi="Times New Roman" w:cs="Times New Roman"/>
        </w:rPr>
        <w:lastRenderedPageBreak/>
        <w:t>подключения.</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Технические условия определяются:</w:t>
      </w:r>
    </w:p>
    <w:p w:rsidR="00BA4DC1" w:rsidRPr="00BA4DC1" w:rsidRDefault="00BA4DC1" w:rsidP="00BA4DC1">
      <w:pPr>
        <w:widowControl w:val="0"/>
        <w:shd w:val="clear" w:color="auto" w:fill="FFFFFF"/>
        <w:tabs>
          <w:tab w:val="left" w:pos="788"/>
        </w:tabs>
        <w:ind w:firstLine="851"/>
        <w:rPr>
          <w:rFonts w:ascii="Times New Roman" w:hAnsi="Times New Roman" w:cs="Times New Roman"/>
        </w:rPr>
      </w:pPr>
      <w:r w:rsidRPr="00BA4DC1">
        <w:rPr>
          <w:rFonts w:ascii="Times New Roman" w:hAnsi="Times New Roman" w:cs="Times New Roman"/>
        </w:rPr>
        <w:t>1) на стадии градостроительной подготовки земельных участков из состава госуда</w:t>
      </w:r>
      <w:r w:rsidRPr="00BA4DC1">
        <w:rPr>
          <w:rFonts w:ascii="Times New Roman" w:hAnsi="Times New Roman" w:cs="Times New Roman"/>
        </w:rPr>
        <w:t>р</w:t>
      </w:r>
      <w:r w:rsidRPr="00BA4DC1">
        <w:rPr>
          <w:rFonts w:ascii="Times New Roman" w:hAnsi="Times New Roman" w:cs="Times New Roman"/>
        </w:rPr>
        <w:t xml:space="preserve">ственных, муниципальных земель для предоставления физическим, юридическим лицам. </w:t>
      </w:r>
      <w:proofErr w:type="gramStart"/>
      <w:r w:rsidRPr="00BA4DC1">
        <w:rPr>
          <w:rFonts w:ascii="Times New Roman" w:hAnsi="Times New Roman" w:cs="Times New Roman"/>
        </w:rPr>
        <w:t>Указанные действия выполняются путем планировки территории, которая обеспечивается органом, уполномоченным в области градостроительной деятельности, в том числе путем привлечения организаций, которые в соответствии с законодательством обладают правами на выполнение работ по пл</w:t>
      </w:r>
      <w:r w:rsidRPr="00BA4DC1">
        <w:rPr>
          <w:rFonts w:ascii="Times New Roman" w:hAnsi="Times New Roman" w:cs="Times New Roman"/>
        </w:rPr>
        <w:t>а</w:t>
      </w:r>
      <w:r w:rsidRPr="00BA4DC1">
        <w:rPr>
          <w:rFonts w:ascii="Times New Roman" w:hAnsi="Times New Roman" w:cs="Times New Roman"/>
        </w:rPr>
        <w:t>нировке территории;</w:t>
      </w:r>
      <w:proofErr w:type="gramEnd"/>
    </w:p>
    <w:p w:rsidR="00BA4DC1" w:rsidRPr="00BA4DC1" w:rsidRDefault="00BA4DC1" w:rsidP="00BA4DC1">
      <w:pPr>
        <w:widowControl w:val="0"/>
        <w:shd w:val="clear" w:color="auto" w:fill="FFFFFF"/>
        <w:tabs>
          <w:tab w:val="left" w:pos="673"/>
        </w:tabs>
        <w:ind w:firstLine="851"/>
        <w:rPr>
          <w:rFonts w:ascii="Times New Roman" w:hAnsi="Times New Roman" w:cs="Times New Roman"/>
        </w:rPr>
      </w:pPr>
      <w:r w:rsidRPr="00BA4DC1">
        <w:rPr>
          <w:rFonts w:ascii="Times New Roman" w:hAnsi="Times New Roman" w:cs="Times New Roman"/>
        </w:rPr>
        <w:t>2) на стадии подготовки проектной документации для строительства, реконструкции, кот</w:t>
      </w:r>
      <w:r w:rsidRPr="00BA4DC1">
        <w:rPr>
          <w:rFonts w:ascii="Times New Roman" w:hAnsi="Times New Roman" w:cs="Times New Roman"/>
        </w:rPr>
        <w:t>о</w:t>
      </w:r>
      <w:r w:rsidRPr="00BA4DC1">
        <w:rPr>
          <w:rFonts w:ascii="Times New Roman" w:hAnsi="Times New Roman" w:cs="Times New Roman"/>
        </w:rPr>
        <w:t>рая обеспечивается лицами, обладающими правами на земельные участки.</w:t>
      </w:r>
    </w:p>
    <w:p w:rsidR="00BA4DC1" w:rsidRPr="00BA4DC1" w:rsidRDefault="00BA4DC1" w:rsidP="00BA4DC1">
      <w:pPr>
        <w:widowControl w:val="0"/>
        <w:shd w:val="clear" w:color="auto" w:fill="FFFFFF"/>
        <w:tabs>
          <w:tab w:val="left" w:pos="839"/>
        </w:tabs>
        <w:ind w:firstLine="851"/>
        <w:rPr>
          <w:rFonts w:ascii="Times New Roman" w:hAnsi="Times New Roman" w:cs="Times New Roman"/>
        </w:rPr>
      </w:pPr>
      <w:r w:rsidRPr="00BA4DC1">
        <w:rPr>
          <w:rFonts w:ascii="Times New Roman" w:hAnsi="Times New Roman" w:cs="Times New Roman"/>
        </w:rPr>
        <w:t>3. Технические условия подготавливаются и предоставляются организациями, ос</w:t>
      </w:r>
      <w:r w:rsidRPr="00BA4DC1">
        <w:rPr>
          <w:rFonts w:ascii="Times New Roman" w:hAnsi="Times New Roman" w:cs="Times New Roman"/>
        </w:rPr>
        <w:t>у</w:t>
      </w:r>
      <w:r w:rsidRPr="00BA4DC1">
        <w:rPr>
          <w:rFonts w:ascii="Times New Roman" w:hAnsi="Times New Roman" w:cs="Times New Roman"/>
        </w:rPr>
        <w:t>ществляющими эксплуатацию указанных сетей, по заявкам:</w:t>
      </w:r>
    </w:p>
    <w:p w:rsidR="00BA4DC1" w:rsidRPr="00BA4DC1" w:rsidRDefault="00BA4DC1" w:rsidP="00BA4DC1">
      <w:pPr>
        <w:widowControl w:val="0"/>
        <w:shd w:val="clear" w:color="auto" w:fill="FFFFFF"/>
        <w:tabs>
          <w:tab w:val="left" w:pos="839"/>
        </w:tabs>
        <w:ind w:firstLine="851"/>
        <w:rPr>
          <w:rFonts w:ascii="Times New Roman" w:hAnsi="Times New Roman" w:cs="Times New Roman"/>
        </w:rPr>
      </w:pPr>
      <w:r w:rsidRPr="00BA4DC1">
        <w:rPr>
          <w:rFonts w:ascii="Times New Roman" w:hAnsi="Times New Roman" w:cs="Times New Roman"/>
        </w:rPr>
        <w:t>а) органа, уполномоченного в области градостроительной деятельности, – в случ</w:t>
      </w:r>
      <w:r w:rsidRPr="00BA4DC1">
        <w:rPr>
          <w:rFonts w:ascii="Times New Roman" w:hAnsi="Times New Roman" w:cs="Times New Roman"/>
        </w:rPr>
        <w:t>а</w:t>
      </w:r>
      <w:r w:rsidRPr="00BA4DC1">
        <w:rPr>
          <w:rFonts w:ascii="Times New Roman" w:hAnsi="Times New Roman" w:cs="Times New Roman"/>
        </w:rPr>
        <w:t>ях подготовки по инициативе органов местного самоуправления</w:t>
      </w:r>
      <w:r w:rsidRPr="00BA4DC1">
        <w:rPr>
          <w:rFonts w:ascii="Times New Roman" w:hAnsi="Times New Roman" w:cs="Times New Roman"/>
          <w:color w:val="FF0000"/>
        </w:rPr>
        <w:t xml:space="preserve"> </w:t>
      </w:r>
      <w:r w:rsidRPr="00BA4DC1">
        <w:rPr>
          <w:rFonts w:ascii="Times New Roman" w:hAnsi="Times New Roman" w:cs="Times New Roman"/>
        </w:rPr>
        <w:t>земельных участков из сост</w:t>
      </w:r>
      <w:r w:rsidRPr="00BA4DC1">
        <w:rPr>
          <w:rFonts w:ascii="Times New Roman" w:hAnsi="Times New Roman" w:cs="Times New Roman"/>
        </w:rPr>
        <w:t>а</w:t>
      </w:r>
      <w:r w:rsidRPr="00BA4DC1">
        <w:rPr>
          <w:rFonts w:ascii="Times New Roman" w:hAnsi="Times New Roman" w:cs="Times New Roman"/>
        </w:rPr>
        <w:t>ва государственных, муниципальных земель для предоставления на торгах сформированных земельных участков для строительства физическим, юридич</w:t>
      </w:r>
      <w:r w:rsidRPr="00BA4DC1">
        <w:rPr>
          <w:rFonts w:ascii="Times New Roman" w:hAnsi="Times New Roman" w:cs="Times New Roman"/>
        </w:rPr>
        <w:t>е</w:t>
      </w:r>
      <w:r w:rsidRPr="00BA4DC1">
        <w:rPr>
          <w:rFonts w:ascii="Times New Roman" w:hAnsi="Times New Roman" w:cs="Times New Roman"/>
        </w:rPr>
        <w:t>ским лицам;</w:t>
      </w:r>
    </w:p>
    <w:p w:rsidR="00BA4DC1" w:rsidRPr="00BA4DC1" w:rsidRDefault="00BA4DC1" w:rsidP="00BA4DC1">
      <w:pPr>
        <w:widowControl w:val="0"/>
        <w:shd w:val="clear" w:color="auto" w:fill="FFFFFF"/>
        <w:tabs>
          <w:tab w:val="left" w:pos="839"/>
        </w:tabs>
        <w:ind w:firstLine="851"/>
        <w:rPr>
          <w:rFonts w:ascii="Times New Roman" w:hAnsi="Times New Roman" w:cs="Times New Roman"/>
        </w:rPr>
      </w:pPr>
      <w:r w:rsidRPr="00BA4DC1">
        <w:rPr>
          <w:rFonts w:ascii="Times New Roman" w:hAnsi="Times New Roman" w:cs="Times New Roman"/>
        </w:rPr>
        <w:t>б) физических, юридических лиц - в случаях подготовки по их инициативе земел</w:t>
      </w:r>
      <w:r w:rsidRPr="00BA4DC1">
        <w:rPr>
          <w:rFonts w:ascii="Times New Roman" w:hAnsi="Times New Roman" w:cs="Times New Roman"/>
        </w:rPr>
        <w:t>ь</w:t>
      </w:r>
      <w:r w:rsidRPr="00BA4DC1">
        <w:rPr>
          <w:rFonts w:ascii="Times New Roman" w:hAnsi="Times New Roman" w:cs="Times New Roman"/>
        </w:rPr>
        <w:t>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BA4DC1" w:rsidRPr="00BA4DC1" w:rsidRDefault="00BA4DC1" w:rsidP="00BA4DC1">
      <w:pPr>
        <w:widowControl w:val="0"/>
        <w:shd w:val="clear" w:color="auto" w:fill="FFFFFF"/>
        <w:tabs>
          <w:tab w:val="left" w:pos="839"/>
        </w:tabs>
        <w:ind w:firstLine="851"/>
        <w:rPr>
          <w:rFonts w:ascii="Times New Roman" w:hAnsi="Times New Roman" w:cs="Times New Roman"/>
        </w:rPr>
      </w:pPr>
      <w:r w:rsidRPr="00BA4DC1">
        <w:rPr>
          <w:rFonts w:ascii="Times New Roman" w:hAnsi="Times New Roman" w:cs="Times New Roman"/>
        </w:rPr>
        <w:t>в) правообладателей земельных участков и иных объектов недвижимости - в случ</w:t>
      </w:r>
      <w:r w:rsidRPr="00BA4DC1">
        <w:rPr>
          <w:rFonts w:ascii="Times New Roman" w:hAnsi="Times New Roman" w:cs="Times New Roman"/>
        </w:rPr>
        <w:t>а</w:t>
      </w:r>
      <w:r w:rsidRPr="00BA4DC1">
        <w:rPr>
          <w:rFonts w:ascii="Times New Roman" w:hAnsi="Times New Roman" w:cs="Times New Roman"/>
        </w:rPr>
        <w:t>ях подготовки проектной документации для осуществления строительства, реконстру</w:t>
      </w:r>
      <w:r w:rsidRPr="00BA4DC1">
        <w:rPr>
          <w:rFonts w:ascii="Times New Roman" w:hAnsi="Times New Roman" w:cs="Times New Roman"/>
        </w:rPr>
        <w:t>к</w:t>
      </w:r>
      <w:r w:rsidRPr="00BA4DC1">
        <w:rPr>
          <w:rFonts w:ascii="Times New Roman" w:hAnsi="Times New Roman" w:cs="Times New Roman"/>
        </w:rPr>
        <w:t>ции.</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4. Органы местного самоуправления сельского поселения Чураевский сельсовет обладают правами контролировать действия организаций, ответстве</w:t>
      </w:r>
      <w:r w:rsidRPr="00BA4DC1">
        <w:rPr>
          <w:rFonts w:ascii="Times New Roman" w:hAnsi="Times New Roman" w:cs="Times New Roman"/>
        </w:rPr>
        <w:t>н</w:t>
      </w:r>
      <w:r w:rsidRPr="00BA4DC1">
        <w:rPr>
          <w:rFonts w:ascii="Times New Roman" w:hAnsi="Times New Roman" w:cs="Times New Roman"/>
        </w:rPr>
        <w:t>ных за эксплуатацию внеплощадочных сетей и объектов инженерно-технического обеспеч</w:t>
      </w:r>
      <w:r w:rsidRPr="00BA4DC1">
        <w:rPr>
          <w:rFonts w:ascii="Times New Roman" w:hAnsi="Times New Roman" w:cs="Times New Roman"/>
        </w:rPr>
        <w:t>е</w:t>
      </w:r>
      <w:r w:rsidRPr="00BA4DC1">
        <w:rPr>
          <w:rFonts w:ascii="Times New Roman" w:hAnsi="Times New Roman" w:cs="Times New Roman"/>
        </w:rPr>
        <w:t>ния, в части содержания предоставляемых ими заключений о подключении планируемых к стро</w:t>
      </w:r>
      <w:r w:rsidRPr="00BA4DC1">
        <w:rPr>
          <w:rFonts w:ascii="Times New Roman" w:hAnsi="Times New Roman" w:cs="Times New Roman"/>
        </w:rPr>
        <w:t>и</w:t>
      </w:r>
      <w:r w:rsidRPr="00BA4DC1">
        <w:rPr>
          <w:rFonts w:ascii="Times New Roman" w:hAnsi="Times New Roman" w:cs="Times New Roman"/>
        </w:rPr>
        <w:t>тельству, реконструкции объектов к внеплощадочным сетям инженерно-технического обе</w:t>
      </w:r>
      <w:r w:rsidRPr="00BA4DC1">
        <w:rPr>
          <w:rFonts w:ascii="Times New Roman" w:hAnsi="Times New Roman" w:cs="Times New Roman"/>
        </w:rPr>
        <w:t>с</w:t>
      </w:r>
      <w:r w:rsidRPr="00BA4DC1">
        <w:rPr>
          <w:rFonts w:ascii="Times New Roman" w:hAnsi="Times New Roman" w:cs="Times New Roman"/>
        </w:rPr>
        <w:t>печения.</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Глава сельского поселения Чураевский сельсовет вправе своим расп</w:t>
      </w:r>
      <w:r w:rsidRPr="00BA4DC1">
        <w:rPr>
          <w:rFonts w:ascii="Times New Roman" w:hAnsi="Times New Roman" w:cs="Times New Roman"/>
        </w:rPr>
        <w:t>о</w:t>
      </w:r>
      <w:r w:rsidRPr="00BA4DC1">
        <w:rPr>
          <w:rFonts w:ascii="Times New Roman" w:hAnsi="Times New Roman" w:cs="Times New Roman"/>
        </w:rPr>
        <w:t>ряжением создать комиссию по рассмотрению заключений о подключении к внеплощадо</w:t>
      </w:r>
      <w:r w:rsidRPr="00BA4DC1">
        <w:rPr>
          <w:rFonts w:ascii="Times New Roman" w:hAnsi="Times New Roman" w:cs="Times New Roman"/>
        </w:rPr>
        <w:t>ч</w:t>
      </w:r>
      <w:r w:rsidRPr="00BA4DC1">
        <w:rPr>
          <w:rFonts w:ascii="Times New Roman" w:hAnsi="Times New Roman" w:cs="Times New Roman"/>
        </w:rPr>
        <w:t>ным сетям инженерно-технического обеспечения, определить ее состав и порядок деятельн</w:t>
      </w:r>
      <w:r w:rsidRPr="00BA4DC1">
        <w:rPr>
          <w:rFonts w:ascii="Times New Roman" w:hAnsi="Times New Roman" w:cs="Times New Roman"/>
        </w:rPr>
        <w:t>о</w:t>
      </w:r>
      <w:r w:rsidRPr="00BA4DC1">
        <w:rPr>
          <w:rFonts w:ascii="Times New Roman" w:hAnsi="Times New Roman" w:cs="Times New Roman"/>
        </w:rPr>
        <w:t xml:space="preserve">сти. </w:t>
      </w:r>
    </w:p>
    <w:p w:rsidR="00BA4DC1" w:rsidRPr="00BA4DC1" w:rsidRDefault="00BA4DC1" w:rsidP="00BA4DC1">
      <w:pPr>
        <w:widowControl w:val="0"/>
        <w:shd w:val="clear" w:color="auto" w:fill="FFFFFF"/>
        <w:tabs>
          <w:tab w:val="left" w:pos="781"/>
        </w:tabs>
        <w:ind w:firstLine="851"/>
        <w:rPr>
          <w:rFonts w:ascii="Times New Roman" w:hAnsi="Times New Roman" w:cs="Times New Roman"/>
          <w:color w:val="FF0000"/>
        </w:rPr>
      </w:pPr>
      <w:r w:rsidRPr="00BA4DC1">
        <w:rPr>
          <w:rFonts w:ascii="Times New Roman" w:hAnsi="Times New Roman" w:cs="Times New Roman"/>
        </w:rPr>
        <w:t>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w:t>
      </w:r>
      <w:r w:rsidRPr="00BA4DC1">
        <w:rPr>
          <w:rFonts w:ascii="Times New Roman" w:hAnsi="Times New Roman" w:cs="Times New Roman"/>
        </w:rPr>
        <w:t>м</w:t>
      </w:r>
      <w:r w:rsidRPr="00BA4DC1">
        <w:rPr>
          <w:rFonts w:ascii="Times New Roman" w:hAnsi="Times New Roman" w:cs="Times New Roman"/>
        </w:rPr>
        <w:t>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w:t>
      </w:r>
      <w:r w:rsidRPr="00BA4DC1">
        <w:rPr>
          <w:rFonts w:ascii="Times New Roman" w:hAnsi="Times New Roman" w:cs="Times New Roman"/>
        </w:rPr>
        <w:t>ы</w:t>
      </w:r>
      <w:r w:rsidRPr="00BA4DC1">
        <w:rPr>
          <w:rFonts w:ascii="Times New Roman" w:hAnsi="Times New Roman" w:cs="Times New Roman"/>
        </w:rPr>
        <w:t>ми нормативными правовыми актами органов местного самоуправления.</w:t>
      </w:r>
      <w:r w:rsidRPr="00BA4DC1">
        <w:rPr>
          <w:rFonts w:ascii="Times New Roman" w:hAnsi="Times New Roman" w:cs="Times New Roman"/>
          <w:color w:val="FF0000"/>
        </w:rPr>
        <w:t xml:space="preserve"> </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w:t>
      </w:r>
      <w:r w:rsidRPr="00BA4DC1">
        <w:rPr>
          <w:rFonts w:ascii="Times New Roman" w:hAnsi="Times New Roman" w:cs="Times New Roman"/>
        </w:rPr>
        <w:t>е</w:t>
      </w:r>
      <w:r w:rsidRPr="00BA4DC1">
        <w:rPr>
          <w:rFonts w:ascii="Times New Roman" w:hAnsi="Times New Roman" w:cs="Times New Roman"/>
        </w:rPr>
        <w:t>ния (за счет автономных систем внутриплощадочного инженерно-технического обеспеч</w:t>
      </w:r>
      <w:r w:rsidRPr="00BA4DC1">
        <w:rPr>
          <w:rFonts w:ascii="Times New Roman" w:hAnsi="Times New Roman" w:cs="Times New Roman"/>
        </w:rPr>
        <w:t>е</w:t>
      </w:r>
      <w:r w:rsidRPr="00BA4DC1">
        <w:rPr>
          <w:rFonts w:ascii="Times New Roman" w:hAnsi="Times New Roman" w:cs="Times New Roman"/>
        </w:rPr>
        <w:t>ния), обладает орган, уполномоченный в области градостроительной деятельности, если иное не определено законодательством, нормативными правовыми актами</w:t>
      </w:r>
      <w:r w:rsidRPr="00BA4DC1">
        <w:rPr>
          <w:rFonts w:ascii="Times New Roman" w:hAnsi="Times New Roman" w:cs="Times New Roman"/>
          <w:color w:val="FF0000"/>
        </w:rPr>
        <w:t xml:space="preserve"> </w:t>
      </w:r>
      <w:r w:rsidRPr="00BA4DC1">
        <w:rPr>
          <w:rFonts w:ascii="Times New Roman" w:hAnsi="Times New Roman" w:cs="Times New Roman"/>
        </w:rPr>
        <w:t>главы сельского поселения Чураевский сельсовет.</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 xml:space="preserve">Инициатива подачи предложений, направляемых в орган, уполномоченный в </w:t>
      </w:r>
      <w:r w:rsidRPr="00BA4DC1">
        <w:rPr>
          <w:rFonts w:ascii="Times New Roman" w:hAnsi="Times New Roman" w:cs="Times New Roman"/>
        </w:rPr>
        <w:lastRenderedPageBreak/>
        <w:t>градостроительной деятельности, о создании автономных систем инженерно-технического обеспеч</w:t>
      </w:r>
      <w:r w:rsidRPr="00BA4DC1">
        <w:rPr>
          <w:rFonts w:ascii="Times New Roman" w:hAnsi="Times New Roman" w:cs="Times New Roman"/>
        </w:rPr>
        <w:t>е</w:t>
      </w:r>
      <w:r w:rsidRPr="00BA4DC1">
        <w:rPr>
          <w:rFonts w:ascii="Times New Roman" w:hAnsi="Times New Roman" w:cs="Times New Roman"/>
        </w:rPr>
        <w:t>ния применительно к конкретным случаям может принадлежать:</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1) правообладателям земельных участков, собственникам объектов капитального строительства, лицам, уполномоченным правообладателями и собственниками, которые имеют намерение произвести реконструкцию принадлежащих им на праве собственности зданий, строений, с</w:t>
      </w:r>
      <w:r w:rsidRPr="00BA4DC1">
        <w:rPr>
          <w:rFonts w:ascii="Times New Roman" w:hAnsi="Times New Roman" w:cs="Times New Roman"/>
        </w:rPr>
        <w:t>о</w:t>
      </w:r>
      <w:r w:rsidRPr="00BA4DC1">
        <w:rPr>
          <w:rFonts w:ascii="Times New Roman" w:hAnsi="Times New Roman" w:cs="Times New Roman"/>
        </w:rPr>
        <w:t>оружений;</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2) лицам, которые не являются правообладателями земельных участков, собственн</w:t>
      </w:r>
      <w:r w:rsidRPr="00BA4DC1">
        <w:rPr>
          <w:rFonts w:ascii="Times New Roman" w:hAnsi="Times New Roman" w:cs="Times New Roman"/>
        </w:rPr>
        <w:t>и</w:t>
      </w:r>
      <w:r w:rsidRPr="00BA4DC1">
        <w:rPr>
          <w:rFonts w:ascii="Times New Roman" w:hAnsi="Times New Roman" w:cs="Times New Roman"/>
        </w:rPr>
        <w:t>кам объектов капитального строительства, лицам, уполномоченным правообладателями и собственниками, которые по своей инициативе обеспечивают действия по подготовке з</w:t>
      </w:r>
      <w:r w:rsidRPr="00BA4DC1">
        <w:rPr>
          <w:rFonts w:ascii="Times New Roman" w:hAnsi="Times New Roman" w:cs="Times New Roman"/>
        </w:rPr>
        <w:t>е</w:t>
      </w:r>
      <w:r w:rsidRPr="00BA4DC1">
        <w:rPr>
          <w:rFonts w:ascii="Times New Roman" w:hAnsi="Times New Roman" w:cs="Times New Roman"/>
        </w:rPr>
        <w:t>мельных участков из состава государственных, муниципальных земель для предоставления сформированных земел</w:t>
      </w:r>
      <w:r w:rsidRPr="00BA4DC1">
        <w:rPr>
          <w:rFonts w:ascii="Times New Roman" w:hAnsi="Times New Roman" w:cs="Times New Roman"/>
        </w:rPr>
        <w:t>ь</w:t>
      </w:r>
      <w:r w:rsidRPr="00BA4DC1">
        <w:rPr>
          <w:rFonts w:ascii="Times New Roman" w:hAnsi="Times New Roman" w:cs="Times New Roman"/>
        </w:rPr>
        <w:t>ных участков в целях строительства, реконструкции.</w:t>
      </w:r>
    </w:p>
    <w:p w:rsidR="00BA4DC1" w:rsidRPr="00BA4DC1" w:rsidRDefault="00BA4DC1" w:rsidP="00BA4DC1">
      <w:pPr>
        <w:widowControl w:val="0"/>
        <w:shd w:val="clear" w:color="auto" w:fill="FFFFFF"/>
        <w:ind w:firstLine="851"/>
        <w:rPr>
          <w:rFonts w:ascii="Times New Roman" w:hAnsi="Times New Roman" w:cs="Times New Roman"/>
        </w:rPr>
      </w:pPr>
      <w:proofErr w:type="gramStart"/>
      <w:r w:rsidRPr="00BA4DC1">
        <w:rPr>
          <w:rFonts w:ascii="Times New Roman" w:hAnsi="Times New Roman" w:cs="Times New Roman"/>
        </w:rPr>
        <w:t>Лица, указанные в пунктах 1, 2 данной части настоящей статьи вместе с документ</w:t>
      </w:r>
      <w:r w:rsidRPr="00BA4DC1">
        <w:rPr>
          <w:rFonts w:ascii="Times New Roman" w:hAnsi="Times New Roman" w:cs="Times New Roman"/>
        </w:rPr>
        <w:t>а</w:t>
      </w:r>
      <w:r w:rsidRPr="00BA4DC1">
        <w:rPr>
          <w:rFonts w:ascii="Times New Roman" w:hAnsi="Times New Roman" w:cs="Times New Roman"/>
        </w:rPr>
        <w:t>ми по планировке территории направляют в орган, уполномоченный в области градостро</w:t>
      </w:r>
      <w:r w:rsidRPr="00BA4DC1">
        <w:rPr>
          <w:rFonts w:ascii="Times New Roman" w:hAnsi="Times New Roman" w:cs="Times New Roman"/>
        </w:rPr>
        <w:t>и</w:t>
      </w:r>
      <w:r w:rsidRPr="00BA4DC1">
        <w:rPr>
          <w:rFonts w:ascii="Times New Roman" w:hAnsi="Times New Roman" w:cs="Times New Roman"/>
        </w:rPr>
        <w:t>тельной деятельности, обоснование возможности достижения необходимого объема и кач</w:t>
      </w:r>
      <w:r w:rsidRPr="00BA4DC1">
        <w:rPr>
          <w:rFonts w:ascii="Times New Roman" w:hAnsi="Times New Roman" w:cs="Times New Roman"/>
        </w:rPr>
        <w:t>е</w:t>
      </w:r>
      <w:r w:rsidRPr="00BA4DC1">
        <w:rPr>
          <w:rFonts w:ascii="Times New Roman" w:hAnsi="Times New Roman" w:cs="Times New Roman"/>
        </w:rPr>
        <w:t>ства инженерно-технического обеспечения вновь создаваемых, реконструируемых объектов без подключения к внеплощадочным сетям.</w:t>
      </w:r>
      <w:proofErr w:type="gramEnd"/>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Орган, уполномоченный в области градостроительной деятельности, в течение 30 дней со дня поступления указанного обоснования (или в иной срок, согласованный с заяв</w:t>
      </w:r>
      <w:r w:rsidRPr="00BA4DC1">
        <w:rPr>
          <w:rFonts w:ascii="Times New Roman" w:hAnsi="Times New Roman" w:cs="Times New Roman"/>
        </w:rPr>
        <w:t>и</w:t>
      </w:r>
      <w:r w:rsidRPr="00BA4DC1">
        <w:rPr>
          <w:rFonts w:ascii="Times New Roman" w:hAnsi="Times New Roman" w:cs="Times New Roman"/>
        </w:rPr>
        <w:t>телем) подготавливает (самостоятельно или с привлечением экспертов) и направляет заяв</w:t>
      </w:r>
      <w:r w:rsidRPr="00BA4DC1">
        <w:rPr>
          <w:rFonts w:ascii="Times New Roman" w:hAnsi="Times New Roman" w:cs="Times New Roman"/>
        </w:rPr>
        <w:t>и</w:t>
      </w:r>
      <w:r w:rsidRPr="00BA4DC1">
        <w:rPr>
          <w:rFonts w:ascii="Times New Roman" w:hAnsi="Times New Roman" w:cs="Times New Roman"/>
        </w:rPr>
        <w:t>телю заключение, в котором:</w:t>
      </w:r>
    </w:p>
    <w:p w:rsidR="00BA4DC1" w:rsidRPr="00BA4DC1" w:rsidRDefault="00BA4DC1" w:rsidP="00BA4DC1">
      <w:pPr>
        <w:widowControl w:val="0"/>
        <w:shd w:val="clear" w:color="auto" w:fill="FFFFFF"/>
        <w:tabs>
          <w:tab w:val="left" w:pos="814"/>
        </w:tabs>
        <w:ind w:firstLine="851"/>
        <w:rPr>
          <w:rFonts w:ascii="Times New Roman" w:hAnsi="Times New Roman" w:cs="Times New Roman"/>
        </w:rPr>
      </w:pPr>
      <w:r w:rsidRPr="00BA4DC1">
        <w:rPr>
          <w:rFonts w:ascii="Times New Roman" w:hAnsi="Times New Roman" w:cs="Times New Roman"/>
        </w:rPr>
        <w:t xml:space="preserve">1) оценивается техническая возможность создания автономной системы </w:t>
      </w:r>
      <w:proofErr w:type="gramStart"/>
      <w:r w:rsidRPr="00BA4DC1">
        <w:rPr>
          <w:rFonts w:ascii="Times New Roman" w:hAnsi="Times New Roman" w:cs="Times New Roman"/>
        </w:rPr>
        <w:t>внутрипло-щадочного</w:t>
      </w:r>
      <w:proofErr w:type="gramEnd"/>
      <w:r w:rsidRPr="00BA4DC1">
        <w:rPr>
          <w:rFonts w:ascii="Times New Roman" w:hAnsi="Times New Roman" w:cs="Times New Roman"/>
        </w:rPr>
        <w:t xml:space="preserve"> инженерно-технического обеспечения в части соблюдения обязательных техн</w:t>
      </w:r>
      <w:r w:rsidRPr="00BA4DC1">
        <w:rPr>
          <w:rFonts w:ascii="Times New Roman" w:hAnsi="Times New Roman" w:cs="Times New Roman"/>
        </w:rPr>
        <w:t>и</w:t>
      </w:r>
      <w:r w:rsidRPr="00BA4DC1">
        <w:rPr>
          <w:rFonts w:ascii="Times New Roman" w:hAnsi="Times New Roman" w:cs="Times New Roman"/>
        </w:rPr>
        <w:t>ческих регламентов безопасности;</w:t>
      </w:r>
    </w:p>
    <w:p w:rsidR="00BA4DC1" w:rsidRPr="00BA4DC1" w:rsidRDefault="00BA4DC1" w:rsidP="00BA4DC1">
      <w:pPr>
        <w:widowControl w:val="0"/>
        <w:shd w:val="clear" w:color="auto" w:fill="FFFFFF"/>
        <w:tabs>
          <w:tab w:val="left" w:pos="814"/>
        </w:tabs>
        <w:ind w:firstLine="851"/>
        <w:rPr>
          <w:rFonts w:ascii="Times New Roman" w:hAnsi="Times New Roman" w:cs="Times New Roman"/>
        </w:rPr>
      </w:pPr>
      <w:r w:rsidRPr="00BA4DC1">
        <w:rPr>
          <w:rFonts w:ascii="Times New Roman" w:hAnsi="Times New Roman" w:cs="Times New Roman"/>
        </w:rPr>
        <w:t>2) оцениваются последствия предлагаемых технических решений в части соблюд</w:t>
      </w:r>
      <w:r w:rsidRPr="00BA4DC1">
        <w:rPr>
          <w:rFonts w:ascii="Times New Roman" w:hAnsi="Times New Roman" w:cs="Times New Roman"/>
        </w:rPr>
        <w:t>е</w:t>
      </w:r>
      <w:r w:rsidRPr="00BA4DC1">
        <w:rPr>
          <w:rFonts w:ascii="Times New Roman" w:hAnsi="Times New Roman" w:cs="Times New Roman"/>
        </w:rPr>
        <w:t>ния прав третьих лиц, проживающих или обладающих объектами капитального строительс</w:t>
      </w:r>
      <w:r w:rsidRPr="00BA4DC1">
        <w:rPr>
          <w:rFonts w:ascii="Times New Roman" w:hAnsi="Times New Roman" w:cs="Times New Roman"/>
        </w:rPr>
        <w:t>т</w:t>
      </w:r>
      <w:r w:rsidRPr="00BA4DC1">
        <w:rPr>
          <w:rFonts w:ascii="Times New Roman" w:hAnsi="Times New Roman" w:cs="Times New Roman"/>
        </w:rPr>
        <w:t>ва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w:t>
      </w:r>
      <w:r w:rsidRPr="00BA4DC1">
        <w:rPr>
          <w:rFonts w:ascii="Times New Roman" w:hAnsi="Times New Roman" w:cs="Times New Roman"/>
        </w:rPr>
        <w:t>ь</w:t>
      </w:r>
      <w:r w:rsidRPr="00BA4DC1">
        <w:rPr>
          <w:rFonts w:ascii="Times New Roman" w:hAnsi="Times New Roman" w:cs="Times New Roman"/>
        </w:rPr>
        <w:t>ные участки).</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В случае направления положительного заключения:</w:t>
      </w:r>
    </w:p>
    <w:p w:rsidR="00BA4DC1" w:rsidRPr="00BA4DC1" w:rsidRDefault="00BA4DC1" w:rsidP="00BA4DC1">
      <w:pPr>
        <w:widowControl w:val="0"/>
        <w:shd w:val="clear" w:color="auto" w:fill="FFFFFF"/>
        <w:tabs>
          <w:tab w:val="left" w:pos="706"/>
        </w:tabs>
        <w:ind w:firstLine="851"/>
        <w:rPr>
          <w:rFonts w:ascii="Times New Roman" w:hAnsi="Times New Roman" w:cs="Times New Roman"/>
        </w:rPr>
      </w:pPr>
      <w:r w:rsidRPr="00BA4DC1">
        <w:rPr>
          <w:rFonts w:ascii="Times New Roman" w:hAnsi="Times New Roman" w:cs="Times New Roman"/>
        </w:rPr>
        <w:t>1) лица, указанные в пункте 1 данной части настоящей статьи, учитывают содерж</w:t>
      </w:r>
      <w:r w:rsidRPr="00BA4DC1">
        <w:rPr>
          <w:rFonts w:ascii="Times New Roman" w:hAnsi="Times New Roman" w:cs="Times New Roman"/>
        </w:rPr>
        <w:t>а</w:t>
      </w:r>
      <w:r w:rsidRPr="00BA4DC1">
        <w:rPr>
          <w:rFonts w:ascii="Times New Roman" w:hAnsi="Times New Roman" w:cs="Times New Roman"/>
        </w:rPr>
        <w:t>щиеся в заключени</w:t>
      </w:r>
      <w:proofErr w:type="gramStart"/>
      <w:r w:rsidRPr="00BA4DC1">
        <w:rPr>
          <w:rFonts w:ascii="Times New Roman" w:hAnsi="Times New Roman" w:cs="Times New Roman"/>
        </w:rPr>
        <w:t>и</w:t>
      </w:r>
      <w:proofErr w:type="gramEnd"/>
      <w:r w:rsidRPr="00BA4DC1">
        <w:rPr>
          <w:rFonts w:ascii="Times New Roman" w:hAnsi="Times New Roman" w:cs="Times New Roman"/>
        </w:rPr>
        <w:t xml:space="preserve"> органа, уполномоченного в области градостроительной деятельности, рекомендации при подготовке проектной документации, а орган, уполномоче</w:t>
      </w:r>
      <w:r w:rsidRPr="00BA4DC1">
        <w:rPr>
          <w:rFonts w:ascii="Times New Roman" w:hAnsi="Times New Roman" w:cs="Times New Roman"/>
        </w:rPr>
        <w:t>н</w:t>
      </w:r>
      <w:r w:rsidRPr="00BA4DC1">
        <w:rPr>
          <w:rFonts w:ascii="Times New Roman" w:hAnsi="Times New Roman" w:cs="Times New Roman"/>
        </w:rPr>
        <w:t>ный в области градостроительной деятельности, проверяет соответствие указанным рекомендациям пре</w:t>
      </w:r>
      <w:r w:rsidRPr="00BA4DC1">
        <w:rPr>
          <w:rFonts w:ascii="Times New Roman" w:hAnsi="Times New Roman" w:cs="Times New Roman"/>
        </w:rPr>
        <w:t>д</w:t>
      </w:r>
      <w:r w:rsidRPr="00BA4DC1">
        <w:rPr>
          <w:rFonts w:ascii="Times New Roman" w:hAnsi="Times New Roman" w:cs="Times New Roman"/>
        </w:rPr>
        <w:t>ставленной проектной документации при рассмотрении вопроса о выдаче разрешений на строительство;</w:t>
      </w:r>
    </w:p>
    <w:p w:rsidR="00BA4DC1" w:rsidRPr="00BA4DC1" w:rsidRDefault="00BA4DC1" w:rsidP="00BA4DC1">
      <w:pPr>
        <w:widowControl w:val="0"/>
        <w:shd w:val="clear" w:color="auto" w:fill="FFFFFF"/>
        <w:tabs>
          <w:tab w:val="left" w:pos="706"/>
        </w:tabs>
        <w:ind w:firstLine="851"/>
        <w:rPr>
          <w:rFonts w:ascii="Times New Roman" w:hAnsi="Times New Roman" w:cs="Times New Roman"/>
        </w:rPr>
      </w:pPr>
      <w:r w:rsidRPr="00BA4DC1">
        <w:rPr>
          <w:rFonts w:ascii="Times New Roman" w:hAnsi="Times New Roman" w:cs="Times New Roman"/>
        </w:rPr>
        <w:t>2) лица, указанные в пункте 2 данной части настоящей статьи, учитывают содерж</w:t>
      </w:r>
      <w:r w:rsidRPr="00BA4DC1">
        <w:rPr>
          <w:rFonts w:ascii="Times New Roman" w:hAnsi="Times New Roman" w:cs="Times New Roman"/>
        </w:rPr>
        <w:t>а</w:t>
      </w:r>
      <w:r w:rsidRPr="00BA4DC1">
        <w:rPr>
          <w:rFonts w:ascii="Times New Roman" w:hAnsi="Times New Roman" w:cs="Times New Roman"/>
        </w:rPr>
        <w:t>щиеся в заключени</w:t>
      </w:r>
      <w:proofErr w:type="gramStart"/>
      <w:r w:rsidRPr="00BA4DC1">
        <w:rPr>
          <w:rFonts w:ascii="Times New Roman" w:hAnsi="Times New Roman" w:cs="Times New Roman"/>
        </w:rPr>
        <w:t>и</w:t>
      </w:r>
      <w:proofErr w:type="gramEnd"/>
      <w:r w:rsidRPr="00BA4DC1">
        <w:rPr>
          <w:rFonts w:ascii="Times New Roman" w:hAnsi="Times New Roman" w:cs="Times New Roman"/>
        </w:rPr>
        <w:t xml:space="preserve"> органа, уполномоченного в области градостроительной деятельности,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w:t>
      </w:r>
      <w:r w:rsidRPr="00BA4DC1">
        <w:rPr>
          <w:rFonts w:ascii="Times New Roman" w:hAnsi="Times New Roman" w:cs="Times New Roman"/>
        </w:rPr>
        <w:t>н</w:t>
      </w:r>
      <w:r w:rsidRPr="00BA4DC1">
        <w:rPr>
          <w:rFonts w:ascii="Times New Roman" w:hAnsi="Times New Roman" w:cs="Times New Roman"/>
        </w:rPr>
        <w:t>ных или муниципальных земель.</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6. Порядок действий, связанных с определением технических условий по подключ</w:t>
      </w:r>
      <w:r w:rsidRPr="00BA4DC1">
        <w:rPr>
          <w:rFonts w:ascii="Times New Roman" w:hAnsi="Times New Roman" w:cs="Times New Roman"/>
        </w:rPr>
        <w:t>е</w:t>
      </w:r>
      <w:r w:rsidRPr="00BA4DC1">
        <w:rPr>
          <w:rFonts w:ascii="Times New Roman" w:hAnsi="Times New Roman" w:cs="Times New Roman"/>
        </w:rPr>
        <w:t>нию к внеплощадочным сетям инженерно-технического обеспечения, определяется прим</w:t>
      </w:r>
      <w:r w:rsidRPr="00BA4DC1">
        <w:rPr>
          <w:rFonts w:ascii="Times New Roman" w:hAnsi="Times New Roman" w:cs="Times New Roman"/>
        </w:rPr>
        <w:t>е</w:t>
      </w:r>
      <w:r w:rsidRPr="00BA4DC1">
        <w:rPr>
          <w:rFonts w:ascii="Times New Roman" w:hAnsi="Times New Roman" w:cs="Times New Roman"/>
        </w:rPr>
        <w:t>нительно к случаям, когда решаются вопросы:</w:t>
      </w:r>
    </w:p>
    <w:p w:rsidR="00BA4DC1" w:rsidRPr="00BA4DC1" w:rsidRDefault="00BA4DC1" w:rsidP="00BA4DC1">
      <w:pPr>
        <w:widowControl w:val="0"/>
        <w:shd w:val="clear" w:color="auto" w:fill="FFFFFF"/>
        <w:tabs>
          <w:tab w:val="left" w:pos="929"/>
        </w:tabs>
        <w:ind w:firstLine="851"/>
        <w:rPr>
          <w:rFonts w:ascii="Times New Roman" w:hAnsi="Times New Roman" w:cs="Times New Roman"/>
        </w:rPr>
      </w:pPr>
      <w:proofErr w:type="gramStart"/>
      <w:r w:rsidRPr="00BA4DC1">
        <w:rPr>
          <w:rFonts w:ascii="Times New Roman" w:hAnsi="Times New Roman" w:cs="Times New Roman"/>
        </w:rPr>
        <w:lastRenderedPageBreak/>
        <w:t>1)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w:t>
      </w:r>
      <w:r w:rsidRPr="00BA4DC1">
        <w:rPr>
          <w:rFonts w:ascii="Times New Roman" w:hAnsi="Times New Roman" w:cs="Times New Roman"/>
        </w:rPr>
        <w:t>е</w:t>
      </w:r>
      <w:r w:rsidRPr="00BA4DC1">
        <w:rPr>
          <w:rFonts w:ascii="Times New Roman" w:hAnsi="Times New Roman" w:cs="Times New Roman"/>
        </w:rPr>
        <w:t>ленном частями 7, 8 настоящей статьи;</w:t>
      </w:r>
      <w:proofErr w:type="gramEnd"/>
    </w:p>
    <w:p w:rsidR="00BA4DC1" w:rsidRPr="00BA4DC1" w:rsidRDefault="00BA4DC1" w:rsidP="00BA4DC1">
      <w:pPr>
        <w:widowControl w:val="0"/>
        <w:shd w:val="clear" w:color="auto" w:fill="FFFFFF"/>
        <w:tabs>
          <w:tab w:val="left" w:pos="929"/>
        </w:tabs>
        <w:ind w:firstLine="851"/>
        <w:rPr>
          <w:rFonts w:ascii="Times New Roman" w:hAnsi="Times New Roman" w:cs="Times New Roman"/>
        </w:rPr>
      </w:pPr>
      <w:r w:rsidRPr="00BA4DC1">
        <w:rPr>
          <w:rFonts w:ascii="Times New Roman" w:hAnsi="Times New Roman" w:cs="Times New Roman"/>
        </w:rPr>
        <w:t>2) о создании новых, или реконструкции (модернизации) существующих внеплощ</w:t>
      </w:r>
      <w:r w:rsidRPr="00BA4DC1">
        <w:rPr>
          <w:rFonts w:ascii="Times New Roman" w:hAnsi="Times New Roman" w:cs="Times New Roman"/>
        </w:rPr>
        <w:t>а</w:t>
      </w:r>
      <w:r w:rsidRPr="00BA4DC1">
        <w:rPr>
          <w:rFonts w:ascii="Times New Roman" w:hAnsi="Times New Roman" w:cs="Times New Roman"/>
        </w:rPr>
        <w:t>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ч</w:t>
      </w:r>
      <w:r w:rsidRPr="00BA4DC1">
        <w:rPr>
          <w:rFonts w:ascii="Times New Roman" w:hAnsi="Times New Roman" w:cs="Times New Roman"/>
        </w:rPr>
        <w:t>а</w:t>
      </w:r>
      <w:r w:rsidRPr="00BA4DC1">
        <w:rPr>
          <w:rFonts w:ascii="Times New Roman" w:hAnsi="Times New Roman" w:cs="Times New Roman"/>
        </w:rPr>
        <w:t>стью 9 настоящей статьи.</w:t>
      </w:r>
    </w:p>
    <w:p w:rsidR="00BA4DC1" w:rsidRPr="00BA4DC1" w:rsidRDefault="00BA4DC1" w:rsidP="00BA4DC1">
      <w:pPr>
        <w:widowControl w:val="0"/>
        <w:shd w:val="clear" w:color="auto" w:fill="FFFFFF"/>
        <w:tabs>
          <w:tab w:val="left" w:pos="778"/>
        </w:tabs>
        <w:ind w:firstLine="851"/>
        <w:rPr>
          <w:rFonts w:ascii="Times New Roman" w:hAnsi="Times New Roman" w:cs="Times New Roman"/>
        </w:rPr>
      </w:pPr>
      <w:r w:rsidRPr="00BA4DC1">
        <w:rPr>
          <w:rFonts w:ascii="Times New Roman" w:hAnsi="Times New Roman" w:cs="Times New Roman"/>
        </w:rPr>
        <w:t>7. Правообладатели земельных участков,  объектов капитального строительства, к</w:t>
      </w:r>
      <w:r w:rsidRPr="00BA4DC1">
        <w:rPr>
          <w:rFonts w:ascii="Times New Roman" w:hAnsi="Times New Roman" w:cs="Times New Roman"/>
        </w:rPr>
        <w:t>о</w:t>
      </w:r>
      <w:r w:rsidRPr="00BA4DC1">
        <w:rPr>
          <w:rFonts w:ascii="Times New Roman" w:hAnsi="Times New Roman" w:cs="Times New Roman"/>
        </w:rPr>
        <w:t>торые имеют намерение произвести реконструкцию принадлежащих им на праве собстве</w:t>
      </w:r>
      <w:r w:rsidRPr="00BA4DC1">
        <w:rPr>
          <w:rFonts w:ascii="Times New Roman" w:hAnsi="Times New Roman" w:cs="Times New Roman"/>
        </w:rPr>
        <w:t>н</w:t>
      </w:r>
      <w:r w:rsidRPr="00BA4DC1">
        <w:rPr>
          <w:rFonts w:ascii="Times New Roman" w:hAnsi="Times New Roman" w:cs="Times New Roman"/>
        </w:rPr>
        <w:t>ности объектов, а также уполномоченные ими лица,  до начала или в процессе работ по по</w:t>
      </w:r>
      <w:r w:rsidRPr="00BA4DC1">
        <w:rPr>
          <w:rFonts w:ascii="Times New Roman" w:hAnsi="Times New Roman" w:cs="Times New Roman"/>
        </w:rPr>
        <w:t>д</w:t>
      </w:r>
      <w:r w:rsidRPr="00BA4DC1">
        <w:rPr>
          <w:rFonts w:ascii="Times New Roman" w:hAnsi="Times New Roman" w:cs="Times New Roman"/>
        </w:rPr>
        <w:t>готовке проектной документации могут обратиться с запросами о предоставлении технич</w:t>
      </w:r>
      <w:r w:rsidRPr="00BA4DC1">
        <w:rPr>
          <w:rFonts w:ascii="Times New Roman" w:hAnsi="Times New Roman" w:cs="Times New Roman"/>
        </w:rPr>
        <w:t>е</w:t>
      </w:r>
      <w:r w:rsidRPr="00BA4DC1">
        <w:rPr>
          <w:rFonts w:ascii="Times New Roman" w:hAnsi="Times New Roman" w:cs="Times New Roman"/>
        </w:rPr>
        <w:t>ских условий на подключение к внеплощадочным сетям инженерно-технического обеспеч</w:t>
      </w:r>
      <w:r w:rsidRPr="00BA4DC1">
        <w:rPr>
          <w:rFonts w:ascii="Times New Roman" w:hAnsi="Times New Roman" w:cs="Times New Roman"/>
        </w:rPr>
        <w:t>е</w:t>
      </w:r>
      <w:r w:rsidRPr="00BA4DC1">
        <w:rPr>
          <w:rFonts w:ascii="Times New Roman" w:hAnsi="Times New Roman" w:cs="Times New Roman"/>
        </w:rPr>
        <w:t>ния:</w:t>
      </w:r>
    </w:p>
    <w:p w:rsidR="00BA4DC1" w:rsidRPr="00BA4DC1" w:rsidRDefault="00BA4DC1" w:rsidP="00BA4DC1">
      <w:pPr>
        <w:widowControl w:val="0"/>
        <w:shd w:val="clear" w:color="auto" w:fill="FFFFFF"/>
        <w:tabs>
          <w:tab w:val="left" w:pos="864"/>
        </w:tabs>
        <w:ind w:firstLine="851"/>
        <w:rPr>
          <w:rFonts w:ascii="Times New Roman" w:hAnsi="Times New Roman" w:cs="Times New Roman"/>
        </w:rPr>
      </w:pPr>
      <w:r w:rsidRPr="00BA4DC1">
        <w:rPr>
          <w:rFonts w:ascii="Times New Roman" w:hAnsi="Times New Roman" w:cs="Times New Roman"/>
        </w:rPr>
        <w:t>1) в организации, ответственные за эксплуатацию соответствующих внеплощадо</w:t>
      </w:r>
      <w:r w:rsidRPr="00BA4DC1">
        <w:rPr>
          <w:rFonts w:ascii="Times New Roman" w:hAnsi="Times New Roman" w:cs="Times New Roman"/>
        </w:rPr>
        <w:t>ч</w:t>
      </w:r>
      <w:r w:rsidRPr="00BA4DC1">
        <w:rPr>
          <w:rFonts w:ascii="Times New Roman" w:hAnsi="Times New Roman" w:cs="Times New Roman"/>
        </w:rPr>
        <w:t>ных сетей инженерно-технического обеспечения, если законодательством не установлено иное;</w:t>
      </w:r>
    </w:p>
    <w:p w:rsidR="00BA4DC1" w:rsidRPr="00BA4DC1" w:rsidRDefault="00BA4DC1" w:rsidP="00BA4DC1">
      <w:pPr>
        <w:widowControl w:val="0"/>
        <w:shd w:val="clear" w:color="auto" w:fill="FFFFFF"/>
        <w:tabs>
          <w:tab w:val="left" w:pos="666"/>
        </w:tabs>
        <w:ind w:firstLine="851"/>
        <w:rPr>
          <w:rFonts w:ascii="Times New Roman" w:hAnsi="Times New Roman" w:cs="Times New Roman"/>
        </w:rPr>
      </w:pPr>
      <w:r w:rsidRPr="00BA4DC1">
        <w:rPr>
          <w:rFonts w:ascii="Times New Roman" w:hAnsi="Times New Roman" w:cs="Times New Roman"/>
        </w:rPr>
        <w:t>2) в орган, уполномоченный в области градостроительной деятельности, в случае принятия нормативного правового акта главы муниципального образования.</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В таком нормативном правовом акте:</w:t>
      </w:r>
    </w:p>
    <w:p w:rsidR="00BA4DC1" w:rsidRPr="00BA4DC1" w:rsidRDefault="00BA4DC1" w:rsidP="00BA4DC1">
      <w:pPr>
        <w:widowControl w:val="0"/>
        <w:shd w:val="clear" w:color="auto" w:fill="FFFFFF"/>
        <w:tabs>
          <w:tab w:val="left" w:pos="900"/>
        </w:tabs>
        <w:ind w:firstLine="851"/>
        <w:rPr>
          <w:rFonts w:ascii="Times New Roman" w:hAnsi="Times New Roman" w:cs="Times New Roman"/>
        </w:rPr>
      </w:pPr>
      <w:r w:rsidRPr="00BA4DC1">
        <w:rPr>
          <w:rFonts w:ascii="Times New Roman" w:hAnsi="Times New Roman" w:cs="Times New Roman"/>
        </w:rPr>
        <w:t>1) в соответствии с законодательством определяется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w:t>
      </w:r>
      <w:r w:rsidRPr="00BA4DC1">
        <w:rPr>
          <w:rFonts w:ascii="Times New Roman" w:hAnsi="Times New Roman" w:cs="Times New Roman"/>
        </w:rPr>
        <w:t>е</w:t>
      </w:r>
      <w:r w:rsidRPr="00BA4DC1">
        <w:rPr>
          <w:rFonts w:ascii="Times New Roman" w:hAnsi="Times New Roman" w:cs="Times New Roman"/>
        </w:rPr>
        <w:t>площадочным сетям инженерно-технического обеспечения после завершения указанного процесса;</w:t>
      </w:r>
    </w:p>
    <w:p w:rsidR="00BA4DC1" w:rsidRPr="00BA4DC1" w:rsidRDefault="00BA4DC1" w:rsidP="00BA4DC1">
      <w:pPr>
        <w:widowControl w:val="0"/>
        <w:shd w:val="clear" w:color="auto" w:fill="FFFFFF"/>
        <w:tabs>
          <w:tab w:val="left" w:pos="900"/>
        </w:tabs>
        <w:ind w:firstLine="851"/>
        <w:rPr>
          <w:rFonts w:ascii="Times New Roman" w:hAnsi="Times New Roman" w:cs="Times New Roman"/>
        </w:rPr>
      </w:pPr>
      <w:r w:rsidRPr="00BA4DC1">
        <w:rPr>
          <w:rFonts w:ascii="Times New Roman" w:hAnsi="Times New Roman" w:cs="Times New Roman"/>
        </w:rPr>
        <w:t>2) определяется порядок действий по определению технических условий подключ</w:t>
      </w:r>
      <w:r w:rsidRPr="00BA4DC1">
        <w:rPr>
          <w:rFonts w:ascii="Times New Roman" w:hAnsi="Times New Roman" w:cs="Times New Roman"/>
        </w:rPr>
        <w:t>е</w:t>
      </w:r>
      <w:r w:rsidRPr="00BA4DC1">
        <w:rPr>
          <w:rFonts w:ascii="Times New Roman" w:hAnsi="Times New Roman" w:cs="Times New Roman"/>
        </w:rPr>
        <w:t>ния проектируемых объектов к внеплощадочным сетям инженерно-технического обеспеч</w:t>
      </w:r>
      <w:r w:rsidRPr="00BA4DC1">
        <w:rPr>
          <w:rFonts w:ascii="Times New Roman" w:hAnsi="Times New Roman" w:cs="Times New Roman"/>
        </w:rPr>
        <w:t>е</w:t>
      </w:r>
      <w:r w:rsidRPr="00BA4DC1">
        <w:rPr>
          <w:rFonts w:ascii="Times New Roman" w:hAnsi="Times New Roman" w:cs="Times New Roman"/>
        </w:rPr>
        <w:t>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w:t>
      </w:r>
      <w:r w:rsidRPr="00BA4DC1">
        <w:rPr>
          <w:rFonts w:ascii="Times New Roman" w:hAnsi="Times New Roman" w:cs="Times New Roman"/>
        </w:rPr>
        <w:t>с</w:t>
      </w:r>
      <w:r w:rsidRPr="00BA4DC1">
        <w:rPr>
          <w:rFonts w:ascii="Times New Roman" w:hAnsi="Times New Roman" w:cs="Times New Roman"/>
        </w:rPr>
        <w:t>печения общего пользования, включая:</w:t>
      </w:r>
    </w:p>
    <w:p w:rsidR="00BA4DC1" w:rsidRPr="00BA4DC1" w:rsidRDefault="00BA4DC1" w:rsidP="00BA4DC1">
      <w:pPr>
        <w:widowControl w:val="0"/>
        <w:shd w:val="clear" w:color="auto" w:fill="FFFFFF"/>
        <w:tabs>
          <w:tab w:val="left" w:pos="666"/>
        </w:tabs>
        <w:ind w:firstLine="851"/>
        <w:rPr>
          <w:rFonts w:ascii="Times New Roman" w:hAnsi="Times New Roman" w:cs="Times New Roman"/>
        </w:rPr>
      </w:pPr>
      <w:r w:rsidRPr="00BA4DC1">
        <w:rPr>
          <w:rFonts w:ascii="Times New Roman" w:hAnsi="Times New Roman" w:cs="Times New Roman"/>
        </w:rPr>
        <w:t>а) состав материалов, предоставляемых заявителями, для подготовки заключений о подключении к внеплощадочным сетям инженерно-технического обеспечения - технич</w:t>
      </w:r>
      <w:r w:rsidRPr="00BA4DC1">
        <w:rPr>
          <w:rFonts w:ascii="Times New Roman" w:hAnsi="Times New Roman" w:cs="Times New Roman"/>
        </w:rPr>
        <w:t>е</w:t>
      </w:r>
      <w:r w:rsidRPr="00BA4DC1">
        <w:rPr>
          <w:rFonts w:ascii="Times New Roman" w:hAnsi="Times New Roman" w:cs="Times New Roman"/>
        </w:rPr>
        <w:t>ских условий;</w:t>
      </w:r>
    </w:p>
    <w:p w:rsidR="00BA4DC1" w:rsidRPr="00BA4DC1" w:rsidRDefault="00BA4DC1" w:rsidP="00BA4DC1">
      <w:pPr>
        <w:widowControl w:val="0"/>
        <w:shd w:val="clear" w:color="auto" w:fill="FFFFFF"/>
        <w:tabs>
          <w:tab w:val="left" w:pos="666"/>
        </w:tabs>
        <w:ind w:firstLine="851"/>
        <w:rPr>
          <w:rFonts w:ascii="Times New Roman" w:hAnsi="Times New Roman" w:cs="Times New Roman"/>
        </w:rPr>
      </w:pPr>
      <w:r w:rsidRPr="00BA4DC1">
        <w:rPr>
          <w:rFonts w:ascii="Times New Roman" w:hAnsi="Times New Roman" w:cs="Times New Roman"/>
        </w:rPr>
        <w:t>б) предельные сроки подготовки технических условий применительно к различным случ</w:t>
      </w:r>
      <w:r w:rsidRPr="00BA4DC1">
        <w:rPr>
          <w:rFonts w:ascii="Times New Roman" w:hAnsi="Times New Roman" w:cs="Times New Roman"/>
        </w:rPr>
        <w:t>а</w:t>
      </w:r>
      <w:r w:rsidRPr="00BA4DC1">
        <w:rPr>
          <w:rFonts w:ascii="Times New Roman" w:hAnsi="Times New Roman" w:cs="Times New Roman"/>
        </w:rPr>
        <w:t>ям;</w:t>
      </w:r>
    </w:p>
    <w:p w:rsidR="00BA4DC1" w:rsidRPr="00BA4DC1" w:rsidRDefault="00BA4DC1" w:rsidP="00BA4DC1">
      <w:pPr>
        <w:widowControl w:val="0"/>
        <w:shd w:val="clear" w:color="auto" w:fill="FFFFFF"/>
        <w:tabs>
          <w:tab w:val="left" w:pos="666"/>
        </w:tabs>
        <w:ind w:firstLine="851"/>
        <w:rPr>
          <w:rFonts w:ascii="Times New Roman" w:hAnsi="Times New Roman" w:cs="Times New Roman"/>
        </w:rPr>
      </w:pPr>
      <w:r w:rsidRPr="00BA4DC1">
        <w:rPr>
          <w:rFonts w:ascii="Times New Roman" w:hAnsi="Times New Roman" w:cs="Times New Roman"/>
        </w:rPr>
        <w:t>в) порядок рассмотрения и согласования подготовленных технических условий;</w:t>
      </w:r>
    </w:p>
    <w:p w:rsidR="00BA4DC1" w:rsidRPr="00BA4DC1" w:rsidRDefault="00BA4DC1" w:rsidP="00BA4DC1">
      <w:pPr>
        <w:widowControl w:val="0"/>
        <w:shd w:val="clear" w:color="auto" w:fill="FFFFFF"/>
        <w:tabs>
          <w:tab w:val="left" w:pos="666"/>
        </w:tabs>
        <w:ind w:firstLine="851"/>
        <w:rPr>
          <w:rFonts w:ascii="Times New Roman" w:hAnsi="Times New Roman" w:cs="Times New Roman"/>
        </w:rPr>
      </w:pPr>
      <w:r w:rsidRPr="00BA4DC1">
        <w:rPr>
          <w:rFonts w:ascii="Times New Roman" w:hAnsi="Times New Roman" w:cs="Times New Roman"/>
        </w:rPr>
        <w:t>г) ответственность организаций за достоверность предоставленных технических у</w:t>
      </w:r>
      <w:r w:rsidRPr="00BA4DC1">
        <w:rPr>
          <w:rFonts w:ascii="Times New Roman" w:hAnsi="Times New Roman" w:cs="Times New Roman"/>
        </w:rPr>
        <w:t>с</w:t>
      </w:r>
      <w:r w:rsidRPr="00BA4DC1">
        <w:rPr>
          <w:rFonts w:ascii="Times New Roman" w:hAnsi="Times New Roman" w:cs="Times New Roman"/>
        </w:rPr>
        <w:t xml:space="preserve">ловий, а также лиц, выполняющих технические условия. </w:t>
      </w:r>
    </w:p>
    <w:p w:rsidR="00BA4DC1" w:rsidRPr="00BA4DC1" w:rsidRDefault="00BA4DC1" w:rsidP="00BA4DC1">
      <w:pPr>
        <w:widowControl w:val="0"/>
        <w:shd w:val="clear" w:color="auto" w:fill="FFFFFF"/>
        <w:tabs>
          <w:tab w:val="left" w:pos="871"/>
        </w:tabs>
        <w:ind w:firstLine="851"/>
        <w:rPr>
          <w:rFonts w:ascii="Times New Roman" w:hAnsi="Times New Roman" w:cs="Times New Roman"/>
        </w:rPr>
      </w:pPr>
      <w:r w:rsidRPr="00BA4DC1">
        <w:rPr>
          <w:rFonts w:ascii="Times New Roman" w:hAnsi="Times New Roman" w:cs="Times New Roman"/>
        </w:rPr>
        <w:t xml:space="preserve">8. </w:t>
      </w:r>
      <w:proofErr w:type="gramStart"/>
      <w:r w:rsidRPr="00BA4DC1">
        <w:rPr>
          <w:rFonts w:ascii="Times New Roman" w:hAnsi="Times New Roman" w:cs="Times New Roman"/>
        </w:rPr>
        <w:t>Лица, которые не являются правообладателями земельных участков, собственн</w:t>
      </w:r>
      <w:r w:rsidRPr="00BA4DC1">
        <w:rPr>
          <w:rFonts w:ascii="Times New Roman" w:hAnsi="Times New Roman" w:cs="Times New Roman"/>
        </w:rPr>
        <w:t>и</w:t>
      </w:r>
      <w:r w:rsidRPr="00BA4DC1">
        <w:rPr>
          <w:rFonts w:ascii="Times New Roman" w:hAnsi="Times New Roman" w:cs="Times New Roman"/>
        </w:rPr>
        <w:t>ками объектов капитального строительства и уполномоченными ими лицами,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w:t>
      </w:r>
      <w:r w:rsidRPr="00BA4DC1">
        <w:rPr>
          <w:rFonts w:ascii="Times New Roman" w:hAnsi="Times New Roman" w:cs="Times New Roman"/>
        </w:rPr>
        <w:t>с</w:t>
      </w:r>
      <w:r w:rsidRPr="00BA4DC1">
        <w:rPr>
          <w:rFonts w:ascii="Times New Roman" w:hAnsi="Times New Roman" w:cs="Times New Roman"/>
        </w:rPr>
        <w:t>тавления на торгах сформированных земельных участков в целях строительства, реконс</w:t>
      </w:r>
      <w:r w:rsidRPr="00BA4DC1">
        <w:rPr>
          <w:rFonts w:ascii="Times New Roman" w:hAnsi="Times New Roman" w:cs="Times New Roman"/>
        </w:rPr>
        <w:t>т</w:t>
      </w:r>
      <w:r w:rsidRPr="00BA4DC1">
        <w:rPr>
          <w:rFonts w:ascii="Times New Roman" w:hAnsi="Times New Roman" w:cs="Times New Roman"/>
        </w:rPr>
        <w:t>рукции, до начала или в процессе работ по подготовке документации по планировке терр</w:t>
      </w:r>
      <w:r w:rsidRPr="00BA4DC1">
        <w:rPr>
          <w:rFonts w:ascii="Times New Roman" w:hAnsi="Times New Roman" w:cs="Times New Roman"/>
        </w:rPr>
        <w:t>и</w:t>
      </w:r>
      <w:r w:rsidRPr="00BA4DC1">
        <w:rPr>
          <w:rFonts w:ascii="Times New Roman" w:hAnsi="Times New Roman" w:cs="Times New Roman"/>
        </w:rPr>
        <w:t>тории обращаются в орган</w:t>
      </w:r>
      <w:proofErr w:type="gramEnd"/>
      <w:r w:rsidRPr="00BA4DC1">
        <w:rPr>
          <w:rFonts w:ascii="Times New Roman" w:hAnsi="Times New Roman" w:cs="Times New Roman"/>
        </w:rPr>
        <w:t>, уполномоченный в области градостро</w:t>
      </w:r>
      <w:r w:rsidRPr="00BA4DC1">
        <w:rPr>
          <w:rFonts w:ascii="Times New Roman" w:hAnsi="Times New Roman" w:cs="Times New Roman"/>
        </w:rPr>
        <w:t>и</w:t>
      </w:r>
      <w:r w:rsidRPr="00BA4DC1">
        <w:rPr>
          <w:rFonts w:ascii="Times New Roman" w:hAnsi="Times New Roman" w:cs="Times New Roman"/>
        </w:rPr>
        <w:t>тельной деятельности.</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lastRenderedPageBreak/>
        <w:t>В порядке и сроки, определенном нормативным правовым актом, указанным в ча</w:t>
      </w:r>
      <w:r w:rsidRPr="00BA4DC1">
        <w:rPr>
          <w:rFonts w:ascii="Times New Roman" w:hAnsi="Times New Roman" w:cs="Times New Roman"/>
        </w:rPr>
        <w:t>с</w:t>
      </w:r>
      <w:r w:rsidRPr="00BA4DC1">
        <w:rPr>
          <w:rFonts w:ascii="Times New Roman" w:hAnsi="Times New Roman" w:cs="Times New Roman"/>
        </w:rPr>
        <w:t>ти 7 настоящей статьи (о порядке предоставления технических условий на подключение к внеплощадочным сетям инженерно-технического обеспечения), орган, уполномоченный в области градостроительной деятельности, обеспечивает подготовку, согласование и предоставление заявителю техн</w:t>
      </w:r>
      <w:r w:rsidRPr="00BA4DC1">
        <w:rPr>
          <w:rFonts w:ascii="Times New Roman" w:hAnsi="Times New Roman" w:cs="Times New Roman"/>
        </w:rPr>
        <w:t>и</w:t>
      </w:r>
      <w:r w:rsidRPr="00BA4DC1">
        <w:rPr>
          <w:rFonts w:ascii="Times New Roman" w:hAnsi="Times New Roman" w:cs="Times New Roman"/>
        </w:rPr>
        <w:t>ческих условий.</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w:t>
      </w:r>
      <w:r w:rsidRPr="00BA4DC1">
        <w:rPr>
          <w:rFonts w:ascii="Times New Roman" w:hAnsi="Times New Roman" w:cs="Times New Roman"/>
        </w:rPr>
        <w:t>и</w:t>
      </w:r>
      <w:r w:rsidRPr="00BA4DC1">
        <w:rPr>
          <w:rFonts w:ascii="Times New Roman" w:hAnsi="Times New Roman" w:cs="Times New Roman"/>
        </w:rPr>
        <w:t>пальных земель.</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Торги проводятся в порядке, определенном земельным законодательством и в соответствии с ним - статьями 21, 22 настоящих Правил, иными нормативными правовыми акт</w:t>
      </w:r>
      <w:r w:rsidRPr="00BA4DC1">
        <w:rPr>
          <w:rFonts w:ascii="Times New Roman" w:hAnsi="Times New Roman" w:cs="Times New Roman"/>
        </w:rPr>
        <w:t>а</w:t>
      </w:r>
      <w:r w:rsidRPr="00BA4DC1">
        <w:rPr>
          <w:rFonts w:ascii="Times New Roman" w:hAnsi="Times New Roman" w:cs="Times New Roman"/>
        </w:rPr>
        <w:t xml:space="preserve">ми. </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 xml:space="preserve">9. </w:t>
      </w:r>
      <w:proofErr w:type="gramStart"/>
      <w:r w:rsidRPr="00BA4DC1">
        <w:rPr>
          <w:rFonts w:ascii="Times New Roman" w:hAnsi="Times New Roman" w:cs="Times New Roman"/>
        </w:rPr>
        <w:t>Лица, которые не являются правообладателями земельных участков и которые по своей инициативе обеспечивают действия по подготовке земельных участков на неосвое</w:t>
      </w:r>
      <w:r w:rsidRPr="00BA4DC1">
        <w:rPr>
          <w:rFonts w:ascii="Times New Roman" w:hAnsi="Times New Roman" w:cs="Times New Roman"/>
        </w:rPr>
        <w:t>н</w:t>
      </w:r>
      <w:r w:rsidRPr="00BA4DC1">
        <w:rPr>
          <w:rFonts w:ascii="Times New Roman" w:hAnsi="Times New Roman" w:cs="Times New Roman"/>
        </w:rPr>
        <w:t>ных и предназначенных под застройку территориях, а также на территориях, подлежащей комплексной реконструкции, до начала или в процессе работ по подготовке докуме</w:t>
      </w:r>
      <w:r w:rsidRPr="00BA4DC1">
        <w:rPr>
          <w:rFonts w:ascii="Times New Roman" w:hAnsi="Times New Roman" w:cs="Times New Roman"/>
        </w:rPr>
        <w:t>н</w:t>
      </w:r>
      <w:r w:rsidRPr="00BA4DC1">
        <w:rPr>
          <w:rFonts w:ascii="Times New Roman" w:hAnsi="Times New Roman" w:cs="Times New Roman"/>
        </w:rPr>
        <w:t>тации по планировке территории, обращаются в Администрацию  сельского поселения Чураевский сельсовет с предложениями о создании, реконструкции (модернизации) внеплощадочных сетей инженерно-технического</w:t>
      </w:r>
      <w:proofErr w:type="gramEnd"/>
      <w:r w:rsidRPr="00BA4DC1">
        <w:rPr>
          <w:rFonts w:ascii="Times New Roman" w:hAnsi="Times New Roman" w:cs="Times New Roman"/>
        </w:rPr>
        <w:t xml:space="preserve"> обеспечения, необходимых для подключ</w:t>
      </w:r>
      <w:r w:rsidRPr="00BA4DC1">
        <w:rPr>
          <w:rFonts w:ascii="Times New Roman" w:hAnsi="Times New Roman" w:cs="Times New Roman"/>
        </w:rPr>
        <w:t>е</w:t>
      </w:r>
      <w:r w:rsidRPr="00BA4DC1">
        <w:rPr>
          <w:rFonts w:ascii="Times New Roman" w:hAnsi="Times New Roman" w:cs="Times New Roman"/>
        </w:rPr>
        <w:t>ния планируемых к созданию объектов недвижимости на подлежащей освоению, комплек</w:t>
      </w:r>
      <w:r w:rsidRPr="00BA4DC1">
        <w:rPr>
          <w:rFonts w:ascii="Times New Roman" w:hAnsi="Times New Roman" w:cs="Times New Roman"/>
        </w:rPr>
        <w:t>с</w:t>
      </w:r>
      <w:r w:rsidRPr="00BA4DC1">
        <w:rPr>
          <w:rFonts w:ascii="Times New Roman" w:hAnsi="Times New Roman" w:cs="Times New Roman"/>
        </w:rPr>
        <w:t>ной реконструкции территории.</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Порядок действий по созданию,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 определяются настоящими Правилами, а также нормативным правовым актом органов местного самоуправления.</w:t>
      </w:r>
    </w:p>
    <w:p w:rsidR="00BA4DC1" w:rsidRPr="00BA4DC1" w:rsidRDefault="00BA4DC1" w:rsidP="00BA4DC1">
      <w:pPr>
        <w:widowControl w:val="0"/>
        <w:shd w:val="clear" w:color="auto" w:fill="FFFFFF"/>
        <w:ind w:firstLine="851"/>
        <w:rPr>
          <w:rFonts w:ascii="Times New Roman" w:hAnsi="Times New Roman" w:cs="Times New Roman"/>
          <w:b/>
          <w:bCs/>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Статья 21. Принципы организации процесса предоставления сформированных земельных участков</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w:t>
      </w:r>
      <w:r w:rsidRPr="00BA4DC1">
        <w:rPr>
          <w:rFonts w:ascii="Times New Roman" w:hAnsi="Times New Roman" w:cs="Times New Roman"/>
        </w:rPr>
        <w:t>ь</w:t>
      </w:r>
      <w:r w:rsidRPr="00BA4DC1">
        <w:rPr>
          <w:rFonts w:ascii="Times New Roman" w:hAnsi="Times New Roman" w:cs="Times New Roman"/>
        </w:rPr>
        <w:t xml:space="preserve">ным законодательством, иными нормативными правовыми актами. </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w:t>
      </w:r>
      <w:r w:rsidRPr="00BA4DC1">
        <w:rPr>
          <w:rFonts w:ascii="Times New Roman" w:hAnsi="Times New Roman" w:cs="Times New Roman"/>
        </w:rPr>
        <w:t>и</w:t>
      </w:r>
      <w:r w:rsidRPr="00BA4DC1">
        <w:rPr>
          <w:rFonts w:ascii="Times New Roman" w:hAnsi="Times New Roman" w:cs="Times New Roman"/>
        </w:rPr>
        <w:t>менительно к случаям предоставления:</w:t>
      </w:r>
    </w:p>
    <w:p w:rsidR="00BA4DC1" w:rsidRPr="00BA4DC1" w:rsidRDefault="00BA4DC1" w:rsidP="00BA4DC1">
      <w:pPr>
        <w:widowControl w:val="0"/>
        <w:shd w:val="clear" w:color="auto" w:fill="FFFFFF"/>
        <w:tabs>
          <w:tab w:val="left" w:pos="835"/>
        </w:tabs>
        <w:ind w:firstLine="851"/>
        <w:rPr>
          <w:rFonts w:ascii="Times New Roman" w:hAnsi="Times New Roman" w:cs="Times New Roman"/>
        </w:rPr>
      </w:pPr>
      <w:r w:rsidRPr="00BA4DC1">
        <w:rPr>
          <w:rFonts w:ascii="Times New Roman" w:hAnsi="Times New Roman" w:cs="Times New Roman"/>
        </w:rPr>
        <w:t>1) прав общей долевой собственности на сформированные земельные участки собс</w:t>
      </w:r>
      <w:r w:rsidRPr="00BA4DC1">
        <w:rPr>
          <w:rFonts w:ascii="Times New Roman" w:hAnsi="Times New Roman" w:cs="Times New Roman"/>
        </w:rPr>
        <w:t>т</w:t>
      </w:r>
      <w:r w:rsidRPr="00BA4DC1">
        <w:rPr>
          <w:rFonts w:ascii="Times New Roman" w:hAnsi="Times New Roman" w:cs="Times New Roman"/>
        </w:rPr>
        <w:t>венникам помещений жилого и нежилого назначения в составе многоквартирных домов - пункт 1 статьи 22 настоящих Правил;</w:t>
      </w:r>
    </w:p>
    <w:p w:rsidR="00BA4DC1" w:rsidRPr="00BA4DC1" w:rsidRDefault="00BA4DC1" w:rsidP="00BA4DC1">
      <w:pPr>
        <w:widowControl w:val="0"/>
        <w:shd w:val="clear" w:color="auto" w:fill="FFFFFF"/>
        <w:tabs>
          <w:tab w:val="left" w:pos="940"/>
        </w:tabs>
        <w:ind w:firstLine="851"/>
        <w:rPr>
          <w:rFonts w:ascii="Times New Roman" w:hAnsi="Times New Roman" w:cs="Times New Roman"/>
        </w:rPr>
      </w:pPr>
      <w:r w:rsidRPr="00BA4DC1">
        <w:rPr>
          <w:rFonts w:ascii="Times New Roman" w:hAnsi="Times New Roman" w:cs="Times New Roman"/>
        </w:rPr>
        <w:t>2) прав собственности на сформированные земельные участки, аренды сформир</w:t>
      </w:r>
      <w:r w:rsidRPr="00BA4DC1">
        <w:rPr>
          <w:rFonts w:ascii="Times New Roman" w:hAnsi="Times New Roman" w:cs="Times New Roman"/>
        </w:rPr>
        <w:t>о</w:t>
      </w:r>
      <w:r w:rsidRPr="00BA4DC1">
        <w:rPr>
          <w:rFonts w:ascii="Times New Roman" w:hAnsi="Times New Roman" w:cs="Times New Roman"/>
        </w:rPr>
        <w:t>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22 настоящих Правил;</w:t>
      </w:r>
    </w:p>
    <w:p w:rsidR="00BA4DC1" w:rsidRPr="00BA4DC1" w:rsidRDefault="00BA4DC1" w:rsidP="00BA4DC1">
      <w:pPr>
        <w:widowControl w:val="0"/>
        <w:shd w:val="clear" w:color="auto" w:fill="FFFFFF"/>
        <w:tabs>
          <w:tab w:val="left" w:pos="940"/>
        </w:tabs>
        <w:ind w:firstLine="851"/>
        <w:rPr>
          <w:rFonts w:ascii="Times New Roman" w:hAnsi="Times New Roman" w:cs="Times New Roman"/>
        </w:rPr>
      </w:pPr>
      <w:r w:rsidRPr="00BA4DC1">
        <w:rPr>
          <w:rFonts w:ascii="Times New Roman" w:hAnsi="Times New Roman" w:cs="Times New Roman"/>
        </w:rPr>
        <w:lastRenderedPageBreak/>
        <w:t>3) прав собственности на сформированные земельные участки, прав аренды сформ</w:t>
      </w:r>
      <w:r w:rsidRPr="00BA4DC1">
        <w:rPr>
          <w:rFonts w:ascii="Times New Roman" w:hAnsi="Times New Roman" w:cs="Times New Roman"/>
        </w:rPr>
        <w:t>и</w:t>
      </w:r>
      <w:r w:rsidRPr="00BA4DC1">
        <w:rPr>
          <w:rFonts w:ascii="Times New Roman" w:hAnsi="Times New Roman" w:cs="Times New Roman"/>
        </w:rPr>
        <w:t>рованных земельных участков победителям торгов, или заявителям в случаях, когда торги признаны н</w:t>
      </w:r>
      <w:r w:rsidRPr="00BA4DC1">
        <w:rPr>
          <w:rFonts w:ascii="Times New Roman" w:hAnsi="Times New Roman" w:cs="Times New Roman"/>
        </w:rPr>
        <w:t>е</w:t>
      </w:r>
      <w:r w:rsidRPr="00BA4DC1">
        <w:rPr>
          <w:rFonts w:ascii="Times New Roman" w:hAnsi="Times New Roman" w:cs="Times New Roman"/>
        </w:rPr>
        <w:t>состоявшимися - пункт 3 статьи 22 настоящих Правил;</w:t>
      </w:r>
    </w:p>
    <w:p w:rsidR="00BA4DC1" w:rsidRPr="00BA4DC1" w:rsidRDefault="00BA4DC1" w:rsidP="00BA4DC1">
      <w:pPr>
        <w:widowControl w:val="0"/>
        <w:shd w:val="clear" w:color="auto" w:fill="FFFFFF"/>
        <w:tabs>
          <w:tab w:val="left" w:pos="871"/>
        </w:tabs>
        <w:ind w:firstLine="851"/>
        <w:rPr>
          <w:rFonts w:ascii="Times New Roman" w:hAnsi="Times New Roman" w:cs="Times New Roman"/>
        </w:rPr>
      </w:pPr>
      <w:r w:rsidRPr="00BA4DC1">
        <w:rPr>
          <w:rFonts w:ascii="Times New Roman" w:hAnsi="Times New Roman" w:cs="Times New Roman"/>
        </w:rPr>
        <w:t>4) прав аренды земельных участков, выделенных из состава земель общего польз</w:t>
      </w:r>
      <w:r w:rsidRPr="00BA4DC1">
        <w:rPr>
          <w:rFonts w:ascii="Times New Roman" w:hAnsi="Times New Roman" w:cs="Times New Roman"/>
        </w:rPr>
        <w:t>о</w:t>
      </w:r>
      <w:r w:rsidRPr="00BA4DC1">
        <w:rPr>
          <w:rFonts w:ascii="Times New Roman" w:hAnsi="Times New Roman" w:cs="Times New Roman"/>
        </w:rPr>
        <w:t>вания для возведения некапитальных объектов обслуживания населения, победителям то</w:t>
      </w:r>
      <w:r w:rsidRPr="00BA4DC1">
        <w:rPr>
          <w:rFonts w:ascii="Times New Roman" w:hAnsi="Times New Roman" w:cs="Times New Roman"/>
        </w:rPr>
        <w:t>р</w:t>
      </w:r>
      <w:r w:rsidRPr="00BA4DC1">
        <w:rPr>
          <w:rFonts w:ascii="Times New Roman" w:hAnsi="Times New Roman" w:cs="Times New Roman"/>
        </w:rPr>
        <w:t>гов, или заявителям в случаях, когда торги признаны несостоявшимися - пункт 5 статьи 22 настоящих Правил.</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Статья 22. Особенности предоставления сформированных земельных участков пр</w:t>
      </w:r>
      <w:r w:rsidRPr="00BA4DC1">
        <w:rPr>
          <w:rFonts w:ascii="Times New Roman" w:hAnsi="Times New Roman" w:cs="Times New Roman"/>
          <w:b/>
          <w:bCs/>
        </w:rPr>
        <w:t>и</w:t>
      </w:r>
      <w:r w:rsidRPr="00BA4DC1">
        <w:rPr>
          <w:rFonts w:ascii="Times New Roman" w:hAnsi="Times New Roman" w:cs="Times New Roman"/>
          <w:b/>
          <w:bCs/>
        </w:rPr>
        <w:t>менительно к различным случаям</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1. Порядок оформления документов на земельный участок, на котором расположен многоквартирный дом и иные входящие в состав такого дома объекты недвижимого имущ</w:t>
      </w:r>
      <w:r w:rsidRPr="00BA4DC1">
        <w:rPr>
          <w:rFonts w:ascii="Times New Roman" w:hAnsi="Times New Roman" w:cs="Times New Roman"/>
        </w:rPr>
        <w:t>е</w:t>
      </w:r>
      <w:r w:rsidRPr="00BA4DC1">
        <w:rPr>
          <w:rFonts w:ascii="Times New Roman" w:hAnsi="Times New Roman" w:cs="Times New Roman"/>
        </w:rPr>
        <w:t>ства, сформированный в порядке, определенном статьей 18 настоящих Правил, опред</w:t>
      </w:r>
      <w:r w:rsidRPr="00BA4DC1">
        <w:rPr>
          <w:rFonts w:ascii="Times New Roman" w:hAnsi="Times New Roman" w:cs="Times New Roman"/>
        </w:rPr>
        <w:t>е</w:t>
      </w:r>
      <w:r w:rsidRPr="00BA4DC1">
        <w:rPr>
          <w:rFonts w:ascii="Times New Roman" w:hAnsi="Times New Roman" w:cs="Times New Roman"/>
        </w:rPr>
        <w:t xml:space="preserve">ляется жилищным и земельным законодательством. </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w:t>
      </w:r>
      <w:r w:rsidRPr="00BA4DC1">
        <w:rPr>
          <w:rFonts w:ascii="Times New Roman" w:hAnsi="Times New Roman" w:cs="Times New Roman"/>
        </w:rPr>
        <w:t>ь</w:t>
      </w:r>
      <w:r w:rsidRPr="00BA4DC1">
        <w:rPr>
          <w:rFonts w:ascii="Times New Roman" w:hAnsi="Times New Roman" w:cs="Times New Roman"/>
        </w:rPr>
        <w:t>ных участков для использования зданий, строений, сооружений определяется земельным закон</w:t>
      </w:r>
      <w:r w:rsidRPr="00BA4DC1">
        <w:rPr>
          <w:rFonts w:ascii="Times New Roman" w:hAnsi="Times New Roman" w:cs="Times New Roman"/>
        </w:rPr>
        <w:t>о</w:t>
      </w:r>
      <w:r w:rsidRPr="00BA4DC1">
        <w:rPr>
          <w:rFonts w:ascii="Times New Roman" w:hAnsi="Times New Roman" w:cs="Times New Roman"/>
        </w:rPr>
        <w:t xml:space="preserve">дательством. </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3. Порядок предоставления сформированных в порядке, определенном статьями 12, 13 настоящих Правил земельных участков определяется земельным законодательством, н</w:t>
      </w:r>
      <w:r w:rsidRPr="00BA4DC1">
        <w:rPr>
          <w:rFonts w:ascii="Times New Roman" w:hAnsi="Times New Roman" w:cs="Times New Roman"/>
        </w:rPr>
        <w:t>а</w:t>
      </w:r>
      <w:r w:rsidRPr="00BA4DC1">
        <w:rPr>
          <w:rFonts w:ascii="Times New Roman" w:hAnsi="Times New Roman" w:cs="Times New Roman"/>
        </w:rPr>
        <w:t>стоящими Правилами, иными нормативными правовыми актами органов местного сам</w:t>
      </w:r>
      <w:r w:rsidRPr="00BA4DC1">
        <w:rPr>
          <w:rFonts w:ascii="Times New Roman" w:hAnsi="Times New Roman" w:cs="Times New Roman"/>
        </w:rPr>
        <w:t>о</w:t>
      </w:r>
      <w:r w:rsidRPr="00BA4DC1">
        <w:rPr>
          <w:rFonts w:ascii="Times New Roman" w:hAnsi="Times New Roman" w:cs="Times New Roman"/>
        </w:rPr>
        <w:t xml:space="preserve">управления. </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Права на сформированные из состава государственных, муниципальных земель земельные участки предоставляются физическим, юридическим лицам на торгах – аукци</w:t>
      </w:r>
      <w:r w:rsidRPr="00BA4DC1">
        <w:rPr>
          <w:rFonts w:ascii="Times New Roman" w:hAnsi="Times New Roman" w:cs="Times New Roman"/>
        </w:rPr>
        <w:t>о</w:t>
      </w:r>
      <w:r w:rsidRPr="00BA4DC1">
        <w:rPr>
          <w:rFonts w:ascii="Times New Roman" w:hAnsi="Times New Roman" w:cs="Times New Roman"/>
        </w:rPr>
        <w:t>нах, конкурсах.</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В случае, когда торги признаны несостоявшимися по причине поступления только одной заявки, единственный участник аукциона не позднее чем через десять дней после дня проведения аукциона вправе заключить договор купли-продажи или договор аренды выставленного на аукцион земельного участка, договор закл</w:t>
      </w:r>
      <w:r w:rsidRPr="00BA4DC1">
        <w:rPr>
          <w:rFonts w:ascii="Times New Roman" w:hAnsi="Times New Roman" w:cs="Times New Roman"/>
        </w:rPr>
        <w:t>ю</w:t>
      </w:r>
      <w:r w:rsidRPr="00BA4DC1">
        <w:rPr>
          <w:rFonts w:ascii="Times New Roman" w:hAnsi="Times New Roman" w:cs="Times New Roman"/>
        </w:rPr>
        <w:t>чается с единственным участником аукциона по начальной цене аукциона.</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Если иное не определено правовым актом главы муниципального образования</w:t>
      </w:r>
      <w:r w:rsidRPr="00BA4DC1">
        <w:rPr>
          <w:rFonts w:ascii="Times New Roman" w:hAnsi="Times New Roman" w:cs="Times New Roman"/>
          <w:color w:val="FF0000"/>
        </w:rPr>
        <w:t xml:space="preserve"> </w:t>
      </w:r>
      <w:r w:rsidRPr="00BA4DC1">
        <w:rPr>
          <w:rFonts w:ascii="Times New Roman" w:hAnsi="Times New Roman" w:cs="Times New Roman"/>
        </w:rPr>
        <w:t>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w:t>
      </w:r>
      <w:r w:rsidRPr="00BA4DC1">
        <w:rPr>
          <w:rFonts w:ascii="Times New Roman" w:hAnsi="Times New Roman" w:cs="Times New Roman"/>
        </w:rPr>
        <w:t>я</w:t>
      </w:r>
      <w:r w:rsidRPr="00BA4DC1">
        <w:rPr>
          <w:rFonts w:ascii="Times New Roman" w:hAnsi="Times New Roman" w:cs="Times New Roman"/>
        </w:rPr>
        <w:t>ется.</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Порядок предоставления сформированных в порядке, установленном статьями 14 - 17 настоящих Правил земельных участков определяется земельным законодательством, н</w:t>
      </w:r>
      <w:r w:rsidRPr="00BA4DC1">
        <w:rPr>
          <w:rFonts w:ascii="Times New Roman" w:hAnsi="Times New Roman" w:cs="Times New Roman"/>
        </w:rPr>
        <w:t>а</w:t>
      </w:r>
      <w:r w:rsidRPr="00BA4DC1">
        <w:rPr>
          <w:rFonts w:ascii="Times New Roman" w:hAnsi="Times New Roman" w:cs="Times New Roman"/>
        </w:rPr>
        <w:t>стоящими Правилами, иными нормативными правовыми актами органов местного сам</w:t>
      </w:r>
      <w:r w:rsidRPr="00BA4DC1">
        <w:rPr>
          <w:rFonts w:ascii="Times New Roman" w:hAnsi="Times New Roman" w:cs="Times New Roman"/>
        </w:rPr>
        <w:t>о</w:t>
      </w:r>
      <w:r w:rsidRPr="00BA4DC1">
        <w:rPr>
          <w:rFonts w:ascii="Times New Roman" w:hAnsi="Times New Roman" w:cs="Times New Roman"/>
        </w:rPr>
        <w:t>управления.</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Права на земельные участки предоставляются победителям конкурсов на право реконс</w:t>
      </w:r>
      <w:r w:rsidRPr="00BA4DC1">
        <w:rPr>
          <w:rFonts w:ascii="Times New Roman" w:hAnsi="Times New Roman" w:cs="Times New Roman"/>
        </w:rPr>
        <w:t>т</w:t>
      </w:r>
      <w:r w:rsidRPr="00BA4DC1">
        <w:rPr>
          <w:rFonts w:ascii="Times New Roman" w:hAnsi="Times New Roman" w:cs="Times New Roman"/>
        </w:rPr>
        <w:t>рукции застроенных территорий:</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1) после выполнения подготовительных работ, определенных статьей 15 настоящих Пр</w:t>
      </w:r>
      <w:r w:rsidRPr="00BA4DC1">
        <w:rPr>
          <w:rFonts w:ascii="Times New Roman" w:hAnsi="Times New Roman" w:cs="Times New Roman"/>
        </w:rPr>
        <w:t>а</w:t>
      </w:r>
      <w:r w:rsidRPr="00BA4DC1">
        <w:rPr>
          <w:rFonts w:ascii="Times New Roman" w:hAnsi="Times New Roman" w:cs="Times New Roman"/>
        </w:rPr>
        <w:t>вил;</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lastRenderedPageBreak/>
        <w:t>2) в соответствии с инвестиционными договорами, заключенными между органом местного самоуправления и победителями указанных ко</w:t>
      </w:r>
      <w:r w:rsidRPr="00BA4DC1">
        <w:rPr>
          <w:rFonts w:ascii="Times New Roman" w:hAnsi="Times New Roman" w:cs="Times New Roman"/>
        </w:rPr>
        <w:t>н</w:t>
      </w:r>
      <w:r w:rsidRPr="00BA4DC1">
        <w:rPr>
          <w:rFonts w:ascii="Times New Roman" w:hAnsi="Times New Roman" w:cs="Times New Roman"/>
        </w:rPr>
        <w:t xml:space="preserve">курсов. </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5. Порядок предоставления прав аренды  земельных участков, выделенных в поря</w:t>
      </w:r>
      <w:r w:rsidRPr="00BA4DC1">
        <w:rPr>
          <w:rFonts w:ascii="Times New Roman" w:hAnsi="Times New Roman" w:cs="Times New Roman"/>
        </w:rPr>
        <w:t>д</w:t>
      </w:r>
      <w:r w:rsidRPr="00BA4DC1">
        <w:rPr>
          <w:rFonts w:ascii="Times New Roman" w:hAnsi="Times New Roman" w:cs="Times New Roman"/>
        </w:rPr>
        <w:t>ке, установленном статьей 19 настоящих Правил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определяется земельным зак</w:t>
      </w:r>
      <w:r w:rsidRPr="00BA4DC1">
        <w:rPr>
          <w:rFonts w:ascii="Times New Roman" w:hAnsi="Times New Roman" w:cs="Times New Roman"/>
        </w:rPr>
        <w:t>о</w:t>
      </w:r>
      <w:r w:rsidRPr="00BA4DC1">
        <w:rPr>
          <w:rFonts w:ascii="Times New Roman" w:hAnsi="Times New Roman" w:cs="Times New Roman"/>
        </w:rPr>
        <w:t>нодательством, иными нормативными правовыми органов местного самоуправления.</w:t>
      </w:r>
    </w:p>
    <w:p w:rsidR="00BA4DC1" w:rsidRPr="00BA4DC1" w:rsidRDefault="00BA4DC1" w:rsidP="00BA4DC1">
      <w:pPr>
        <w:widowControl w:val="0"/>
        <w:shd w:val="clear" w:color="auto" w:fill="FFFFFF"/>
        <w:ind w:firstLine="851"/>
        <w:rPr>
          <w:rFonts w:ascii="Times New Roman" w:hAnsi="Times New Roman" w:cs="Times New Roman"/>
          <w:b/>
          <w:color w:val="FF0000"/>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rPr>
        <w:t xml:space="preserve">Глава 2 </w:t>
      </w:r>
      <w:r w:rsidRPr="00BA4DC1">
        <w:rPr>
          <w:rFonts w:ascii="Times New Roman" w:hAnsi="Times New Roman" w:cs="Times New Roman"/>
          <w:b/>
          <w:bCs/>
        </w:rPr>
        <w:t>Положение об изменении видов разрешённого использования земел</w:t>
      </w:r>
      <w:r w:rsidRPr="00BA4DC1">
        <w:rPr>
          <w:rFonts w:ascii="Times New Roman" w:hAnsi="Times New Roman" w:cs="Times New Roman"/>
          <w:b/>
          <w:bCs/>
        </w:rPr>
        <w:t>ь</w:t>
      </w:r>
      <w:r w:rsidRPr="00BA4DC1">
        <w:rPr>
          <w:rFonts w:ascii="Times New Roman" w:hAnsi="Times New Roman" w:cs="Times New Roman"/>
          <w:b/>
          <w:bCs/>
        </w:rPr>
        <w:t>ных участков и объектов капитального строительства физическим и юридическим л</w:t>
      </w:r>
      <w:r w:rsidRPr="00BA4DC1">
        <w:rPr>
          <w:rFonts w:ascii="Times New Roman" w:hAnsi="Times New Roman" w:cs="Times New Roman"/>
          <w:b/>
          <w:bCs/>
        </w:rPr>
        <w:t>и</w:t>
      </w:r>
      <w:r w:rsidRPr="00BA4DC1">
        <w:rPr>
          <w:rFonts w:ascii="Times New Roman" w:hAnsi="Times New Roman" w:cs="Times New Roman"/>
          <w:b/>
          <w:bCs/>
        </w:rPr>
        <w:t>цам</w:t>
      </w:r>
    </w:p>
    <w:p w:rsidR="00BA4DC1" w:rsidRPr="00BA4DC1" w:rsidRDefault="00BA4DC1" w:rsidP="00BA4DC1">
      <w:pPr>
        <w:widowControl w:val="0"/>
        <w:shd w:val="clear" w:color="auto" w:fill="FFFFFF"/>
        <w:ind w:firstLine="851"/>
        <w:rPr>
          <w:rFonts w:ascii="Times New Roman" w:hAnsi="Times New Roman" w:cs="Times New Roman"/>
          <w:b/>
          <w:bCs/>
        </w:rPr>
      </w:pPr>
    </w:p>
    <w:p w:rsidR="00BA4DC1" w:rsidRPr="00BA4DC1" w:rsidRDefault="00BA4DC1" w:rsidP="00BA4DC1">
      <w:pPr>
        <w:widowControl w:val="0"/>
        <w:shd w:val="clear" w:color="auto" w:fill="FFFFFF"/>
        <w:ind w:firstLine="851"/>
        <w:rPr>
          <w:rFonts w:ascii="Times New Roman" w:hAnsi="Times New Roman" w:cs="Times New Roman"/>
          <w:bCs/>
        </w:rPr>
      </w:pPr>
      <w:r w:rsidRPr="00BA4DC1">
        <w:rPr>
          <w:rFonts w:ascii="Times New Roman" w:hAnsi="Times New Roman" w:cs="Times New Roman"/>
          <w:b/>
          <w:bCs/>
        </w:rPr>
        <w:t>Статья 23. Изменение видов разрешённого использования земельных участков и объектов капитального строительства физическим и юридическим л</w:t>
      </w:r>
      <w:r w:rsidRPr="00BA4DC1">
        <w:rPr>
          <w:rFonts w:ascii="Times New Roman" w:hAnsi="Times New Roman" w:cs="Times New Roman"/>
          <w:b/>
          <w:bCs/>
        </w:rPr>
        <w:t>и</w:t>
      </w:r>
      <w:r w:rsidRPr="00BA4DC1">
        <w:rPr>
          <w:rFonts w:ascii="Times New Roman" w:hAnsi="Times New Roman" w:cs="Times New Roman"/>
          <w:b/>
          <w:bCs/>
        </w:rPr>
        <w:t>цам</w:t>
      </w:r>
    </w:p>
    <w:p w:rsidR="00BA4DC1" w:rsidRPr="00BA4DC1" w:rsidRDefault="00BA4DC1" w:rsidP="00BA4DC1">
      <w:pPr>
        <w:widowControl w:val="0"/>
        <w:shd w:val="clear" w:color="auto" w:fill="FFFFFF"/>
        <w:ind w:firstLine="851"/>
        <w:rPr>
          <w:rFonts w:ascii="Times New Roman" w:hAnsi="Times New Roman" w:cs="Times New Roman"/>
          <w:bCs/>
        </w:rPr>
      </w:pPr>
    </w:p>
    <w:p w:rsidR="00BA4DC1" w:rsidRPr="00BA4DC1" w:rsidRDefault="00BA4DC1" w:rsidP="00BA4DC1">
      <w:pPr>
        <w:widowControl w:val="0"/>
        <w:shd w:val="clear" w:color="auto" w:fill="FFFFFF"/>
        <w:ind w:firstLine="851"/>
        <w:rPr>
          <w:rFonts w:ascii="Times New Roman" w:hAnsi="Times New Roman" w:cs="Times New Roman"/>
          <w:bCs/>
        </w:rPr>
      </w:pPr>
      <w:r w:rsidRPr="00BA4DC1">
        <w:rPr>
          <w:rFonts w:ascii="Times New Roman" w:hAnsi="Times New Roman" w:cs="Times New Roman"/>
          <w:bCs/>
        </w:rPr>
        <w:t>1. Порядок изменения одного вида на другой вид разрешенного использования земельных участков и объектов капитального строительства, отклонения от предельных пар</w:t>
      </w:r>
      <w:r w:rsidRPr="00BA4DC1">
        <w:rPr>
          <w:rFonts w:ascii="Times New Roman" w:hAnsi="Times New Roman" w:cs="Times New Roman"/>
          <w:bCs/>
        </w:rPr>
        <w:t>а</w:t>
      </w:r>
      <w:r w:rsidRPr="00BA4DC1">
        <w:rPr>
          <w:rFonts w:ascii="Times New Roman" w:hAnsi="Times New Roman" w:cs="Times New Roman"/>
          <w:bCs/>
        </w:rPr>
        <w:t>метров разрешенного строительства, реконструкции объектов капитального строительства определяется градостроительным законодательством, настоящими Правилами, иными муниципал</w:t>
      </w:r>
      <w:r w:rsidRPr="00BA4DC1">
        <w:rPr>
          <w:rFonts w:ascii="Times New Roman" w:hAnsi="Times New Roman" w:cs="Times New Roman"/>
          <w:bCs/>
        </w:rPr>
        <w:t>ь</w:t>
      </w:r>
      <w:r w:rsidRPr="00BA4DC1">
        <w:rPr>
          <w:rFonts w:ascii="Times New Roman" w:hAnsi="Times New Roman" w:cs="Times New Roman"/>
          <w:bCs/>
        </w:rPr>
        <w:t>ными нормативными правовыми актами.</w:t>
      </w:r>
    </w:p>
    <w:p w:rsidR="00BA4DC1" w:rsidRPr="00BA4DC1" w:rsidRDefault="00BA4DC1" w:rsidP="00BA4DC1">
      <w:pPr>
        <w:widowControl w:val="0"/>
        <w:shd w:val="clear" w:color="auto" w:fill="FFFFFF"/>
        <w:ind w:firstLine="851"/>
        <w:rPr>
          <w:rFonts w:ascii="Times New Roman" w:hAnsi="Times New Roman" w:cs="Times New Roman"/>
          <w:bCs/>
        </w:rPr>
      </w:pPr>
      <w:r w:rsidRPr="00BA4DC1">
        <w:rPr>
          <w:rFonts w:ascii="Times New Roman" w:hAnsi="Times New Roman" w:cs="Times New Roman"/>
          <w:bCs/>
        </w:rPr>
        <w:t>2. Право на изменение одного вида на другой вид разрешенного использования земельных участков и объектов капитального строительства, а также отклонение от предел</w:t>
      </w:r>
      <w:r w:rsidRPr="00BA4DC1">
        <w:rPr>
          <w:rFonts w:ascii="Times New Roman" w:hAnsi="Times New Roman" w:cs="Times New Roman"/>
          <w:bCs/>
        </w:rPr>
        <w:t>ь</w:t>
      </w:r>
      <w:r w:rsidRPr="00BA4DC1">
        <w:rPr>
          <w:rFonts w:ascii="Times New Roman" w:hAnsi="Times New Roman" w:cs="Times New Roman"/>
          <w:bCs/>
        </w:rPr>
        <w:t>ных параметров разрешенного строительства, реконструкции объектов капитального стро</w:t>
      </w:r>
      <w:r w:rsidRPr="00BA4DC1">
        <w:rPr>
          <w:rFonts w:ascii="Times New Roman" w:hAnsi="Times New Roman" w:cs="Times New Roman"/>
          <w:bCs/>
        </w:rPr>
        <w:t>и</w:t>
      </w:r>
      <w:r w:rsidRPr="00BA4DC1">
        <w:rPr>
          <w:rFonts w:ascii="Times New Roman" w:hAnsi="Times New Roman" w:cs="Times New Roman"/>
          <w:bCs/>
        </w:rPr>
        <w:t>тельства реализуется на основании градостроительных регламентов, установленных насто</w:t>
      </w:r>
      <w:r w:rsidRPr="00BA4DC1">
        <w:rPr>
          <w:rFonts w:ascii="Times New Roman" w:hAnsi="Times New Roman" w:cs="Times New Roman"/>
          <w:bCs/>
        </w:rPr>
        <w:t>я</w:t>
      </w:r>
      <w:r w:rsidRPr="00BA4DC1">
        <w:rPr>
          <w:rFonts w:ascii="Times New Roman" w:hAnsi="Times New Roman" w:cs="Times New Roman"/>
          <w:bCs/>
        </w:rPr>
        <w:t>щими Правилами для соответствующей территориальной зоны.</w:t>
      </w:r>
    </w:p>
    <w:p w:rsidR="00BA4DC1" w:rsidRPr="00BA4DC1" w:rsidRDefault="00BA4DC1" w:rsidP="00BA4DC1">
      <w:pPr>
        <w:widowControl w:val="0"/>
        <w:shd w:val="clear" w:color="auto" w:fill="FFFFFF"/>
        <w:ind w:firstLine="851"/>
        <w:rPr>
          <w:rFonts w:ascii="Times New Roman" w:hAnsi="Times New Roman" w:cs="Times New Roman"/>
          <w:bCs/>
        </w:rPr>
      </w:pPr>
      <w:r w:rsidRPr="00BA4DC1">
        <w:rPr>
          <w:rFonts w:ascii="Times New Roman" w:hAnsi="Times New Roman" w:cs="Times New Roman"/>
          <w:bCs/>
        </w:rPr>
        <w:t>3. Основные и вспомогательные виды разрешенного использования земельных уч</w:t>
      </w:r>
      <w:r w:rsidRPr="00BA4DC1">
        <w:rPr>
          <w:rFonts w:ascii="Times New Roman" w:hAnsi="Times New Roman" w:cs="Times New Roman"/>
          <w:bCs/>
        </w:rPr>
        <w:t>а</w:t>
      </w:r>
      <w:r w:rsidRPr="00BA4DC1">
        <w:rPr>
          <w:rFonts w:ascii="Times New Roman" w:hAnsi="Times New Roman" w:cs="Times New Roman"/>
          <w:bCs/>
        </w:rPr>
        <w:t>стков и объектов капитального строительства правообладателями земельных участков и об</w:t>
      </w:r>
      <w:r w:rsidRPr="00BA4DC1">
        <w:rPr>
          <w:rFonts w:ascii="Times New Roman" w:hAnsi="Times New Roman" w:cs="Times New Roman"/>
          <w:bCs/>
        </w:rPr>
        <w:t>ъ</w:t>
      </w:r>
      <w:r w:rsidRPr="00BA4DC1">
        <w:rPr>
          <w:rFonts w:ascii="Times New Roman" w:hAnsi="Times New Roman" w:cs="Times New Roman"/>
          <w:bCs/>
        </w:rPr>
        <w:t>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w:t>
      </w:r>
      <w:r w:rsidRPr="00BA4DC1">
        <w:rPr>
          <w:rFonts w:ascii="Times New Roman" w:hAnsi="Times New Roman" w:cs="Times New Roman"/>
          <w:bCs/>
        </w:rPr>
        <w:t>н</w:t>
      </w:r>
      <w:r w:rsidRPr="00BA4DC1">
        <w:rPr>
          <w:rFonts w:ascii="Times New Roman" w:hAnsi="Times New Roman" w:cs="Times New Roman"/>
          <w:bCs/>
        </w:rPr>
        <w:t>ных и муниципальных унитарных предприятий, выбираются самостоятельно без дополн</w:t>
      </w:r>
      <w:r w:rsidRPr="00BA4DC1">
        <w:rPr>
          <w:rFonts w:ascii="Times New Roman" w:hAnsi="Times New Roman" w:cs="Times New Roman"/>
          <w:bCs/>
        </w:rPr>
        <w:t>и</w:t>
      </w:r>
      <w:r w:rsidRPr="00BA4DC1">
        <w:rPr>
          <w:rFonts w:ascii="Times New Roman" w:hAnsi="Times New Roman" w:cs="Times New Roman"/>
          <w:bCs/>
        </w:rPr>
        <w:t>тельных разрешений и согласования.</w:t>
      </w:r>
    </w:p>
    <w:p w:rsidR="00BA4DC1" w:rsidRPr="00BA4DC1" w:rsidRDefault="00BA4DC1" w:rsidP="00BA4DC1">
      <w:pPr>
        <w:ind w:firstLine="851"/>
        <w:rPr>
          <w:rFonts w:ascii="Times New Roman" w:hAnsi="Times New Roman" w:cs="Times New Roman"/>
        </w:rPr>
      </w:pPr>
      <w:r w:rsidRPr="00BA4DC1">
        <w:rPr>
          <w:rFonts w:ascii="Times New Roman" w:hAnsi="Times New Roman" w:cs="Times New Roman"/>
          <w:bCs/>
        </w:rPr>
        <w:t xml:space="preserve">4. </w:t>
      </w:r>
      <w:r w:rsidRPr="00BA4DC1">
        <w:rPr>
          <w:rFonts w:ascii="Times New Roman" w:hAnsi="Times New Roman" w:cs="Times New Roman"/>
        </w:rPr>
        <w:t>Решения об изменении одного вида разрешенного использования земельных уч</w:t>
      </w:r>
      <w:r w:rsidRPr="00BA4DC1">
        <w:rPr>
          <w:rFonts w:ascii="Times New Roman" w:hAnsi="Times New Roman" w:cs="Times New Roman"/>
        </w:rPr>
        <w:t>а</w:t>
      </w:r>
      <w:r w:rsidRPr="00BA4DC1">
        <w:rPr>
          <w:rFonts w:ascii="Times New Roman" w:hAnsi="Times New Roman" w:cs="Times New Roman"/>
        </w:rPr>
        <w:t>стков и объектов капитального строительства, расположенных на землях, на которые дейс</w:t>
      </w:r>
      <w:r w:rsidRPr="00BA4DC1">
        <w:rPr>
          <w:rFonts w:ascii="Times New Roman" w:hAnsi="Times New Roman" w:cs="Times New Roman"/>
        </w:rPr>
        <w:t>т</w:t>
      </w:r>
      <w:r w:rsidRPr="00BA4DC1">
        <w:rPr>
          <w:rFonts w:ascii="Times New Roman" w:hAnsi="Times New Roman" w:cs="Times New Roman"/>
        </w:rPr>
        <w:t>вие градостроительных регламентов не распространяется или для которых градостроител</w:t>
      </w:r>
      <w:r w:rsidRPr="00BA4DC1">
        <w:rPr>
          <w:rFonts w:ascii="Times New Roman" w:hAnsi="Times New Roman" w:cs="Times New Roman"/>
        </w:rPr>
        <w:t>ь</w:t>
      </w:r>
      <w:r w:rsidRPr="00BA4DC1">
        <w:rPr>
          <w:rFonts w:ascii="Times New Roman" w:hAnsi="Times New Roman" w:cs="Times New Roman"/>
        </w:rPr>
        <w:t>ные регламенты не устанавливаются, на другой вид такого использования принимаются в соответс</w:t>
      </w:r>
      <w:r w:rsidRPr="00BA4DC1">
        <w:rPr>
          <w:rFonts w:ascii="Times New Roman" w:hAnsi="Times New Roman" w:cs="Times New Roman"/>
        </w:rPr>
        <w:t>т</w:t>
      </w:r>
      <w:r w:rsidRPr="00BA4DC1">
        <w:rPr>
          <w:rFonts w:ascii="Times New Roman" w:hAnsi="Times New Roman" w:cs="Times New Roman"/>
        </w:rPr>
        <w:t>вии с федеральными законами.</w:t>
      </w:r>
    </w:p>
    <w:p w:rsidR="00BA4DC1" w:rsidRPr="00BA4DC1" w:rsidRDefault="00BA4DC1" w:rsidP="00BA4DC1">
      <w:pPr>
        <w:widowControl w:val="0"/>
        <w:shd w:val="clear" w:color="auto" w:fill="FFFFFF"/>
        <w:ind w:firstLine="851"/>
        <w:rPr>
          <w:rFonts w:ascii="Times New Roman" w:hAnsi="Times New Roman" w:cs="Times New Roman"/>
          <w:bCs/>
        </w:rPr>
      </w:pPr>
    </w:p>
    <w:p w:rsidR="00BA4DC1" w:rsidRPr="00BA4DC1" w:rsidRDefault="00BA4DC1" w:rsidP="00BA4DC1">
      <w:pPr>
        <w:ind w:firstLine="851"/>
        <w:outlineLvl w:val="1"/>
        <w:rPr>
          <w:rFonts w:ascii="Times New Roman" w:hAnsi="Times New Roman" w:cs="Times New Roman"/>
          <w:b/>
        </w:rPr>
      </w:pPr>
      <w:r w:rsidRPr="00BA4DC1">
        <w:rPr>
          <w:rFonts w:ascii="Times New Roman" w:hAnsi="Times New Roman" w:cs="Times New Roman"/>
          <w:b/>
          <w:bCs/>
        </w:rPr>
        <w:t xml:space="preserve">Статья 24. </w:t>
      </w:r>
      <w:r w:rsidRPr="00BA4DC1">
        <w:rPr>
          <w:rFonts w:ascii="Times New Roman" w:hAnsi="Times New Roman" w:cs="Times New Roman"/>
          <w:b/>
        </w:rPr>
        <w:t>Порядок предоставления разрешения на условно разрешенный вид использования земельного уч</w:t>
      </w:r>
      <w:r w:rsidRPr="00BA4DC1">
        <w:rPr>
          <w:rFonts w:ascii="Times New Roman" w:hAnsi="Times New Roman" w:cs="Times New Roman"/>
          <w:b/>
        </w:rPr>
        <w:t>а</w:t>
      </w:r>
      <w:r w:rsidRPr="00BA4DC1">
        <w:rPr>
          <w:rFonts w:ascii="Times New Roman" w:hAnsi="Times New Roman" w:cs="Times New Roman"/>
          <w:b/>
        </w:rPr>
        <w:t>стка или объекта капитального строительства</w:t>
      </w:r>
    </w:p>
    <w:p w:rsidR="00BA4DC1" w:rsidRPr="00BA4DC1" w:rsidRDefault="00BA4DC1" w:rsidP="00BA4DC1">
      <w:pPr>
        <w:widowControl w:val="0"/>
        <w:shd w:val="clear" w:color="auto" w:fill="FFFFFF"/>
        <w:ind w:firstLine="851"/>
        <w:rPr>
          <w:rFonts w:ascii="Times New Roman" w:hAnsi="Times New Roman" w:cs="Times New Roman"/>
          <w:b/>
        </w:rPr>
      </w:pPr>
    </w:p>
    <w:p w:rsidR="00BA4DC1" w:rsidRPr="00BA4DC1" w:rsidRDefault="00BA4DC1" w:rsidP="00BA4DC1">
      <w:pPr>
        <w:ind w:firstLine="851"/>
        <w:rPr>
          <w:rFonts w:ascii="Times New Roman" w:hAnsi="Times New Roman" w:cs="Times New Roman"/>
          <w:bCs/>
        </w:rPr>
      </w:pPr>
      <w:r w:rsidRPr="00BA4DC1">
        <w:rPr>
          <w:rFonts w:ascii="Times New Roman" w:hAnsi="Times New Roman" w:cs="Times New Roman"/>
          <w:bCs/>
        </w:rPr>
        <w:lastRenderedPageBreak/>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w:t>
      </w:r>
      <w:r w:rsidRPr="00BA4DC1">
        <w:rPr>
          <w:rFonts w:ascii="Times New Roman" w:hAnsi="Times New Roman" w:cs="Times New Roman"/>
          <w:bCs/>
        </w:rPr>
        <w:t>н</w:t>
      </w:r>
      <w:r w:rsidRPr="00BA4DC1">
        <w:rPr>
          <w:rFonts w:ascii="Times New Roman" w:hAnsi="Times New Roman" w:cs="Times New Roman"/>
          <w:bCs/>
        </w:rPr>
        <w:t>ном статьей 39 Градостроительного кодекса Российской Федерации и статьей 29 настоящих Правил.</w:t>
      </w:r>
    </w:p>
    <w:p w:rsidR="00BA4DC1" w:rsidRPr="00BA4DC1" w:rsidRDefault="00BA4DC1" w:rsidP="00BA4DC1">
      <w:pPr>
        <w:widowControl w:val="0"/>
        <w:shd w:val="clear" w:color="auto" w:fill="FFFFFF"/>
        <w:ind w:firstLine="851"/>
        <w:rPr>
          <w:rFonts w:ascii="Times New Roman" w:hAnsi="Times New Roman" w:cs="Times New Roman"/>
          <w:b/>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Глава 3. Положение о подготовке документации по планировке органами мес</w:t>
      </w:r>
      <w:r w:rsidRPr="00BA4DC1">
        <w:rPr>
          <w:rFonts w:ascii="Times New Roman" w:hAnsi="Times New Roman" w:cs="Times New Roman"/>
          <w:b/>
          <w:bCs/>
        </w:rPr>
        <w:t>т</w:t>
      </w:r>
      <w:r w:rsidRPr="00BA4DC1">
        <w:rPr>
          <w:rFonts w:ascii="Times New Roman" w:hAnsi="Times New Roman" w:cs="Times New Roman"/>
          <w:b/>
          <w:bCs/>
        </w:rPr>
        <w:t>ного самоуправления территории</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Статья 25. Общие положения о планировке территории</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shd w:val="clear" w:color="auto" w:fill="FFFFFF"/>
        <w:tabs>
          <w:tab w:val="left" w:pos="760"/>
        </w:tabs>
        <w:ind w:firstLine="851"/>
        <w:rPr>
          <w:rFonts w:ascii="Times New Roman" w:hAnsi="Times New Roman" w:cs="Times New Roman"/>
        </w:rPr>
      </w:pPr>
      <w:r w:rsidRPr="00BA4DC1">
        <w:rPr>
          <w:rFonts w:ascii="Times New Roman" w:hAnsi="Times New Roman" w:cs="Times New Roman"/>
        </w:rPr>
        <w:t>1. Содержание и порядок действий по планировке территории определяется Град</w:t>
      </w:r>
      <w:r w:rsidRPr="00BA4DC1">
        <w:rPr>
          <w:rFonts w:ascii="Times New Roman" w:hAnsi="Times New Roman" w:cs="Times New Roman"/>
        </w:rPr>
        <w:t>о</w:t>
      </w:r>
      <w:r w:rsidRPr="00BA4DC1">
        <w:rPr>
          <w:rFonts w:ascii="Times New Roman" w:hAnsi="Times New Roman" w:cs="Times New Roman"/>
        </w:rPr>
        <w:t>строительным кодексом Российской Федерации, законодательством о градостроительной деятельности Республики Башкортостан, настоящими Правилами.</w:t>
      </w:r>
    </w:p>
    <w:p w:rsidR="00BA4DC1" w:rsidRPr="00BA4DC1" w:rsidRDefault="00BA4DC1" w:rsidP="00BA4DC1">
      <w:pPr>
        <w:widowControl w:val="0"/>
        <w:shd w:val="clear" w:color="auto" w:fill="FFFFFF"/>
        <w:tabs>
          <w:tab w:val="left" w:pos="785"/>
        </w:tabs>
        <w:ind w:firstLine="851"/>
        <w:rPr>
          <w:rFonts w:ascii="Times New Roman" w:hAnsi="Times New Roman" w:cs="Times New Roman"/>
        </w:rPr>
      </w:pPr>
      <w:r w:rsidRPr="00BA4DC1">
        <w:rPr>
          <w:rFonts w:ascii="Times New Roman" w:hAnsi="Times New Roman" w:cs="Times New Roman"/>
        </w:rPr>
        <w:t>2. Планировка территории в части подготовки, выделения земельных участков, осущест</w:t>
      </w:r>
      <w:r w:rsidRPr="00BA4DC1">
        <w:rPr>
          <w:rFonts w:ascii="Times New Roman" w:hAnsi="Times New Roman" w:cs="Times New Roman"/>
        </w:rPr>
        <w:t>в</w:t>
      </w:r>
      <w:r w:rsidRPr="00BA4DC1">
        <w:rPr>
          <w:rFonts w:ascii="Times New Roman" w:hAnsi="Times New Roman" w:cs="Times New Roman"/>
        </w:rPr>
        <w:t>ляется посредством разработки документации по планировке территории:</w:t>
      </w:r>
    </w:p>
    <w:p w:rsidR="00BA4DC1" w:rsidRPr="00BA4DC1" w:rsidRDefault="00BA4DC1" w:rsidP="00BA4DC1">
      <w:pPr>
        <w:widowControl w:val="0"/>
        <w:shd w:val="clear" w:color="auto" w:fill="FFFFFF"/>
        <w:tabs>
          <w:tab w:val="left" w:pos="785"/>
        </w:tabs>
        <w:ind w:firstLine="851"/>
        <w:rPr>
          <w:rFonts w:ascii="Times New Roman" w:hAnsi="Times New Roman" w:cs="Times New Roman"/>
        </w:rPr>
      </w:pPr>
      <w:r w:rsidRPr="00BA4DC1">
        <w:rPr>
          <w:rFonts w:ascii="Times New Roman" w:hAnsi="Times New Roman" w:cs="Times New Roman"/>
        </w:rPr>
        <w:t>1) проектов планировки без проектов межевания в их составе;</w:t>
      </w:r>
    </w:p>
    <w:p w:rsidR="00BA4DC1" w:rsidRPr="00BA4DC1" w:rsidRDefault="00BA4DC1" w:rsidP="00BA4DC1">
      <w:pPr>
        <w:widowControl w:val="0"/>
        <w:shd w:val="clear" w:color="auto" w:fill="FFFFFF"/>
        <w:tabs>
          <w:tab w:val="left" w:pos="785"/>
        </w:tabs>
        <w:ind w:firstLine="851"/>
        <w:rPr>
          <w:rFonts w:ascii="Times New Roman" w:hAnsi="Times New Roman" w:cs="Times New Roman"/>
        </w:rPr>
      </w:pPr>
      <w:r w:rsidRPr="00BA4DC1">
        <w:rPr>
          <w:rFonts w:ascii="Times New Roman" w:hAnsi="Times New Roman" w:cs="Times New Roman"/>
        </w:rPr>
        <w:t>2) проектов планировки с проектами межевания в их составе;</w:t>
      </w:r>
    </w:p>
    <w:p w:rsidR="00BA4DC1" w:rsidRPr="00BA4DC1" w:rsidRDefault="00BA4DC1" w:rsidP="00BA4DC1">
      <w:pPr>
        <w:widowControl w:val="0"/>
        <w:shd w:val="clear" w:color="auto" w:fill="FFFFFF"/>
        <w:tabs>
          <w:tab w:val="left" w:pos="785"/>
        </w:tabs>
        <w:ind w:firstLine="851"/>
        <w:rPr>
          <w:rFonts w:ascii="Times New Roman" w:hAnsi="Times New Roman" w:cs="Times New Roman"/>
        </w:rPr>
      </w:pPr>
      <w:r w:rsidRPr="00BA4DC1">
        <w:rPr>
          <w:rFonts w:ascii="Times New Roman" w:hAnsi="Times New Roman" w:cs="Times New Roman"/>
        </w:rPr>
        <w:t>3)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w:t>
      </w:r>
      <w:r w:rsidRPr="00BA4DC1">
        <w:rPr>
          <w:rFonts w:ascii="Times New Roman" w:hAnsi="Times New Roman" w:cs="Times New Roman"/>
        </w:rPr>
        <w:t>ь</w:t>
      </w:r>
      <w:r w:rsidRPr="00BA4DC1">
        <w:rPr>
          <w:rFonts w:ascii="Times New Roman" w:hAnsi="Times New Roman" w:cs="Times New Roman"/>
        </w:rPr>
        <w:t>ных участков;</w:t>
      </w:r>
    </w:p>
    <w:p w:rsidR="00BA4DC1" w:rsidRPr="00BA4DC1" w:rsidRDefault="00BA4DC1" w:rsidP="00BA4DC1">
      <w:pPr>
        <w:widowControl w:val="0"/>
        <w:shd w:val="clear" w:color="auto" w:fill="FFFFFF"/>
        <w:tabs>
          <w:tab w:val="left" w:pos="785"/>
        </w:tabs>
        <w:ind w:firstLine="851"/>
        <w:rPr>
          <w:rFonts w:ascii="Times New Roman" w:hAnsi="Times New Roman" w:cs="Times New Roman"/>
        </w:rPr>
      </w:pPr>
      <w:r w:rsidRPr="00BA4DC1">
        <w:rPr>
          <w:rFonts w:ascii="Times New Roman" w:hAnsi="Times New Roman" w:cs="Times New Roman"/>
        </w:rPr>
        <w:t>4) градостроительных планов земельных участков как самостоятельных документов (вне состава проектов межевания).</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3. Орган, уполномоченный в области градостроительной деятельности, определяет вид документации по планировке территории применительно к различным случаям с учетом характеристик планируемого развития конкретной территории, а также следующих особе</w:t>
      </w:r>
      <w:r w:rsidRPr="00BA4DC1">
        <w:rPr>
          <w:rFonts w:ascii="Times New Roman" w:hAnsi="Times New Roman" w:cs="Times New Roman"/>
        </w:rPr>
        <w:t>н</w:t>
      </w:r>
      <w:r w:rsidRPr="00BA4DC1">
        <w:rPr>
          <w:rFonts w:ascii="Times New Roman" w:hAnsi="Times New Roman" w:cs="Times New Roman"/>
        </w:rPr>
        <w:t>ностей:</w:t>
      </w:r>
    </w:p>
    <w:p w:rsidR="00BA4DC1" w:rsidRPr="00BA4DC1" w:rsidRDefault="00BA4DC1" w:rsidP="00BA4DC1">
      <w:pPr>
        <w:widowControl w:val="0"/>
        <w:shd w:val="clear" w:color="auto" w:fill="FFFFFF"/>
        <w:tabs>
          <w:tab w:val="left" w:pos="760"/>
        </w:tabs>
        <w:ind w:firstLine="851"/>
        <w:rPr>
          <w:rFonts w:ascii="Times New Roman" w:hAnsi="Times New Roman" w:cs="Times New Roman"/>
        </w:rPr>
      </w:pPr>
      <w:r w:rsidRPr="00BA4DC1">
        <w:rPr>
          <w:rFonts w:ascii="Times New Roman" w:hAnsi="Times New Roman" w:cs="Times New Roman"/>
        </w:rPr>
        <w:t>1) проекты планировки без проектов межевания в их составе разрабатываются в сл</w:t>
      </w:r>
      <w:r w:rsidRPr="00BA4DC1">
        <w:rPr>
          <w:rFonts w:ascii="Times New Roman" w:hAnsi="Times New Roman" w:cs="Times New Roman"/>
        </w:rPr>
        <w:t>у</w:t>
      </w:r>
      <w:r w:rsidRPr="00BA4DC1">
        <w:rPr>
          <w:rFonts w:ascii="Times New Roman" w:hAnsi="Times New Roman" w:cs="Times New Roman"/>
        </w:rPr>
        <w:t>чаях, когда посредством красных линий необходимо определить, изменить:</w:t>
      </w:r>
    </w:p>
    <w:p w:rsidR="00BA4DC1" w:rsidRPr="00BA4DC1" w:rsidRDefault="00BA4DC1" w:rsidP="00BA4DC1">
      <w:pPr>
        <w:widowControl w:val="0"/>
        <w:shd w:val="clear" w:color="auto" w:fill="FFFFFF"/>
        <w:tabs>
          <w:tab w:val="left" w:pos="760"/>
        </w:tabs>
        <w:ind w:firstLine="851"/>
        <w:rPr>
          <w:rFonts w:ascii="Times New Roman" w:hAnsi="Times New Roman" w:cs="Times New Roman"/>
        </w:rPr>
      </w:pPr>
      <w:r w:rsidRPr="00BA4DC1">
        <w:rPr>
          <w:rFonts w:ascii="Times New Roman" w:hAnsi="Times New Roman" w:cs="Times New Roman"/>
        </w:rPr>
        <w:t xml:space="preserve">а) границы планировочных элементов территории (кварталов), </w:t>
      </w:r>
    </w:p>
    <w:p w:rsidR="00BA4DC1" w:rsidRPr="00BA4DC1" w:rsidRDefault="00BA4DC1" w:rsidP="00BA4DC1">
      <w:pPr>
        <w:widowControl w:val="0"/>
        <w:shd w:val="clear" w:color="auto" w:fill="FFFFFF"/>
        <w:tabs>
          <w:tab w:val="left" w:pos="760"/>
        </w:tabs>
        <w:ind w:firstLine="851"/>
        <w:rPr>
          <w:rFonts w:ascii="Times New Roman" w:hAnsi="Times New Roman" w:cs="Times New Roman"/>
        </w:rPr>
      </w:pPr>
      <w:r w:rsidRPr="00BA4DC1">
        <w:rPr>
          <w:rFonts w:ascii="Times New Roman" w:hAnsi="Times New Roman" w:cs="Times New Roman"/>
        </w:rPr>
        <w:t>б) границы земельных участков общего пользования и линейных объектов без опр</w:t>
      </w:r>
      <w:r w:rsidRPr="00BA4DC1">
        <w:rPr>
          <w:rFonts w:ascii="Times New Roman" w:hAnsi="Times New Roman" w:cs="Times New Roman"/>
        </w:rPr>
        <w:t>е</w:t>
      </w:r>
      <w:r w:rsidRPr="00BA4DC1">
        <w:rPr>
          <w:rFonts w:ascii="Times New Roman" w:hAnsi="Times New Roman" w:cs="Times New Roman"/>
        </w:rPr>
        <w:t xml:space="preserve">деления границ иных земельных участков; </w:t>
      </w:r>
    </w:p>
    <w:p w:rsidR="00BA4DC1" w:rsidRPr="00BA4DC1" w:rsidRDefault="00BA4DC1" w:rsidP="00BA4DC1">
      <w:pPr>
        <w:widowControl w:val="0"/>
        <w:shd w:val="clear" w:color="auto" w:fill="FFFFFF"/>
        <w:tabs>
          <w:tab w:val="left" w:pos="760"/>
        </w:tabs>
        <w:ind w:firstLine="851"/>
        <w:rPr>
          <w:rFonts w:ascii="Times New Roman" w:hAnsi="Times New Roman" w:cs="Times New Roman"/>
        </w:rPr>
      </w:pPr>
      <w:r w:rsidRPr="00BA4DC1">
        <w:rPr>
          <w:rFonts w:ascii="Times New Roman" w:hAnsi="Times New Roman" w:cs="Times New Roman"/>
        </w:rPr>
        <w:t>в) границы зон действия публичных сервитутов для обеспечения проездов, проходов по с</w:t>
      </w:r>
      <w:r w:rsidRPr="00BA4DC1">
        <w:rPr>
          <w:rFonts w:ascii="Times New Roman" w:hAnsi="Times New Roman" w:cs="Times New Roman"/>
        </w:rPr>
        <w:t>о</w:t>
      </w:r>
      <w:r w:rsidRPr="00BA4DC1">
        <w:rPr>
          <w:rFonts w:ascii="Times New Roman" w:hAnsi="Times New Roman" w:cs="Times New Roman"/>
        </w:rPr>
        <w:t>ответствующей территории;</w:t>
      </w:r>
    </w:p>
    <w:p w:rsidR="00BA4DC1" w:rsidRPr="00BA4DC1" w:rsidRDefault="00BA4DC1" w:rsidP="00BA4DC1">
      <w:pPr>
        <w:widowControl w:val="0"/>
        <w:shd w:val="clear" w:color="auto" w:fill="FFFFFF"/>
        <w:tabs>
          <w:tab w:val="left" w:pos="760"/>
        </w:tabs>
        <w:ind w:firstLine="851"/>
        <w:rPr>
          <w:rFonts w:ascii="Times New Roman" w:hAnsi="Times New Roman" w:cs="Times New Roman"/>
        </w:rPr>
      </w:pPr>
      <w:r w:rsidRPr="00BA4DC1">
        <w:rPr>
          <w:rFonts w:ascii="Times New Roman" w:hAnsi="Times New Roman" w:cs="Times New Roman"/>
        </w:rPr>
        <w:t>2) проекты планировки с проектами межевания в их составе разрабатываются в сл</w:t>
      </w:r>
      <w:r w:rsidRPr="00BA4DC1">
        <w:rPr>
          <w:rFonts w:ascii="Times New Roman" w:hAnsi="Times New Roman" w:cs="Times New Roman"/>
        </w:rPr>
        <w:t>у</w:t>
      </w:r>
      <w:r w:rsidRPr="00BA4DC1">
        <w:rPr>
          <w:rFonts w:ascii="Times New Roman" w:hAnsi="Times New Roman" w:cs="Times New Roman"/>
        </w:rPr>
        <w:t>чаях, когда помимо границ, указанных в пункте 1 данной части настоящей статьи, необходимо опред</w:t>
      </w:r>
      <w:r w:rsidRPr="00BA4DC1">
        <w:rPr>
          <w:rFonts w:ascii="Times New Roman" w:hAnsi="Times New Roman" w:cs="Times New Roman"/>
        </w:rPr>
        <w:t>е</w:t>
      </w:r>
      <w:r w:rsidRPr="00BA4DC1">
        <w:rPr>
          <w:rFonts w:ascii="Times New Roman" w:hAnsi="Times New Roman" w:cs="Times New Roman"/>
        </w:rPr>
        <w:t xml:space="preserve">лить, изменить: </w:t>
      </w:r>
    </w:p>
    <w:p w:rsidR="00BA4DC1" w:rsidRPr="00BA4DC1" w:rsidRDefault="00BA4DC1" w:rsidP="00BA4DC1">
      <w:pPr>
        <w:widowControl w:val="0"/>
        <w:shd w:val="clear" w:color="auto" w:fill="FFFFFF"/>
        <w:tabs>
          <w:tab w:val="left" w:pos="760"/>
        </w:tabs>
        <w:ind w:firstLine="851"/>
        <w:rPr>
          <w:rFonts w:ascii="Times New Roman" w:hAnsi="Times New Roman" w:cs="Times New Roman"/>
        </w:rPr>
      </w:pPr>
      <w:r w:rsidRPr="00BA4DC1">
        <w:rPr>
          <w:rFonts w:ascii="Times New Roman" w:hAnsi="Times New Roman" w:cs="Times New Roman"/>
        </w:rPr>
        <w:t>а) границы земельных участков, которые не являются земельными участками общего пол</w:t>
      </w:r>
      <w:r w:rsidRPr="00BA4DC1">
        <w:rPr>
          <w:rFonts w:ascii="Times New Roman" w:hAnsi="Times New Roman" w:cs="Times New Roman"/>
        </w:rPr>
        <w:t>ь</w:t>
      </w:r>
      <w:r w:rsidRPr="00BA4DC1">
        <w:rPr>
          <w:rFonts w:ascii="Times New Roman" w:hAnsi="Times New Roman" w:cs="Times New Roman"/>
        </w:rPr>
        <w:t xml:space="preserve">зования, </w:t>
      </w:r>
    </w:p>
    <w:p w:rsidR="00BA4DC1" w:rsidRPr="00BA4DC1" w:rsidRDefault="00BA4DC1" w:rsidP="00BA4DC1">
      <w:pPr>
        <w:widowControl w:val="0"/>
        <w:shd w:val="clear" w:color="auto" w:fill="FFFFFF"/>
        <w:tabs>
          <w:tab w:val="left" w:pos="760"/>
        </w:tabs>
        <w:ind w:firstLine="851"/>
        <w:rPr>
          <w:rFonts w:ascii="Times New Roman" w:hAnsi="Times New Roman" w:cs="Times New Roman"/>
        </w:rPr>
      </w:pPr>
      <w:r w:rsidRPr="00BA4DC1">
        <w:rPr>
          <w:rFonts w:ascii="Times New Roman" w:hAnsi="Times New Roman" w:cs="Times New Roman"/>
        </w:rPr>
        <w:lastRenderedPageBreak/>
        <w:t xml:space="preserve">б) границы зон действия публичных сервитутов, </w:t>
      </w:r>
    </w:p>
    <w:p w:rsidR="00BA4DC1" w:rsidRPr="00BA4DC1" w:rsidRDefault="00BA4DC1" w:rsidP="00BA4DC1">
      <w:pPr>
        <w:widowControl w:val="0"/>
        <w:shd w:val="clear" w:color="auto" w:fill="FFFFFF"/>
        <w:tabs>
          <w:tab w:val="left" w:pos="760"/>
        </w:tabs>
        <w:ind w:firstLine="851"/>
        <w:rPr>
          <w:rFonts w:ascii="Times New Roman" w:hAnsi="Times New Roman" w:cs="Times New Roman"/>
        </w:rPr>
      </w:pPr>
      <w:r w:rsidRPr="00BA4DC1">
        <w:rPr>
          <w:rFonts w:ascii="Times New Roman" w:hAnsi="Times New Roman" w:cs="Times New Roman"/>
        </w:rPr>
        <w:t>в) границы зон планируемого размещения объектов капитального строительства для реал</w:t>
      </w:r>
      <w:r w:rsidRPr="00BA4DC1">
        <w:rPr>
          <w:rFonts w:ascii="Times New Roman" w:hAnsi="Times New Roman" w:cs="Times New Roman"/>
        </w:rPr>
        <w:t>и</w:t>
      </w:r>
      <w:r w:rsidRPr="00BA4DC1">
        <w:rPr>
          <w:rFonts w:ascii="Times New Roman" w:hAnsi="Times New Roman" w:cs="Times New Roman"/>
        </w:rPr>
        <w:t xml:space="preserve">зации государственных или муниципальных нужд, </w:t>
      </w:r>
    </w:p>
    <w:p w:rsidR="00BA4DC1" w:rsidRPr="00BA4DC1" w:rsidRDefault="00BA4DC1" w:rsidP="00BA4DC1">
      <w:pPr>
        <w:widowControl w:val="0"/>
        <w:shd w:val="clear" w:color="auto" w:fill="FFFFFF"/>
        <w:tabs>
          <w:tab w:val="left" w:pos="760"/>
        </w:tabs>
        <w:ind w:firstLine="851"/>
        <w:rPr>
          <w:rFonts w:ascii="Times New Roman" w:hAnsi="Times New Roman" w:cs="Times New Roman"/>
        </w:rPr>
      </w:pPr>
      <w:r w:rsidRPr="00BA4DC1">
        <w:rPr>
          <w:rFonts w:ascii="Times New Roman" w:hAnsi="Times New Roman" w:cs="Times New Roman"/>
        </w:rPr>
        <w:t>г) подготовить градостроительные планы вновь образуемых, изменяемых земельных учас</w:t>
      </w:r>
      <w:r w:rsidRPr="00BA4DC1">
        <w:rPr>
          <w:rFonts w:ascii="Times New Roman" w:hAnsi="Times New Roman" w:cs="Times New Roman"/>
        </w:rPr>
        <w:t>т</w:t>
      </w:r>
      <w:r w:rsidRPr="00BA4DC1">
        <w:rPr>
          <w:rFonts w:ascii="Times New Roman" w:hAnsi="Times New Roman" w:cs="Times New Roman"/>
        </w:rPr>
        <w:t>ков;</w:t>
      </w:r>
    </w:p>
    <w:p w:rsidR="00BA4DC1" w:rsidRPr="00BA4DC1" w:rsidRDefault="00BA4DC1" w:rsidP="00BA4DC1">
      <w:pPr>
        <w:widowControl w:val="0"/>
        <w:shd w:val="clear" w:color="auto" w:fill="FFFFFF"/>
        <w:tabs>
          <w:tab w:val="left" w:pos="760"/>
        </w:tabs>
        <w:ind w:firstLine="851"/>
        <w:rPr>
          <w:rFonts w:ascii="Times New Roman" w:hAnsi="Times New Roman" w:cs="Times New Roman"/>
        </w:rPr>
      </w:pPr>
      <w:proofErr w:type="gramStart"/>
      <w:r w:rsidRPr="00BA4DC1">
        <w:rPr>
          <w:rFonts w:ascii="Times New Roman" w:hAnsi="Times New Roman" w:cs="Times New Roman"/>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w:t>
      </w:r>
      <w:r w:rsidRPr="00BA4DC1">
        <w:rPr>
          <w:rFonts w:ascii="Times New Roman" w:hAnsi="Times New Roman" w:cs="Times New Roman"/>
        </w:rPr>
        <w:t>е</w:t>
      </w:r>
      <w:r w:rsidRPr="00BA4DC1">
        <w:rPr>
          <w:rFonts w:ascii="Times New Roman" w:hAnsi="Times New Roman" w:cs="Times New Roman"/>
        </w:rPr>
        <w:t>мельные участки, или разделение которой на земельные участки не завершено, или требуется изменение ранее установленных гр</w:t>
      </w:r>
      <w:r w:rsidRPr="00BA4DC1">
        <w:rPr>
          <w:rFonts w:ascii="Times New Roman" w:hAnsi="Times New Roman" w:cs="Times New Roman"/>
        </w:rPr>
        <w:t>а</w:t>
      </w:r>
      <w:r w:rsidRPr="00BA4DC1">
        <w:rPr>
          <w:rFonts w:ascii="Times New Roman" w:hAnsi="Times New Roman" w:cs="Times New Roman"/>
        </w:rPr>
        <w:t>ниц земельных участков;</w:t>
      </w:r>
      <w:proofErr w:type="gramEnd"/>
    </w:p>
    <w:p w:rsidR="00BA4DC1" w:rsidRPr="00BA4DC1" w:rsidRDefault="00BA4DC1" w:rsidP="00BA4DC1">
      <w:pPr>
        <w:widowControl w:val="0"/>
        <w:shd w:val="clear" w:color="auto" w:fill="FFFFFF"/>
        <w:tabs>
          <w:tab w:val="left" w:pos="760"/>
        </w:tabs>
        <w:ind w:firstLine="851"/>
        <w:rPr>
          <w:rFonts w:ascii="Times New Roman" w:hAnsi="Times New Roman" w:cs="Times New Roman"/>
        </w:rPr>
      </w:pPr>
      <w:r w:rsidRPr="00BA4DC1">
        <w:rPr>
          <w:rFonts w:ascii="Times New Roman" w:hAnsi="Times New Roman" w:cs="Times New Roman"/>
        </w:rPr>
        <w:t>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w:t>
      </w:r>
      <w:r w:rsidRPr="00BA4DC1">
        <w:rPr>
          <w:rFonts w:ascii="Times New Roman" w:hAnsi="Times New Roman" w:cs="Times New Roman"/>
        </w:rPr>
        <w:t>т</w:t>
      </w:r>
      <w:r w:rsidRPr="00BA4DC1">
        <w:rPr>
          <w:rFonts w:ascii="Times New Roman" w:hAnsi="Times New Roman" w:cs="Times New Roman"/>
        </w:rPr>
        <w:t xml:space="preserve">ную документацию в соответствии с предоставленными им градостроительными планами земельных участков.  </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4. Состав, порядок подготовки, согласования, обсуждения и утверждения докуме</w:t>
      </w:r>
      <w:r w:rsidRPr="00BA4DC1">
        <w:rPr>
          <w:rFonts w:ascii="Times New Roman" w:hAnsi="Times New Roman" w:cs="Times New Roman"/>
        </w:rPr>
        <w:t>н</w:t>
      </w:r>
      <w:r w:rsidRPr="00BA4DC1">
        <w:rPr>
          <w:rFonts w:ascii="Times New Roman" w:hAnsi="Times New Roman" w:cs="Times New Roman"/>
        </w:rPr>
        <w:t>тации по планировке территории определяется градостроительным законодательством.</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Посредством документации по планировке территории определяются:</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w:t>
      </w:r>
      <w:r w:rsidRPr="00BA4DC1">
        <w:rPr>
          <w:rFonts w:ascii="Times New Roman" w:hAnsi="Times New Roman" w:cs="Times New Roman"/>
        </w:rPr>
        <w:t>ь</w:t>
      </w:r>
      <w:r w:rsidRPr="00BA4DC1">
        <w:rPr>
          <w:rFonts w:ascii="Times New Roman" w:hAnsi="Times New Roman" w:cs="Times New Roman"/>
        </w:rPr>
        <w:t>ного обслуживания, инженерного оборудования, необходимых для обеспечения з</w:t>
      </w:r>
      <w:r w:rsidRPr="00BA4DC1">
        <w:rPr>
          <w:rFonts w:ascii="Times New Roman" w:hAnsi="Times New Roman" w:cs="Times New Roman"/>
        </w:rPr>
        <w:t>а</w:t>
      </w:r>
      <w:r w:rsidRPr="00BA4DC1">
        <w:rPr>
          <w:rFonts w:ascii="Times New Roman" w:hAnsi="Times New Roman" w:cs="Times New Roman"/>
        </w:rPr>
        <w:t>стройки;</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2) линии градостроительного регулирования, в том числе:</w:t>
      </w:r>
    </w:p>
    <w:p w:rsidR="00BA4DC1" w:rsidRPr="00BA4DC1" w:rsidRDefault="00BA4DC1" w:rsidP="00BA4DC1">
      <w:pPr>
        <w:widowControl w:val="0"/>
        <w:shd w:val="clear" w:color="auto" w:fill="FFFFFF"/>
        <w:tabs>
          <w:tab w:val="left" w:pos="1130"/>
        </w:tabs>
        <w:ind w:firstLine="851"/>
        <w:rPr>
          <w:rFonts w:ascii="Times New Roman" w:hAnsi="Times New Roman" w:cs="Times New Roman"/>
        </w:rPr>
      </w:pPr>
      <w:proofErr w:type="gramStart"/>
      <w:r w:rsidRPr="00BA4DC1">
        <w:rPr>
          <w:rFonts w:ascii="Times New Roman" w:hAnsi="Times New Roman" w:cs="Times New Roman"/>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w:t>
      </w:r>
      <w:r w:rsidRPr="00BA4DC1">
        <w:rPr>
          <w:rFonts w:ascii="Times New Roman" w:hAnsi="Times New Roman" w:cs="Times New Roman"/>
        </w:rPr>
        <w:t>е</w:t>
      </w:r>
      <w:r w:rsidRPr="00BA4DC1">
        <w:rPr>
          <w:rFonts w:ascii="Times New Roman" w:hAnsi="Times New Roman" w:cs="Times New Roman"/>
        </w:rPr>
        <w:t>ния и обозначающие планировочные элементы - кварталы, микрорайоны, иные планирово</w:t>
      </w:r>
      <w:r w:rsidRPr="00BA4DC1">
        <w:rPr>
          <w:rFonts w:ascii="Times New Roman" w:hAnsi="Times New Roman" w:cs="Times New Roman"/>
        </w:rPr>
        <w:t>ч</w:t>
      </w:r>
      <w:r w:rsidRPr="00BA4DC1">
        <w:rPr>
          <w:rFonts w:ascii="Times New Roman" w:hAnsi="Times New Roman" w:cs="Times New Roman"/>
        </w:rPr>
        <w:t>ные элементы территории;</w:t>
      </w:r>
      <w:proofErr w:type="gramEnd"/>
    </w:p>
    <w:p w:rsidR="00BA4DC1" w:rsidRPr="00BA4DC1" w:rsidRDefault="00BA4DC1" w:rsidP="00BA4DC1">
      <w:pPr>
        <w:widowControl w:val="0"/>
        <w:shd w:val="clear" w:color="auto" w:fill="FFFFFF"/>
        <w:tabs>
          <w:tab w:val="left" w:pos="1249"/>
        </w:tabs>
        <w:ind w:firstLine="851"/>
        <w:rPr>
          <w:rFonts w:ascii="Times New Roman" w:hAnsi="Times New Roman" w:cs="Times New Roman"/>
        </w:rPr>
      </w:pPr>
      <w:r w:rsidRPr="00BA4DC1">
        <w:rPr>
          <w:rFonts w:ascii="Times New Roman" w:hAnsi="Times New Roman" w:cs="Times New Roman"/>
        </w:rPr>
        <w:t>б) линии регулирования застройки, если они не определены градостроительными регламе</w:t>
      </w:r>
      <w:r w:rsidRPr="00BA4DC1">
        <w:rPr>
          <w:rFonts w:ascii="Times New Roman" w:hAnsi="Times New Roman" w:cs="Times New Roman"/>
        </w:rPr>
        <w:t>н</w:t>
      </w:r>
      <w:r w:rsidRPr="00BA4DC1">
        <w:rPr>
          <w:rFonts w:ascii="Times New Roman" w:hAnsi="Times New Roman" w:cs="Times New Roman"/>
        </w:rPr>
        <w:t>тами в составе настоящих Правил;</w:t>
      </w:r>
    </w:p>
    <w:p w:rsidR="00BA4DC1" w:rsidRPr="00BA4DC1" w:rsidRDefault="00BA4DC1" w:rsidP="00BA4DC1">
      <w:pPr>
        <w:widowControl w:val="0"/>
        <w:shd w:val="clear" w:color="auto" w:fill="FFFFFF"/>
        <w:tabs>
          <w:tab w:val="left" w:pos="1123"/>
        </w:tabs>
        <w:ind w:firstLine="851"/>
        <w:rPr>
          <w:rFonts w:ascii="Times New Roman" w:hAnsi="Times New Roman" w:cs="Times New Roman"/>
        </w:rPr>
      </w:pPr>
      <w:r w:rsidRPr="00BA4DC1">
        <w:rPr>
          <w:rFonts w:ascii="Times New Roman" w:hAnsi="Times New Roman" w:cs="Times New Roman"/>
        </w:rPr>
        <w:t>в) границы земельных участков линейных объектов – магистральных трубопров</w:t>
      </w:r>
      <w:r w:rsidRPr="00BA4DC1">
        <w:rPr>
          <w:rFonts w:ascii="Times New Roman" w:hAnsi="Times New Roman" w:cs="Times New Roman"/>
        </w:rPr>
        <w:t>о</w:t>
      </w:r>
      <w:r w:rsidRPr="00BA4DC1">
        <w:rPr>
          <w:rFonts w:ascii="Times New Roman" w:hAnsi="Times New Roman" w:cs="Times New Roman"/>
        </w:rPr>
        <w:t>дов, инженерно-технических коммуникаций, а также границы зон действия ограничений вдоль линейных объектов;</w:t>
      </w:r>
    </w:p>
    <w:p w:rsidR="00BA4DC1" w:rsidRPr="00BA4DC1" w:rsidRDefault="00BA4DC1" w:rsidP="00BA4DC1">
      <w:pPr>
        <w:widowControl w:val="0"/>
        <w:shd w:val="clear" w:color="auto" w:fill="FFFFFF"/>
        <w:tabs>
          <w:tab w:val="left" w:pos="961"/>
        </w:tabs>
        <w:ind w:firstLine="851"/>
        <w:rPr>
          <w:rFonts w:ascii="Times New Roman" w:hAnsi="Times New Roman" w:cs="Times New Roman"/>
        </w:rPr>
      </w:pPr>
      <w:r w:rsidRPr="00BA4DC1">
        <w:rPr>
          <w:rFonts w:ascii="Times New Roman" w:hAnsi="Times New Roman" w:cs="Times New Roman"/>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BA4DC1">
        <w:rPr>
          <w:rFonts w:ascii="Times New Roman" w:hAnsi="Times New Roman" w:cs="Times New Roman"/>
          <w:b/>
          <w:bCs/>
          <w:color w:val="000000"/>
          <w:w w:val="92"/>
        </w:rPr>
        <w:t xml:space="preserve"> </w:t>
      </w:r>
      <w:r w:rsidRPr="00BA4DC1">
        <w:rPr>
          <w:rFonts w:ascii="Times New Roman" w:hAnsi="Times New Roman" w:cs="Times New Roman"/>
          <w:color w:val="000000"/>
        </w:rPr>
        <w:t>загрязнения окружа</w:t>
      </w:r>
      <w:r w:rsidRPr="00BA4DC1">
        <w:rPr>
          <w:rFonts w:ascii="Times New Roman" w:hAnsi="Times New Roman" w:cs="Times New Roman"/>
          <w:color w:val="000000"/>
        </w:rPr>
        <w:t>ю</w:t>
      </w:r>
      <w:r w:rsidRPr="00BA4DC1">
        <w:rPr>
          <w:rFonts w:ascii="Times New Roman" w:hAnsi="Times New Roman" w:cs="Times New Roman"/>
          <w:color w:val="000000"/>
        </w:rPr>
        <w:t>щей среды</w:t>
      </w:r>
      <w:r w:rsidRPr="00BA4DC1">
        <w:rPr>
          <w:rFonts w:ascii="Times New Roman" w:hAnsi="Times New Roman" w:cs="Times New Roman"/>
        </w:rPr>
        <w:t xml:space="preserve">; </w:t>
      </w:r>
    </w:p>
    <w:p w:rsidR="00BA4DC1" w:rsidRPr="00BA4DC1" w:rsidRDefault="00BA4DC1" w:rsidP="00BA4DC1">
      <w:pPr>
        <w:widowControl w:val="0"/>
        <w:shd w:val="clear" w:color="auto" w:fill="FFFFFF"/>
        <w:tabs>
          <w:tab w:val="left" w:pos="961"/>
        </w:tabs>
        <w:ind w:firstLine="851"/>
        <w:rPr>
          <w:rFonts w:ascii="Times New Roman" w:hAnsi="Times New Roman" w:cs="Times New Roman"/>
        </w:rPr>
      </w:pPr>
      <w:proofErr w:type="gramStart"/>
      <w:r w:rsidRPr="00BA4DC1">
        <w:rPr>
          <w:rFonts w:ascii="Times New Roman" w:hAnsi="Times New Roman" w:cs="Times New Roman"/>
        </w:rPr>
        <w:t>д) границы земельных участков, которые планируется изъять, в том числе путем в</w:t>
      </w:r>
      <w:r w:rsidRPr="00BA4DC1">
        <w:rPr>
          <w:rFonts w:ascii="Times New Roman" w:hAnsi="Times New Roman" w:cs="Times New Roman"/>
        </w:rPr>
        <w:t>ы</w:t>
      </w:r>
      <w:r w:rsidRPr="00BA4DC1">
        <w:rPr>
          <w:rFonts w:ascii="Times New Roman" w:hAnsi="Times New Roman" w:cs="Times New Roman"/>
        </w:rPr>
        <w:t>купа, для государственных или муниципальных нужд, либо зарезервировать с посл</w:t>
      </w:r>
      <w:r w:rsidRPr="00BA4DC1">
        <w:rPr>
          <w:rFonts w:ascii="Times New Roman" w:hAnsi="Times New Roman" w:cs="Times New Roman"/>
        </w:rPr>
        <w:t>е</w:t>
      </w:r>
      <w:r w:rsidRPr="00BA4DC1">
        <w:rPr>
          <w:rFonts w:ascii="Times New Roman" w:hAnsi="Times New Roman" w:cs="Times New Roman"/>
        </w:rPr>
        <w:t xml:space="preserve">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w:t>
      </w:r>
      <w:r w:rsidRPr="00BA4DC1">
        <w:rPr>
          <w:rFonts w:ascii="Times New Roman" w:hAnsi="Times New Roman" w:cs="Times New Roman"/>
        </w:rPr>
        <w:lastRenderedPageBreak/>
        <w:t>выкупа, расположенных в составе земель, находящихся в государственной или мун</w:t>
      </w:r>
      <w:r w:rsidRPr="00BA4DC1">
        <w:rPr>
          <w:rFonts w:ascii="Times New Roman" w:hAnsi="Times New Roman" w:cs="Times New Roman"/>
        </w:rPr>
        <w:t>и</w:t>
      </w:r>
      <w:r w:rsidRPr="00BA4DC1">
        <w:rPr>
          <w:rFonts w:ascii="Times New Roman" w:hAnsi="Times New Roman" w:cs="Times New Roman"/>
        </w:rPr>
        <w:t>ципальной собственности;</w:t>
      </w:r>
      <w:proofErr w:type="gramEnd"/>
    </w:p>
    <w:p w:rsidR="00BA4DC1" w:rsidRPr="00BA4DC1" w:rsidRDefault="00BA4DC1" w:rsidP="00BA4DC1">
      <w:pPr>
        <w:widowControl w:val="0"/>
        <w:shd w:val="clear" w:color="auto" w:fill="FFFFFF"/>
        <w:tabs>
          <w:tab w:val="left" w:pos="961"/>
        </w:tabs>
        <w:ind w:firstLine="851"/>
        <w:rPr>
          <w:rFonts w:ascii="Times New Roman" w:hAnsi="Times New Roman" w:cs="Times New Roman"/>
        </w:rPr>
      </w:pPr>
      <w:r w:rsidRPr="00BA4DC1">
        <w:rPr>
          <w:rFonts w:ascii="Times New Roman" w:hAnsi="Times New Roman" w:cs="Times New Roman"/>
        </w:rPr>
        <w:t>е) границы земельных участков, которые планируется предоставить физическим или юр</w:t>
      </w:r>
      <w:r w:rsidRPr="00BA4DC1">
        <w:rPr>
          <w:rFonts w:ascii="Times New Roman" w:hAnsi="Times New Roman" w:cs="Times New Roman"/>
        </w:rPr>
        <w:t>и</w:t>
      </w:r>
      <w:r w:rsidRPr="00BA4DC1">
        <w:rPr>
          <w:rFonts w:ascii="Times New Roman" w:hAnsi="Times New Roman" w:cs="Times New Roman"/>
        </w:rPr>
        <w:t>дическим лицам - при межевании свободных от застройки территорий;</w:t>
      </w:r>
    </w:p>
    <w:p w:rsidR="00BA4DC1" w:rsidRPr="00BA4DC1" w:rsidRDefault="00BA4DC1" w:rsidP="00BA4DC1">
      <w:pPr>
        <w:widowControl w:val="0"/>
        <w:shd w:val="clear" w:color="auto" w:fill="FFFFFF"/>
        <w:tabs>
          <w:tab w:val="left" w:pos="1044"/>
        </w:tabs>
        <w:ind w:firstLine="851"/>
        <w:rPr>
          <w:rFonts w:ascii="Times New Roman" w:hAnsi="Times New Roman" w:cs="Times New Roman"/>
        </w:rPr>
      </w:pPr>
      <w:r w:rsidRPr="00BA4DC1">
        <w:rPr>
          <w:rFonts w:ascii="Times New Roman" w:hAnsi="Times New Roman" w:cs="Times New Roman"/>
        </w:rPr>
        <w:t>ж) границы земельных участков на территориях существующей застройки, не разд</w:t>
      </w:r>
      <w:r w:rsidRPr="00BA4DC1">
        <w:rPr>
          <w:rFonts w:ascii="Times New Roman" w:hAnsi="Times New Roman" w:cs="Times New Roman"/>
        </w:rPr>
        <w:t>е</w:t>
      </w:r>
      <w:r w:rsidRPr="00BA4DC1">
        <w:rPr>
          <w:rFonts w:ascii="Times New Roman" w:hAnsi="Times New Roman" w:cs="Times New Roman"/>
        </w:rPr>
        <w:t>ленных на земельные участки;</w:t>
      </w:r>
    </w:p>
    <w:p w:rsidR="00BA4DC1" w:rsidRPr="00BA4DC1" w:rsidRDefault="00BA4DC1" w:rsidP="00BA4DC1">
      <w:pPr>
        <w:widowControl w:val="0"/>
        <w:shd w:val="clear" w:color="auto" w:fill="FFFFFF"/>
        <w:tabs>
          <w:tab w:val="left" w:pos="1112"/>
        </w:tabs>
        <w:ind w:firstLine="851"/>
        <w:rPr>
          <w:rFonts w:ascii="Times New Roman" w:hAnsi="Times New Roman" w:cs="Times New Roman"/>
        </w:rPr>
      </w:pPr>
      <w:r w:rsidRPr="00BA4DC1">
        <w:rPr>
          <w:rFonts w:ascii="Times New Roman" w:hAnsi="Times New Roman" w:cs="Times New Roman"/>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BA4DC1" w:rsidRPr="00BA4DC1" w:rsidRDefault="00BA4DC1" w:rsidP="00BA4DC1">
      <w:pPr>
        <w:widowControl w:val="0"/>
        <w:shd w:val="clear" w:color="auto" w:fill="FFFFFF"/>
        <w:tabs>
          <w:tab w:val="left" w:pos="1112"/>
        </w:tabs>
        <w:ind w:firstLine="851"/>
        <w:rPr>
          <w:rFonts w:ascii="Times New Roman" w:hAnsi="Times New Roman" w:cs="Times New Roman"/>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Статья 26. Градостроительные планы земельных участков</w:t>
      </w:r>
    </w:p>
    <w:p w:rsidR="00BA4DC1" w:rsidRPr="00BA4DC1" w:rsidRDefault="00BA4DC1" w:rsidP="00BA4DC1">
      <w:pPr>
        <w:widowControl w:val="0"/>
        <w:shd w:val="clear" w:color="auto" w:fill="FFFFFF"/>
        <w:tabs>
          <w:tab w:val="left" w:pos="731"/>
        </w:tabs>
        <w:ind w:firstLine="851"/>
        <w:rPr>
          <w:rFonts w:ascii="Times New Roman" w:hAnsi="Times New Roman" w:cs="Times New Roman"/>
        </w:rPr>
      </w:pP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1. Назначение и содержание градостроительных планов определяется Градостро</w:t>
      </w:r>
      <w:r w:rsidRPr="00BA4DC1">
        <w:rPr>
          <w:rFonts w:ascii="Times New Roman" w:hAnsi="Times New Roman" w:cs="Times New Roman"/>
          <w:snapToGrid w:val="0"/>
        </w:rPr>
        <w:t>и</w:t>
      </w:r>
      <w:r w:rsidRPr="00BA4DC1">
        <w:rPr>
          <w:rFonts w:ascii="Times New Roman" w:hAnsi="Times New Roman" w:cs="Times New Roman"/>
          <w:snapToGrid w:val="0"/>
        </w:rPr>
        <w:t>тельным кодексом Российской Федерации. Форма градостроительного плана земельного участка определ</w:t>
      </w:r>
      <w:r w:rsidRPr="00BA4DC1">
        <w:rPr>
          <w:rFonts w:ascii="Times New Roman" w:hAnsi="Times New Roman" w:cs="Times New Roman"/>
          <w:snapToGrid w:val="0"/>
        </w:rPr>
        <w:t>я</w:t>
      </w:r>
      <w:r w:rsidRPr="00BA4DC1">
        <w:rPr>
          <w:rFonts w:ascii="Times New Roman" w:hAnsi="Times New Roman" w:cs="Times New Roman"/>
          <w:snapToGrid w:val="0"/>
        </w:rPr>
        <w:t>ется Правительством Российской Федерации.</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 xml:space="preserve">2. </w:t>
      </w:r>
      <w:r w:rsidRPr="00BA4DC1">
        <w:rPr>
          <w:rFonts w:ascii="Times New Roman" w:hAnsi="Times New Roman" w:cs="Times New Roman"/>
        </w:rPr>
        <w:t>Градостроительные</w:t>
      </w:r>
      <w:r w:rsidRPr="00BA4DC1">
        <w:rPr>
          <w:rFonts w:ascii="Times New Roman" w:hAnsi="Times New Roman" w:cs="Times New Roman"/>
          <w:snapToGrid w:val="0"/>
        </w:rPr>
        <w:t xml:space="preserve"> планы земельных участков утверждаются в установленном порядке:</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w:t>
      </w:r>
      <w:r w:rsidRPr="00BA4DC1">
        <w:rPr>
          <w:rFonts w:ascii="Times New Roman" w:hAnsi="Times New Roman" w:cs="Times New Roman"/>
          <w:snapToGrid w:val="0"/>
        </w:rPr>
        <w:t>а</w:t>
      </w:r>
      <w:r w:rsidRPr="00BA4DC1">
        <w:rPr>
          <w:rFonts w:ascii="Times New Roman" w:hAnsi="Times New Roman" w:cs="Times New Roman"/>
          <w:snapToGrid w:val="0"/>
        </w:rPr>
        <w:t>ях планирования реконструкции в границах нескольких земельных участков;</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w:t>
      </w:r>
      <w:r w:rsidRPr="00BA4DC1">
        <w:rPr>
          <w:rFonts w:ascii="Times New Roman" w:hAnsi="Times New Roman" w:cs="Times New Roman"/>
          <w:snapToGrid w:val="0"/>
        </w:rPr>
        <w:t>а</w:t>
      </w:r>
      <w:r w:rsidRPr="00BA4DC1">
        <w:rPr>
          <w:rFonts w:ascii="Times New Roman" w:hAnsi="Times New Roman" w:cs="Times New Roman"/>
          <w:snapToGrid w:val="0"/>
        </w:rPr>
        <w:t>нее утвержденные градостроительные планы земельных участков не соответствуют насто</w:t>
      </w:r>
      <w:r w:rsidRPr="00BA4DC1">
        <w:rPr>
          <w:rFonts w:ascii="Times New Roman" w:hAnsi="Times New Roman" w:cs="Times New Roman"/>
          <w:snapToGrid w:val="0"/>
        </w:rPr>
        <w:t>я</w:t>
      </w:r>
      <w:r w:rsidRPr="00BA4DC1">
        <w:rPr>
          <w:rFonts w:ascii="Times New Roman" w:hAnsi="Times New Roman" w:cs="Times New Roman"/>
          <w:snapToGrid w:val="0"/>
        </w:rPr>
        <w:t>щим Правилам. В указанных случаях градостроительные планы земельных участков предо</w:t>
      </w:r>
      <w:r w:rsidRPr="00BA4DC1">
        <w:rPr>
          <w:rFonts w:ascii="Times New Roman" w:hAnsi="Times New Roman" w:cs="Times New Roman"/>
          <w:snapToGrid w:val="0"/>
        </w:rPr>
        <w:t>с</w:t>
      </w:r>
      <w:r w:rsidRPr="00BA4DC1">
        <w:rPr>
          <w:rFonts w:ascii="Times New Roman" w:hAnsi="Times New Roman" w:cs="Times New Roman"/>
          <w:snapToGrid w:val="0"/>
        </w:rPr>
        <w:t>тавляются в порядке и в сроки, определенные градостроительным закон</w:t>
      </w:r>
      <w:r w:rsidRPr="00BA4DC1">
        <w:rPr>
          <w:rFonts w:ascii="Times New Roman" w:hAnsi="Times New Roman" w:cs="Times New Roman"/>
          <w:snapToGrid w:val="0"/>
        </w:rPr>
        <w:t>о</w:t>
      </w:r>
      <w:r w:rsidRPr="00BA4DC1">
        <w:rPr>
          <w:rFonts w:ascii="Times New Roman" w:hAnsi="Times New Roman" w:cs="Times New Roman"/>
          <w:snapToGrid w:val="0"/>
        </w:rPr>
        <w:t xml:space="preserve">дательством. </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3. В градостроительных планах земельных участков:</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1) фиксируются границы земельных участков с обозначением координат поворо</w:t>
      </w:r>
      <w:r w:rsidRPr="00BA4DC1">
        <w:rPr>
          <w:rFonts w:ascii="Times New Roman" w:hAnsi="Times New Roman" w:cs="Times New Roman"/>
          <w:snapToGrid w:val="0"/>
        </w:rPr>
        <w:t>т</w:t>
      </w:r>
      <w:r w:rsidRPr="00BA4DC1">
        <w:rPr>
          <w:rFonts w:ascii="Times New Roman" w:hAnsi="Times New Roman" w:cs="Times New Roman"/>
          <w:snapToGrid w:val="0"/>
        </w:rPr>
        <w:t>ных точек;</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2) фиксируются границы зон действия публичных сервитутов, установление кот</w:t>
      </w:r>
      <w:r w:rsidRPr="00BA4DC1">
        <w:rPr>
          <w:rFonts w:ascii="Times New Roman" w:hAnsi="Times New Roman" w:cs="Times New Roman"/>
          <w:snapToGrid w:val="0"/>
        </w:rPr>
        <w:t>о</w:t>
      </w:r>
      <w:r w:rsidRPr="00BA4DC1">
        <w:rPr>
          <w:rFonts w:ascii="Times New Roman" w:hAnsi="Times New Roman" w:cs="Times New Roman"/>
          <w:snapToGrid w:val="0"/>
        </w:rPr>
        <w:t>рых обусловлено наличием инженерно-технических коммуникаций, необходимостью обеспеч</w:t>
      </w:r>
      <w:r w:rsidRPr="00BA4DC1">
        <w:rPr>
          <w:rFonts w:ascii="Times New Roman" w:hAnsi="Times New Roman" w:cs="Times New Roman"/>
          <w:snapToGrid w:val="0"/>
        </w:rPr>
        <w:t>е</w:t>
      </w:r>
      <w:r w:rsidRPr="00BA4DC1">
        <w:rPr>
          <w:rFonts w:ascii="Times New Roman" w:hAnsi="Times New Roman" w:cs="Times New Roman"/>
          <w:snapToGrid w:val="0"/>
        </w:rPr>
        <w:t>ния проезда, прохода, установления иных ограничений использования недвижимости в пользу неогран</w:t>
      </w:r>
      <w:r w:rsidRPr="00BA4DC1">
        <w:rPr>
          <w:rFonts w:ascii="Times New Roman" w:hAnsi="Times New Roman" w:cs="Times New Roman"/>
          <w:snapToGrid w:val="0"/>
        </w:rPr>
        <w:t>и</w:t>
      </w:r>
      <w:r w:rsidRPr="00BA4DC1">
        <w:rPr>
          <w:rFonts w:ascii="Times New Roman" w:hAnsi="Times New Roman" w:cs="Times New Roman"/>
          <w:snapToGrid w:val="0"/>
        </w:rPr>
        <w:t>ченного круга лиц;</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3) фиксируются минимальные отступы от границ земельных участков, обозначающие ме</w:t>
      </w:r>
      <w:r w:rsidRPr="00BA4DC1">
        <w:rPr>
          <w:rFonts w:ascii="Times New Roman" w:hAnsi="Times New Roman" w:cs="Times New Roman"/>
          <w:snapToGrid w:val="0"/>
        </w:rPr>
        <w:t>с</w:t>
      </w:r>
      <w:r w:rsidRPr="00BA4DC1">
        <w:rPr>
          <w:rFonts w:ascii="Times New Roman" w:hAnsi="Times New Roman" w:cs="Times New Roman"/>
          <w:snapToGrid w:val="0"/>
        </w:rPr>
        <w:t xml:space="preserve">та, за пределами которых запрещается возводить здания, строения, сооружения; </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4) содержится информация о градостроительных регламентах, представляемая в в</w:t>
      </w:r>
      <w:r w:rsidRPr="00BA4DC1">
        <w:rPr>
          <w:rFonts w:ascii="Times New Roman" w:hAnsi="Times New Roman" w:cs="Times New Roman"/>
          <w:snapToGrid w:val="0"/>
        </w:rPr>
        <w:t>и</w:t>
      </w:r>
      <w:r w:rsidRPr="00BA4DC1">
        <w:rPr>
          <w:rFonts w:ascii="Times New Roman" w:hAnsi="Times New Roman" w:cs="Times New Roman"/>
          <w:snapToGrid w:val="0"/>
        </w:rPr>
        <w:t>де изложения соответствующих фрагментов текста настоящих Правил, или в виде указания на соответс</w:t>
      </w:r>
      <w:r w:rsidRPr="00BA4DC1">
        <w:rPr>
          <w:rFonts w:ascii="Times New Roman" w:hAnsi="Times New Roman" w:cs="Times New Roman"/>
          <w:snapToGrid w:val="0"/>
        </w:rPr>
        <w:t>т</w:t>
      </w:r>
      <w:r w:rsidRPr="00BA4DC1">
        <w:rPr>
          <w:rFonts w:ascii="Times New Roman" w:hAnsi="Times New Roman" w:cs="Times New Roman"/>
          <w:snapToGrid w:val="0"/>
        </w:rPr>
        <w:t>вующие статьи, части статей настоящих Правил;</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lastRenderedPageBreak/>
        <w:t>5) содержится информация о наличии расположенных в границах земельного учас</w:t>
      </w:r>
      <w:r w:rsidRPr="00BA4DC1">
        <w:rPr>
          <w:rFonts w:ascii="Times New Roman" w:hAnsi="Times New Roman" w:cs="Times New Roman"/>
          <w:snapToGrid w:val="0"/>
        </w:rPr>
        <w:t>т</w:t>
      </w:r>
      <w:r w:rsidRPr="00BA4DC1">
        <w:rPr>
          <w:rFonts w:ascii="Times New Roman" w:hAnsi="Times New Roman" w:cs="Times New Roman"/>
          <w:snapToGrid w:val="0"/>
        </w:rPr>
        <w:t>ка зданий, строений, сооружений, которые не соответствуют градостроительному регламе</w:t>
      </w:r>
      <w:r w:rsidRPr="00BA4DC1">
        <w:rPr>
          <w:rFonts w:ascii="Times New Roman" w:hAnsi="Times New Roman" w:cs="Times New Roman"/>
          <w:snapToGrid w:val="0"/>
        </w:rPr>
        <w:t>н</w:t>
      </w:r>
      <w:r w:rsidRPr="00BA4DC1">
        <w:rPr>
          <w:rFonts w:ascii="Times New Roman" w:hAnsi="Times New Roman" w:cs="Times New Roman"/>
          <w:snapToGrid w:val="0"/>
        </w:rPr>
        <w:t>ту;</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6) содержится определение допустимости, или недопустимости деления земельного участка на несколько земельных участков меньшего размера;</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w:t>
      </w:r>
      <w:r w:rsidRPr="00BA4DC1">
        <w:rPr>
          <w:rFonts w:ascii="Times New Roman" w:hAnsi="Times New Roman" w:cs="Times New Roman"/>
          <w:snapToGrid w:val="0"/>
        </w:rPr>
        <w:t>у</w:t>
      </w:r>
      <w:r w:rsidRPr="00BA4DC1">
        <w:rPr>
          <w:rFonts w:ascii="Times New Roman" w:hAnsi="Times New Roman" w:cs="Times New Roman"/>
          <w:snapToGrid w:val="0"/>
        </w:rPr>
        <w:t>дарственных, муниципальных нужд;</w:t>
      </w:r>
    </w:p>
    <w:p w:rsidR="00BA4DC1" w:rsidRPr="00BA4DC1" w:rsidRDefault="00BA4DC1" w:rsidP="00BA4DC1">
      <w:pPr>
        <w:ind w:firstLine="851"/>
        <w:rPr>
          <w:rFonts w:ascii="Times New Roman" w:hAnsi="Times New Roman" w:cs="Times New Roman"/>
        </w:rPr>
      </w:pPr>
      <w:r w:rsidRPr="00BA4DC1">
        <w:rPr>
          <w:rFonts w:ascii="Times New Roman" w:hAnsi="Times New Roman" w:cs="Times New Roman"/>
          <w:snapToGrid w:val="0"/>
        </w:rPr>
        <w:t xml:space="preserve">8) </w:t>
      </w:r>
      <w:r w:rsidRPr="00BA4DC1">
        <w:rPr>
          <w:rFonts w:ascii="Times New Roman" w:hAnsi="Times New Roman" w:cs="Times New Roman"/>
        </w:rPr>
        <w:t>границы зоны планируемого размещения объектов капитального строительства для муниципальных нужд.</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4. Градостроительные планы земельных участков являются обязательным основан</w:t>
      </w:r>
      <w:r w:rsidRPr="00BA4DC1">
        <w:rPr>
          <w:rFonts w:ascii="Times New Roman" w:hAnsi="Times New Roman" w:cs="Times New Roman"/>
          <w:snapToGrid w:val="0"/>
        </w:rPr>
        <w:t>и</w:t>
      </w:r>
      <w:r w:rsidRPr="00BA4DC1">
        <w:rPr>
          <w:rFonts w:ascii="Times New Roman" w:hAnsi="Times New Roman" w:cs="Times New Roman"/>
          <w:snapToGrid w:val="0"/>
        </w:rPr>
        <w:t xml:space="preserve">ем </w:t>
      </w:r>
      <w:proofErr w:type="gramStart"/>
      <w:r w:rsidRPr="00BA4DC1">
        <w:rPr>
          <w:rFonts w:ascii="Times New Roman" w:hAnsi="Times New Roman" w:cs="Times New Roman"/>
          <w:snapToGrid w:val="0"/>
        </w:rPr>
        <w:t>для</w:t>
      </w:r>
      <w:proofErr w:type="gramEnd"/>
      <w:r w:rsidRPr="00BA4DC1">
        <w:rPr>
          <w:rFonts w:ascii="Times New Roman" w:hAnsi="Times New Roman" w:cs="Times New Roman"/>
          <w:snapToGrid w:val="0"/>
        </w:rPr>
        <w:t xml:space="preserve">: </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1)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w:t>
      </w:r>
      <w:r w:rsidRPr="00BA4DC1">
        <w:rPr>
          <w:rFonts w:ascii="Times New Roman" w:hAnsi="Times New Roman" w:cs="Times New Roman"/>
          <w:snapToGrid w:val="0"/>
        </w:rPr>
        <w:t>ь</w:t>
      </w:r>
      <w:r w:rsidRPr="00BA4DC1">
        <w:rPr>
          <w:rFonts w:ascii="Times New Roman" w:hAnsi="Times New Roman" w:cs="Times New Roman"/>
          <w:snapToGrid w:val="0"/>
        </w:rPr>
        <w:t>ных земель;</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2) принятия решений о предоставлении физическим и юридическим лицам прав на сфо</w:t>
      </w:r>
      <w:r w:rsidRPr="00BA4DC1">
        <w:rPr>
          <w:rFonts w:ascii="Times New Roman" w:hAnsi="Times New Roman" w:cs="Times New Roman"/>
          <w:snapToGrid w:val="0"/>
        </w:rPr>
        <w:t>р</w:t>
      </w:r>
      <w:r w:rsidRPr="00BA4DC1">
        <w:rPr>
          <w:rFonts w:ascii="Times New Roman" w:hAnsi="Times New Roman" w:cs="Times New Roman"/>
          <w:snapToGrid w:val="0"/>
        </w:rPr>
        <w:t>мированные из состава государственных, муниципальных земель земельные участки;</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3) принятия решений об изъятии, в том числе путем выкупа, резервировании земел</w:t>
      </w:r>
      <w:r w:rsidRPr="00BA4DC1">
        <w:rPr>
          <w:rFonts w:ascii="Times New Roman" w:hAnsi="Times New Roman" w:cs="Times New Roman"/>
          <w:snapToGrid w:val="0"/>
        </w:rPr>
        <w:t>ь</w:t>
      </w:r>
      <w:r w:rsidRPr="00BA4DC1">
        <w:rPr>
          <w:rFonts w:ascii="Times New Roman" w:hAnsi="Times New Roman" w:cs="Times New Roman"/>
          <w:snapToGrid w:val="0"/>
        </w:rPr>
        <w:t>ных участков для государственных и муниципальных нужд;</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4) подготовки проектной документации для строительства, реконструкции;</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5) выдачи разрешений на строительство;</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6) выдачи разрешений на ввод объектов в эксплуатацию.</w:t>
      </w:r>
    </w:p>
    <w:p w:rsidR="00BA4DC1" w:rsidRPr="00BA4DC1" w:rsidRDefault="00BA4DC1" w:rsidP="00BA4DC1">
      <w:pPr>
        <w:ind w:firstLine="851"/>
        <w:rPr>
          <w:rFonts w:ascii="Times New Roman" w:hAnsi="Times New Roman" w:cs="Times New Roman"/>
        </w:rPr>
      </w:pPr>
      <w:r w:rsidRPr="00BA4DC1">
        <w:rPr>
          <w:rFonts w:ascii="Times New Roman" w:hAnsi="Times New Roman" w:cs="Times New Roman"/>
        </w:rPr>
        <w:t>5. В состав градостроительного плана земельного участка может включаться инфо</w:t>
      </w:r>
      <w:r w:rsidRPr="00BA4DC1">
        <w:rPr>
          <w:rFonts w:ascii="Times New Roman" w:hAnsi="Times New Roman" w:cs="Times New Roman"/>
        </w:rPr>
        <w:t>р</w:t>
      </w:r>
      <w:r w:rsidRPr="00BA4DC1">
        <w:rPr>
          <w:rFonts w:ascii="Times New Roman" w:hAnsi="Times New Roman" w:cs="Times New Roman"/>
        </w:rPr>
        <w:t>мация о возможности или невозможности его разделения на н</w:t>
      </w:r>
      <w:r w:rsidRPr="00BA4DC1">
        <w:rPr>
          <w:rFonts w:ascii="Times New Roman" w:hAnsi="Times New Roman" w:cs="Times New Roman"/>
        </w:rPr>
        <w:t>е</w:t>
      </w:r>
      <w:r w:rsidRPr="00BA4DC1">
        <w:rPr>
          <w:rFonts w:ascii="Times New Roman" w:hAnsi="Times New Roman" w:cs="Times New Roman"/>
        </w:rPr>
        <w:t>сколько земельных участков.</w:t>
      </w:r>
    </w:p>
    <w:p w:rsidR="00BA4DC1" w:rsidRPr="00BA4DC1" w:rsidRDefault="00BA4DC1" w:rsidP="00BA4DC1">
      <w:pPr>
        <w:widowControl w:val="0"/>
        <w:shd w:val="clear" w:color="auto" w:fill="FFFFFF"/>
        <w:ind w:firstLine="851"/>
        <w:rPr>
          <w:rFonts w:ascii="Times New Roman" w:hAnsi="Times New Roman" w:cs="Times New Roman"/>
          <w:b/>
          <w:bCs/>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Статья 27. Публичные слушания по обсуждению документации о планировке терр</w:t>
      </w:r>
      <w:r w:rsidRPr="00BA4DC1">
        <w:rPr>
          <w:rFonts w:ascii="Times New Roman" w:hAnsi="Times New Roman" w:cs="Times New Roman"/>
          <w:b/>
          <w:bCs/>
        </w:rPr>
        <w:t>и</w:t>
      </w:r>
      <w:r w:rsidRPr="00BA4DC1">
        <w:rPr>
          <w:rFonts w:ascii="Times New Roman" w:hAnsi="Times New Roman" w:cs="Times New Roman"/>
          <w:b/>
          <w:bCs/>
        </w:rPr>
        <w:t>тории</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w:t>
      </w:r>
      <w:r w:rsidRPr="00BA4DC1">
        <w:rPr>
          <w:rFonts w:ascii="Times New Roman" w:hAnsi="Times New Roman" w:cs="Times New Roman"/>
          <w:snapToGrid w:val="0"/>
        </w:rPr>
        <w:t>с</w:t>
      </w:r>
      <w:r w:rsidRPr="00BA4DC1">
        <w:rPr>
          <w:rFonts w:ascii="Times New Roman" w:hAnsi="Times New Roman" w:cs="Times New Roman"/>
          <w:snapToGrid w:val="0"/>
        </w:rPr>
        <w:t>сийской Федерации, законодательством о градостроительной деятельности Республики Башкортостан, настоящими Правилами и принимаемыми в соответствии с ними нормативными прав</w:t>
      </w:r>
      <w:r w:rsidRPr="00BA4DC1">
        <w:rPr>
          <w:rFonts w:ascii="Times New Roman" w:hAnsi="Times New Roman" w:cs="Times New Roman"/>
          <w:snapToGrid w:val="0"/>
        </w:rPr>
        <w:t>о</w:t>
      </w:r>
      <w:r w:rsidRPr="00BA4DC1">
        <w:rPr>
          <w:rFonts w:ascii="Times New Roman" w:hAnsi="Times New Roman" w:cs="Times New Roman"/>
          <w:snapToGrid w:val="0"/>
        </w:rPr>
        <w:t xml:space="preserve">выми актами органа местного самоуправления. </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2. Документация по планировке территории до ее утверждения подлежит обсужд</w:t>
      </w:r>
      <w:r w:rsidRPr="00BA4DC1">
        <w:rPr>
          <w:rFonts w:ascii="Times New Roman" w:hAnsi="Times New Roman" w:cs="Times New Roman"/>
          <w:snapToGrid w:val="0"/>
        </w:rPr>
        <w:t>е</w:t>
      </w:r>
      <w:r w:rsidRPr="00BA4DC1">
        <w:rPr>
          <w:rFonts w:ascii="Times New Roman" w:hAnsi="Times New Roman" w:cs="Times New Roman"/>
          <w:snapToGrid w:val="0"/>
        </w:rPr>
        <w:t>нию на публичных слушаниях.</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Исключениями являются случаи, когда в соответствии с требованиями технических регл</w:t>
      </w:r>
      <w:r w:rsidRPr="00BA4DC1">
        <w:rPr>
          <w:rFonts w:ascii="Times New Roman" w:hAnsi="Times New Roman" w:cs="Times New Roman"/>
          <w:snapToGrid w:val="0"/>
        </w:rPr>
        <w:t>а</w:t>
      </w:r>
      <w:r w:rsidRPr="00BA4DC1">
        <w:rPr>
          <w:rFonts w:ascii="Times New Roman" w:hAnsi="Times New Roman" w:cs="Times New Roman"/>
          <w:snapToGrid w:val="0"/>
        </w:rPr>
        <w:t>ментов посредством документации по планировке территории:</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1) уточняются границы зон негативного воздействия производственных и иных об</w:t>
      </w:r>
      <w:r w:rsidRPr="00BA4DC1">
        <w:rPr>
          <w:rFonts w:ascii="Times New Roman" w:hAnsi="Times New Roman" w:cs="Times New Roman"/>
          <w:snapToGrid w:val="0"/>
        </w:rPr>
        <w:t>ъ</w:t>
      </w:r>
      <w:r w:rsidRPr="00BA4DC1">
        <w:rPr>
          <w:rFonts w:ascii="Times New Roman" w:hAnsi="Times New Roman" w:cs="Times New Roman"/>
          <w:snapToGrid w:val="0"/>
        </w:rPr>
        <w:t xml:space="preserve">ектов, </w:t>
      </w:r>
      <w:r w:rsidRPr="00BA4DC1">
        <w:rPr>
          <w:rFonts w:ascii="Times New Roman" w:hAnsi="Times New Roman" w:cs="Times New Roman"/>
          <w:snapToGrid w:val="0"/>
        </w:rPr>
        <w:lastRenderedPageBreak/>
        <w:t>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w:t>
      </w:r>
      <w:r w:rsidRPr="00BA4DC1">
        <w:rPr>
          <w:rFonts w:ascii="Times New Roman" w:hAnsi="Times New Roman" w:cs="Times New Roman"/>
          <w:snapToGrid w:val="0"/>
        </w:rPr>
        <w:t>к</w:t>
      </w:r>
      <w:r w:rsidRPr="00BA4DC1">
        <w:rPr>
          <w:rFonts w:ascii="Times New Roman" w:hAnsi="Times New Roman" w:cs="Times New Roman"/>
          <w:snapToGrid w:val="0"/>
        </w:rPr>
        <w:t>тов межевания);</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w:t>
      </w:r>
      <w:r w:rsidRPr="00BA4DC1">
        <w:rPr>
          <w:rFonts w:ascii="Times New Roman" w:hAnsi="Times New Roman" w:cs="Times New Roman"/>
          <w:snapToGrid w:val="0"/>
        </w:rPr>
        <w:t>е</w:t>
      </w:r>
      <w:r w:rsidRPr="00BA4DC1">
        <w:rPr>
          <w:rFonts w:ascii="Times New Roman" w:hAnsi="Times New Roman" w:cs="Times New Roman"/>
          <w:snapToGrid w:val="0"/>
        </w:rPr>
        <w:t>ния красных линий планировочные элементы (кварталы, микрорайоны);</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3) подготавливаются иные решения, принятие которых в соответствии с градостроител</w:t>
      </w:r>
      <w:r w:rsidRPr="00BA4DC1">
        <w:rPr>
          <w:rFonts w:ascii="Times New Roman" w:hAnsi="Times New Roman" w:cs="Times New Roman"/>
          <w:snapToGrid w:val="0"/>
        </w:rPr>
        <w:t>ь</w:t>
      </w:r>
      <w:r w:rsidRPr="00BA4DC1">
        <w:rPr>
          <w:rFonts w:ascii="Times New Roman" w:hAnsi="Times New Roman" w:cs="Times New Roman"/>
          <w:snapToGrid w:val="0"/>
        </w:rPr>
        <w:t xml:space="preserve">ным законодательством допускается без проведения публичных слушаний. </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3. Публичные слушания организует и проводит Комиссия по землепользованию и застро</w:t>
      </w:r>
      <w:r w:rsidRPr="00BA4DC1">
        <w:rPr>
          <w:rFonts w:ascii="Times New Roman" w:hAnsi="Times New Roman" w:cs="Times New Roman"/>
          <w:snapToGrid w:val="0"/>
        </w:rPr>
        <w:t>й</w:t>
      </w:r>
      <w:r w:rsidRPr="00BA4DC1">
        <w:rPr>
          <w:rFonts w:ascii="Times New Roman" w:hAnsi="Times New Roman" w:cs="Times New Roman"/>
          <w:snapToGrid w:val="0"/>
        </w:rPr>
        <w:t>ке.</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Правом обсуждения документации по планировке территории на публичных слуш</w:t>
      </w:r>
      <w:r w:rsidRPr="00BA4DC1">
        <w:rPr>
          <w:rFonts w:ascii="Times New Roman" w:hAnsi="Times New Roman" w:cs="Times New Roman"/>
          <w:snapToGrid w:val="0"/>
        </w:rPr>
        <w:t>а</w:t>
      </w:r>
      <w:r w:rsidRPr="00BA4DC1">
        <w:rPr>
          <w:rFonts w:ascii="Times New Roman" w:hAnsi="Times New Roman" w:cs="Times New Roman"/>
          <w:snapToGrid w:val="0"/>
        </w:rPr>
        <w:t>ниях обладают лица:</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1) проживающие на территории, применительно к которой подготовлена документ</w:t>
      </w:r>
      <w:r w:rsidRPr="00BA4DC1">
        <w:rPr>
          <w:rFonts w:ascii="Times New Roman" w:hAnsi="Times New Roman" w:cs="Times New Roman"/>
          <w:snapToGrid w:val="0"/>
        </w:rPr>
        <w:t>а</w:t>
      </w:r>
      <w:r w:rsidRPr="00BA4DC1">
        <w:rPr>
          <w:rFonts w:ascii="Times New Roman" w:hAnsi="Times New Roman" w:cs="Times New Roman"/>
          <w:snapToGrid w:val="0"/>
        </w:rPr>
        <w:t>ция по планировке территории;</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2) обладающие на праве собственности, аренды, пользования объектами недвижим</w:t>
      </w:r>
      <w:r w:rsidRPr="00BA4DC1">
        <w:rPr>
          <w:rFonts w:ascii="Times New Roman" w:hAnsi="Times New Roman" w:cs="Times New Roman"/>
          <w:snapToGrid w:val="0"/>
        </w:rPr>
        <w:t>о</w:t>
      </w:r>
      <w:r w:rsidRPr="00BA4DC1">
        <w:rPr>
          <w:rFonts w:ascii="Times New Roman" w:hAnsi="Times New Roman" w:cs="Times New Roman"/>
          <w:snapToGrid w:val="0"/>
        </w:rPr>
        <w:t>сти, расположенными на территории, применительно к которой подготовлена документация по план</w:t>
      </w:r>
      <w:r w:rsidRPr="00BA4DC1">
        <w:rPr>
          <w:rFonts w:ascii="Times New Roman" w:hAnsi="Times New Roman" w:cs="Times New Roman"/>
          <w:snapToGrid w:val="0"/>
        </w:rPr>
        <w:t>и</w:t>
      </w:r>
      <w:r w:rsidRPr="00BA4DC1">
        <w:rPr>
          <w:rFonts w:ascii="Times New Roman" w:hAnsi="Times New Roman" w:cs="Times New Roman"/>
          <w:snapToGrid w:val="0"/>
        </w:rPr>
        <w:t>ровке территории;</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w:t>
      </w:r>
      <w:r w:rsidRPr="00BA4DC1">
        <w:rPr>
          <w:rFonts w:ascii="Times New Roman" w:hAnsi="Times New Roman" w:cs="Times New Roman"/>
          <w:snapToGrid w:val="0"/>
        </w:rPr>
        <w:t>а</w:t>
      </w:r>
      <w:r w:rsidRPr="00BA4DC1">
        <w:rPr>
          <w:rFonts w:ascii="Times New Roman" w:hAnsi="Times New Roman" w:cs="Times New Roman"/>
          <w:snapToGrid w:val="0"/>
        </w:rPr>
        <w:t>ция по план</w:t>
      </w:r>
      <w:r w:rsidRPr="00BA4DC1">
        <w:rPr>
          <w:rFonts w:ascii="Times New Roman" w:hAnsi="Times New Roman" w:cs="Times New Roman"/>
          <w:snapToGrid w:val="0"/>
        </w:rPr>
        <w:t>и</w:t>
      </w:r>
      <w:r w:rsidRPr="00BA4DC1">
        <w:rPr>
          <w:rFonts w:ascii="Times New Roman" w:hAnsi="Times New Roman" w:cs="Times New Roman"/>
          <w:snapToGrid w:val="0"/>
        </w:rPr>
        <w:t>ровке территории;</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4) иные лица, чьи интересы затрагиваются в связи с планируемой реализацией документ</w:t>
      </w:r>
      <w:r w:rsidRPr="00BA4DC1">
        <w:rPr>
          <w:rFonts w:ascii="Times New Roman" w:hAnsi="Times New Roman" w:cs="Times New Roman"/>
          <w:snapToGrid w:val="0"/>
        </w:rPr>
        <w:t>а</w:t>
      </w:r>
      <w:r w:rsidRPr="00BA4DC1">
        <w:rPr>
          <w:rFonts w:ascii="Times New Roman" w:hAnsi="Times New Roman" w:cs="Times New Roman"/>
          <w:snapToGrid w:val="0"/>
        </w:rPr>
        <w:t>ции по планировке территории.</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4. Предметом публичных слушаний документации по планировке территории являются в</w:t>
      </w:r>
      <w:r w:rsidRPr="00BA4DC1">
        <w:rPr>
          <w:rFonts w:ascii="Times New Roman" w:hAnsi="Times New Roman" w:cs="Times New Roman"/>
          <w:snapToGrid w:val="0"/>
        </w:rPr>
        <w:t>о</w:t>
      </w:r>
      <w:r w:rsidRPr="00BA4DC1">
        <w:rPr>
          <w:rFonts w:ascii="Times New Roman" w:hAnsi="Times New Roman" w:cs="Times New Roman"/>
          <w:snapToGrid w:val="0"/>
        </w:rPr>
        <w:t>просы соответствия этой документации:</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1) документам территориального планирования в части наличия решений об уст</w:t>
      </w:r>
      <w:r w:rsidRPr="00BA4DC1">
        <w:rPr>
          <w:rFonts w:ascii="Times New Roman" w:hAnsi="Times New Roman" w:cs="Times New Roman"/>
          <w:snapToGrid w:val="0"/>
        </w:rPr>
        <w:t>а</w:t>
      </w:r>
      <w:r w:rsidRPr="00BA4DC1">
        <w:rPr>
          <w:rFonts w:ascii="Times New Roman" w:hAnsi="Times New Roman" w:cs="Times New Roman"/>
          <w:snapToGrid w:val="0"/>
        </w:rPr>
        <w:t>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w:t>
      </w:r>
      <w:r w:rsidRPr="00BA4DC1">
        <w:rPr>
          <w:rFonts w:ascii="Times New Roman" w:hAnsi="Times New Roman" w:cs="Times New Roman"/>
          <w:snapToGrid w:val="0"/>
        </w:rPr>
        <w:t>о</w:t>
      </w:r>
      <w:r w:rsidRPr="00BA4DC1">
        <w:rPr>
          <w:rFonts w:ascii="Times New Roman" w:hAnsi="Times New Roman" w:cs="Times New Roman"/>
          <w:snapToGrid w:val="0"/>
        </w:rPr>
        <w:t>сударственных и муниципальных нужд;</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w:t>
      </w:r>
      <w:r w:rsidRPr="00BA4DC1">
        <w:rPr>
          <w:rFonts w:ascii="Times New Roman" w:hAnsi="Times New Roman" w:cs="Times New Roman"/>
          <w:snapToGrid w:val="0"/>
        </w:rPr>
        <w:t>о</w:t>
      </w:r>
      <w:r w:rsidRPr="00BA4DC1">
        <w:rPr>
          <w:rFonts w:ascii="Times New Roman" w:hAnsi="Times New Roman" w:cs="Times New Roman"/>
          <w:snapToGrid w:val="0"/>
        </w:rPr>
        <w:t>торый предложен документацией по планировке территории;</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3) градостроительным регламентам, содержащимся в настоящих Правилах;</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4) техническим регламентам, включая требования, предъявляемые к градостро</w:t>
      </w:r>
      <w:r w:rsidRPr="00BA4DC1">
        <w:rPr>
          <w:rFonts w:ascii="Times New Roman" w:hAnsi="Times New Roman" w:cs="Times New Roman"/>
          <w:snapToGrid w:val="0"/>
        </w:rPr>
        <w:t>и</w:t>
      </w:r>
      <w:r w:rsidRPr="00BA4DC1">
        <w:rPr>
          <w:rFonts w:ascii="Times New Roman" w:hAnsi="Times New Roman" w:cs="Times New Roman"/>
          <w:snapToGrid w:val="0"/>
        </w:rPr>
        <w:t>тельному проектированию систем инженерно-технического обеспечения планируемого строительства, р</w:t>
      </w:r>
      <w:r w:rsidRPr="00BA4DC1">
        <w:rPr>
          <w:rFonts w:ascii="Times New Roman" w:hAnsi="Times New Roman" w:cs="Times New Roman"/>
          <w:snapToGrid w:val="0"/>
        </w:rPr>
        <w:t>е</w:t>
      </w:r>
      <w:r w:rsidRPr="00BA4DC1">
        <w:rPr>
          <w:rFonts w:ascii="Times New Roman" w:hAnsi="Times New Roman" w:cs="Times New Roman"/>
          <w:snapToGrid w:val="0"/>
        </w:rPr>
        <w:t>конструкции;</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 xml:space="preserve">5) требованиям в части того, что: </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w:t>
      </w:r>
      <w:r w:rsidRPr="00BA4DC1">
        <w:rPr>
          <w:rFonts w:ascii="Times New Roman" w:hAnsi="Times New Roman" w:cs="Times New Roman"/>
          <w:snapToGrid w:val="0"/>
        </w:rPr>
        <w:t>а</w:t>
      </w:r>
      <w:r w:rsidRPr="00BA4DC1">
        <w:rPr>
          <w:rFonts w:ascii="Times New Roman" w:hAnsi="Times New Roman" w:cs="Times New Roman"/>
          <w:snapToGrid w:val="0"/>
        </w:rPr>
        <w:t xml:space="preserve">тивов); </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lastRenderedPageBreak/>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w:t>
      </w:r>
      <w:r w:rsidRPr="00BA4DC1">
        <w:rPr>
          <w:rFonts w:ascii="Times New Roman" w:hAnsi="Times New Roman" w:cs="Times New Roman"/>
          <w:snapToGrid w:val="0"/>
        </w:rPr>
        <w:t>ь</w:t>
      </w:r>
      <w:r w:rsidRPr="00BA4DC1">
        <w:rPr>
          <w:rFonts w:ascii="Times New Roman" w:hAnsi="Times New Roman" w:cs="Times New Roman"/>
          <w:snapToGrid w:val="0"/>
        </w:rPr>
        <w:t>зования;</w:t>
      </w:r>
    </w:p>
    <w:p w:rsidR="00BA4DC1" w:rsidRPr="00BA4DC1" w:rsidRDefault="00BA4DC1" w:rsidP="00BA4DC1">
      <w:pPr>
        <w:widowControl w:val="0"/>
        <w:ind w:firstLine="851"/>
        <w:rPr>
          <w:rFonts w:ascii="Times New Roman" w:hAnsi="Times New Roman" w:cs="Times New Roman"/>
          <w:snapToGrid w:val="0"/>
        </w:rPr>
      </w:pPr>
      <w:proofErr w:type="gramStart"/>
      <w:r w:rsidRPr="00BA4DC1">
        <w:rPr>
          <w:rFonts w:ascii="Times New Roman" w:hAnsi="Times New Roman" w:cs="Times New Roman"/>
          <w:snapToGrid w:val="0"/>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w:t>
      </w:r>
      <w:r w:rsidRPr="00BA4DC1">
        <w:rPr>
          <w:rFonts w:ascii="Times New Roman" w:hAnsi="Times New Roman" w:cs="Times New Roman"/>
          <w:snapToGrid w:val="0"/>
        </w:rPr>
        <w:t>б</w:t>
      </w:r>
      <w:r w:rsidRPr="00BA4DC1">
        <w:rPr>
          <w:rFonts w:ascii="Times New Roman" w:hAnsi="Times New Roman" w:cs="Times New Roman"/>
          <w:snapToGrid w:val="0"/>
        </w:rPr>
        <w:t>личных сервитутов и предложений об установлении частных сервитутов (при необходим</w:t>
      </w:r>
      <w:r w:rsidRPr="00BA4DC1">
        <w:rPr>
          <w:rFonts w:ascii="Times New Roman" w:hAnsi="Times New Roman" w:cs="Times New Roman"/>
          <w:snapToGrid w:val="0"/>
        </w:rPr>
        <w:t>о</w:t>
      </w:r>
      <w:r w:rsidRPr="00BA4DC1">
        <w:rPr>
          <w:rFonts w:ascii="Times New Roman" w:hAnsi="Times New Roman" w:cs="Times New Roman"/>
          <w:snapToGrid w:val="0"/>
        </w:rPr>
        <w:t>сти), наличия информации о предельной этажности, высоте планируемых зданий, строений, сооружений, видах их использов</w:t>
      </w:r>
      <w:r w:rsidRPr="00BA4DC1">
        <w:rPr>
          <w:rFonts w:ascii="Times New Roman" w:hAnsi="Times New Roman" w:cs="Times New Roman"/>
          <w:snapToGrid w:val="0"/>
        </w:rPr>
        <w:t>а</w:t>
      </w:r>
      <w:r w:rsidRPr="00BA4DC1">
        <w:rPr>
          <w:rFonts w:ascii="Times New Roman" w:hAnsi="Times New Roman" w:cs="Times New Roman"/>
          <w:snapToGrid w:val="0"/>
        </w:rPr>
        <w:t>ния;</w:t>
      </w:r>
      <w:proofErr w:type="gramEnd"/>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7) иным требованиям, установленным законодательством о градостроительной деятельн</w:t>
      </w:r>
      <w:r w:rsidRPr="00BA4DC1">
        <w:rPr>
          <w:rFonts w:ascii="Times New Roman" w:hAnsi="Times New Roman" w:cs="Times New Roman"/>
          <w:snapToGrid w:val="0"/>
        </w:rPr>
        <w:t>о</w:t>
      </w:r>
      <w:r w:rsidRPr="00BA4DC1">
        <w:rPr>
          <w:rFonts w:ascii="Times New Roman" w:hAnsi="Times New Roman" w:cs="Times New Roman"/>
          <w:snapToGrid w:val="0"/>
        </w:rPr>
        <w:t>сти.</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w:t>
      </w:r>
      <w:r w:rsidRPr="00BA4DC1">
        <w:rPr>
          <w:rFonts w:ascii="Times New Roman" w:hAnsi="Times New Roman" w:cs="Times New Roman"/>
          <w:snapToGrid w:val="0"/>
        </w:rPr>
        <w:t>о</w:t>
      </w:r>
      <w:r w:rsidRPr="00BA4DC1">
        <w:rPr>
          <w:rFonts w:ascii="Times New Roman" w:hAnsi="Times New Roman" w:cs="Times New Roman"/>
          <w:snapToGrid w:val="0"/>
        </w:rPr>
        <w:t>держания решаемых посредством этой документации вопросов.</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w:t>
      </w:r>
      <w:r w:rsidRPr="00BA4DC1">
        <w:rPr>
          <w:rFonts w:ascii="Times New Roman" w:hAnsi="Times New Roman" w:cs="Times New Roman"/>
          <w:snapToGrid w:val="0"/>
        </w:rPr>
        <w:t>а</w:t>
      </w:r>
      <w:r w:rsidRPr="00BA4DC1">
        <w:rPr>
          <w:rFonts w:ascii="Times New Roman" w:hAnsi="Times New Roman" w:cs="Times New Roman"/>
          <w:snapToGrid w:val="0"/>
        </w:rPr>
        <w:t>ний.</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w:t>
      </w:r>
      <w:r w:rsidRPr="00BA4DC1">
        <w:rPr>
          <w:rFonts w:ascii="Times New Roman" w:hAnsi="Times New Roman" w:cs="Times New Roman"/>
          <w:snapToGrid w:val="0"/>
        </w:rPr>
        <w:t>а</w:t>
      </w:r>
      <w:r w:rsidRPr="00BA4DC1">
        <w:rPr>
          <w:rFonts w:ascii="Times New Roman" w:hAnsi="Times New Roman" w:cs="Times New Roman"/>
          <w:snapToGrid w:val="0"/>
        </w:rPr>
        <w:t>нения его иным способом. В сообщении указывается:</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1) информация о документации по планировке территории – территория, примен</w:t>
      </w:r>
      <w:r w:rsidRPr="00BA4DC1">
        <w:rPr>
          <w:rFonts w:ascii="Times New Roman" w:hAnsi="Times New Roman" w:cs="Times New Roman"/>
          <w:snapToGrid w:val="0"/>
        </w:rPr>
        <w:t>и</w:t>
      </w:r>
      <w:r w:rsidRPr="00BA4DC1">
        <w:rPr>
          <w:rFonts w:ascii="Times New Roman" w:hAnsi="Times New Roman" w:cs="Times New Roman"/>
          <w:snapToGrid w:val="0"/>
        </w:rPr>
        <w:t>тельно к которой подготовлена документация, характер вопросов, решаемых посредством этой документ</w:t>
      </w:r>
      <w:r w:rsidRPr="00BA4DC1">
        <w:rPr>
          <w:rFonts w:ascii="Times New Roman" w:hAnsi="Times New Roman" w:cs="Times New Roman"/>
          <w:snapToGrid w:val="0"/>
        </w:rPr>
        <w:t>а</w:t>
      </w:r>
      <w:r w:rsidRPr="00BA4DC1">
        <w:rPr>
          <w:rFonts w:ascii="Times New Roman" w:hAnsi="Times New Roman" w:cs="Times New Roman"/>
          <w:snapToGrid w:val="0"/>
        </w:rPr>
        <w:t>ции;</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2) дата, время и место проведения публичных слушаний, телефон лица, ответстве</w:t>
      </w:r>
      <w:r w:rsidRPr="00BA4DC1">
        <w:rPr>
          <w:rFonts w:ascii="Times New Roman" w:hAnsi="Times New Roman" w:cs="Times New Roman"/>
          <w:snapToGrid w:val="0"/>
        </w:rPr>
        <w:t>н</w:t>
      </w:r>
      <w:r w:rsidRPr="00BA4DC1">
        <w:rPr>
          <w:rFonts w:ascii="Times New Roman" w:hAnsi="Times New Roman" w:cs="Times New Roman"/>
          <w:snapToGrid w:val="0"/>
        </w:rPr>
        <w:t>ного за проведение публичных слушаний;</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3) дата, время и место предварительного ознакомления с документацией по план</w:t>
      </w:r>
      <w:r w:rsidRPr="00BA4DC1">
        <w:rPr>
          <w:rFonts w:ascii="Times New Roman" w:hAnsi="Times New Roman" w:cs="Times New Roman"/>
          <w:snapToGrid w:val="0"/>
        </w:rPr>
        <w:t>и</w:t>
      </w:r>
      <w:r w:rsidRPr="00BA4DC1">
        <w:rPr>
          <w:rFonts w:ascii="Times New Roman" w:hAnsi="Times New Roman" w:cs="Times New Roman"/>
          <w:snapToGrid w:val="0"/>
        </w:rPr>
        <w:t>ровке территории.</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В случаях, когда решаются вопросы о границах зон изъятия, в том числе путем в</w:t>
      </w:r>
      <w:r w:rsidRPr="00BA4DC1">
        <w:rPr>
          <w:rFonts w:ascii="Times New Roman" w:hAnsi="Times New Roman" w:cs="Times New Roman"/>
          <w:snapToGrid w:val="0"/>
        </w:rPr>
        <w:t>ы</w:t>
      </w:r>
      <w:r w:rsidRPr="00BA4DC1">
        <w:rPr>
          <w:rFonts w:ascii="Times New Roman" w:hAnsi="Times New Roman" w:cs="Times New Roman"/>
          <w:snapToGrid w:val="0"/>
        </w:rPr>
        <w:t>купа, резервирования земельных участков, иных объектов недвижимости для государстве</w:t>
      </w:r>
      <w:r w:rsidRPr="00BA4DC1">
        <w:rPr>
          <w:rFonts w:ascii="Times New Roman" w:hAnsi="Times New Roman" w:cs="Times New Roman"/>
          <w:snapToGrid w:val="0"/>
        </w:rPr>
        <w:t>н</w:t>
      </w:r>
      <w:r w:rsidRPr="00BA4DC1">
        <w:rPr>
          <w:rFonts w:ascii="Times New Roman" w:hAnsi="Times New Roman" w:cs="Times New Roman"/>
          <w:snapToGrid w:val="0"/>
        </w:rPr>
        <w:t>ных и муниципальных нужд, правообладатели недвижимости, расположенной в границах указанных зон инфо</w:t>
      </w:r>
      <w:r w:rsidRPr="00BA4DC1">
        <w:rPr>
          <w:rFonts w:ascii="Times New Roman" w:hAnsi="Times New Roman" w:cs="Times New Roman"/>
          <w:snapToGrid w:val="0"/>
        </w:rPr>
        <w:t>р</w:t>
      </w:r>
      <w:r w:rsidRPr="00BA4DC1">
        <w:rPr>
          <w:rFonts w:ascii="Times New Roman" w:hAnsi="Times New Roman" w:cs="Times New Roman"/>
          <w:snapToGrid w:val="0"/>
        </w:rPr>
        <w:t>мируются персонально о предстоящих публичных слушаниях.</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 xml:space="preserve">Дата проведения публичных слушаний назначается не ранее тридцати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 </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w:t>
      </w:r>
      <w:r w:rsidRPr="00BA4DC1">
        <w:rPr>
          <w:rFonts w:ascii="Times New Roman" w:hAnsi="Times New Roman" w:cs="Times New Roman"/>
          <w:snapToGrid w:val="0"/>
        </w:rPr>
        <w:t>е</w:t>
      </w:r>
      <w:r w:rsidRPr="00BA4DC1">
        <w:rPr>
          <w:rFonts w:ascii="Times New Roman" w:hAnsi="Times New Roman" w:cs="Times New Roman"/>
          <w:snapToGrid w:val="0"/>
        </w:rPr>
        <w:t>мени.</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Комиссия обеспечивает гражданам возможность предварительного ознакомления с мат</w:t>
      </w:r>
      <w:r w:rsidRPr="00BA4DC1">
        <w:rPr>
          <w:rFonts w:ascii="Times New Roman" w:hAnsi="Times New Roman" w:cs="Times New Roman"/>
          <w:snapToGrid w:val="0"/>
        </w:rPr>
        <w:t>е</w:t>
      </w:r>
      <w:r w:rsidRPr="00BA4DC1">
        <w:rPr>
          <w:rFonts w:ascii="Times New Roman" w:hAnsi="Times New Roman" w:cs="Times New Roman"/>
          <w:snapToGrid w:val="0"/>
        </w:rPr>
        <w:t>риалами документации по планировке территории.</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6. Во время проведения публичного слушания ведется стенограмма и протокол.</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Комиссия вправе принять решение о повторном проведении публичных слушаний.</w:t>
      </w:r>
    </w:p>
    <w:p w:rsidR="00BA4DC1" w:rsidRPr="00BA4DC1" w:rsidRDefault="00BA4DC1" w:rsidP="00BA4DC1">
      <w:pPr>
        <w:widowControl w:val="0"/>
        <w:ind w:firstLine="851"/>
        <w:rPr>
          <w:rFonts w:ascii="Times New Roman" w:hAnsi="Times New Roman" w:cs="Times New Roman"/>
          <w:snapToGrid w:val="0"/>
          <w:color w:val="FF0000"/>
        </w:rPr>
      </w:pPr>
      <w:r w:rsidRPr="00BA4DC1">
        <w:rPr>
          <w:rFonts w:ascii="Times New Roman" w:hAnsi="Times New Roman" w:cs="Times New Roman"/>
          <w:snapToGrid w:val="0"/>
        </w:rPr>
        <w:lastRenderedPageBreak/>
        <w:t>По результатам публичных слушаний Комиссия принимает рекомендации и напра</w:t>
      </w:r>
      <w:r w:rsidRPr="00BA4DC1">
        <w:rPr>
          <w:rFonts w:ascii="Times New Roman" w:hAnsi="Times New Roman" w:cs="Times New Roman"/>
          <w:snapToGrid w:val="0"/>
        </w:rPr>
        <w:t>в</w:t>
      </w:r>
      <w:r w:rsidRPr="00BA4DC1">
        <w:rPr>
          <w:rFonts w:ascii="Times New Roman" w:hAnsi="Times New Roman" w:cs="Times New Roman"/>
          <w:snapToGrid w:val="0"/>
        </w:rPr>
        <w:t>ляет их главе сельского поселения Чураевский сельсовет.</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Любое заинтересованное лицо вправе обратиться в Комиссию и получить копию протокола и стенограммы публичных слушаний.</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Глава сельского поселения Чураевский сельсовет с учетом р</w:t>
      </w:r>
      <w:r w:rsidRPr="00BA4DC1">
        <w:rPr>
          <w:rFonts w:ascii="Times New Roman" w:hAnsi="Times New Roman" w:cs="Times New Roman"/>
          <w:snapToGrid w:val="0"/>
        </w:rPr>
        <w:t>е</w:t>
      </w:r>
      <w:r w:rsidRPr="00BA4DC1">
        <w:rPr>
          <w:rFonts w:ascii="Times New Roman" w:hAnsi="Times New Roman" w:cs="Times New Roman"/>
          <w:snapToGrid w:val="0"/>
        </w:rPr>
        <w:t>комендаций Комиссии не позднее двух недель со дня проведения публичного слушания м</w:t>
      </w:r>
      <w:r w:rsidRPr="00BA4DC1">
        <w:rPr>
          <w:rFonts w:ascii="Times New Roman" w:hAnsi="Times New Roman" w:cs="Times New Roman"/>
          <w:snapToGrid w:val="0"/>
        </w:rPr>
        <w:t>о</w:t>
      </w:r>
      <w:r w:rsidRPr="00BA4DC1">
        <w:rPr>
          <w:rFonts w:ascii="Times New Roman" w:hAnsi="Times New Roman" w:cs="Times New Roman"/>
          <w:snapToGrid w:val="0"/>
        </w:rPr>
        <w:t>жет принять решение об утверждении документации по планировке территории, либо о д</w:t>
      </w:r>
      <w:r w:rsidRPr="00BA4DC1">
        <w:rPr>
          <w:rFonts w:ascii="Times New Roman" w:hAnsi="Times New Roman" w:cs="Times New Roman"/>
          <w:snapToGrid w:val="0"/>
        </w:rPr>
        <w:t>о</w:t>
      </w:r>
      <w:r w:rsidRPr="00BA4DC1">
        <w:rPr>
          <w:rFonts w:ascii="Times New Roman" w:hAnsi="Times New Roman" w:cs="Times New Roman"/>
          <w:snapToGrid w:val="0"/>
        </w:rPr>
        <w:t>работке документации по планировке территории с учетом рекомендаций Комиссии, либо об отклонении докуме</w:t>
      </w:r>
      <w:r w:rsidRPr="00BA4DC1">
        <w:rPr>
          <w:rFonts w:ascii="Times New Roman" w:hAnsi="Times New Roman" w:cs="Times New Roman"/>
          <w:snapToGrid w:val="0"/>
        </w:rPr>
        <w:t>н</w:t>
      </w:r>
      <w:r w:rsidRPr="00BA4DC1">
        <w:rPr>
          <w:rFonts w:ascii="Times New Roman" w:hAnsi="Times New Roman" w:cs="Times New Roman"/>
          <w:snapToGrid w:val="0"/>
        </w:rPr>
        <w:t xml:space="preserve">тации по планировке территории. </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snapToGrid w:val="0"/>
        </w:rPr>
        <w:t>7. Физические и юридические лица могут оспорить в суде решение об утверждении док</w:t>
      </w:r>
      <w:r w:rsidRPr="00BA4DC1">
        <w:rPr>
          <w:rFonts w:ascii="Times New Roman" w:hAnsi="Times New Roman" w:cs="Times New Roman"/>
          <w:snapToGrid w:val="0"/>
        </w:rPr>
        <w:t>у</w:t>
      </w:r>
      <w:r w:rsidRPr="00BA4DC1">
        <w:rPr>
          <w:rFonts w:ascii="Times New Roman" w:hAnsi="Times New Roman" w:cs="Times New Roman"/>
          <w:snapToGrid w:val="0"/>
        </w:rPr>
        <w:t>ментации по планировке территории.</w:t>
      </w:r>
    </w:p>
    <w:p w:rsidR="00BA4DC1" w:rsidRPr="00BA4DC1" w:rsidRDefault="00BA4DC1" w:rsidP="00BA4DC1">
      <w:pPr>
        <w:widowControl w:val="0"/>
        <w:shd w:val="clear" w:color="auto" w:fill="FFFFFF"/>
        <w:ind w:firstLine="851"/>
        <w:rPr>
          <w:rFonts w:ascii="Times New Roman" w:hAnsi="Times New Roman" w:cs="Times New Roman"/>
          <w:b/>
          <w:bCs/>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Глава 4. Положение о проведении публичных слушаний по вопросам земл</w:t>
      </w:r>
      <w:r w:rsidRPr="00BA4DC1">
        <w:rPr>
          <w:rFonts w:ascii="Times New Roman" w:hAnsi="Times New Roman" w:cs="Times New Roman"/>
          <w:b/>
          <w:bCs/>
        </w:rPr>
        <w:t>е</w:t>
      </w:r>
      <w:r w:rsidRPr="00BA4DC1">
        <w:rPr>
          <w:rFonts w:ascii="Times New Roman" w:hAnsi="Times New Roman" w:cs="Times New Roman"/>
          <w:b/>
          <w:bCs/>
        </w:rPr>
        <w:t>пользования и застройки</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Статья 28. Общие положения о публичных слушаниях</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Публичные слушания проводятся в соответствии с Градостроительным кодексом Российской Федерации, законодательством Республики Башкортостан о градостроительной деятельности, Уставом сельского поселения Чураевский сельсовет, н</w:t>
      </w:r>
      <w:r w:rsidRPr="00BA4DC1">
        <w:rPr>
          <w:rFonts w:ascii="Times New Roman" w:hAnsi="Times New Roman" w:cs="Times New Roman"/>
        </w:rPr>
        <w:t>а</w:t>
      </w:r>
      <w:r w:rsidRPr="00BA4DC1">
        <w:rPr>
          <w:rFonts w:ascii="Times New Roman" w:hAnsi="Times New Roman" w:cs="Times New Roman"/>
        </w:rPr>
        <w:t>стоящими Правилами, иными нормативными правовыми актами органов местного сам</w:t>
      </w:r>
      <w:r w:rsidRPr="00BA4DC1">
        <w:rPr>
          <w:rFonts w:ascii="Times New Roman" w:hAnsi="Times New Roman" w:cs="Times New Roman"/>
        </w:rPr>
        <w:t>о</w:t>
      </w:r>
      <w:r w:rsidRPr="00BA4DC1">
        <w:rPr>
          <w:rFonts w:ascii="Times New Roman" w:hAnsi="Times New Roman" w:cs="Times New Roman"/>
        </w:rPr>
        <w:t xml:space="preserve">управления.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Публичные слушания проводятся с целью:</w:t>
      </w:r>
    </w:p>
    <w:p w:rsidR="00BA4DC1" w:rsidRPr="00BA4DC1" w:rsidRDefault="00BA4DC1" w:rsidP="00BA4DC1">
      <w:pPr>
        <w:widowControl w:val="0"/>
        <w:ind w:firstLine="851"/>
        <w:rPr>
          <w:rFonts w:ascii="Times New Roman" w:hAnsi="Times New Roman" w:cs="Times New Roman"/>
        </w:rPr>
      </w:pPr>
      <w:proofErr w:type="gramStart"/>
      <w:r w:rsidRPr="00BA4DC1">
        <w:rPr>
          <w:rFonts w:ascii="Times New Roman" w:hAnsi="Times New Roman" w:cs="Times New Roman"/>
        </w:rPr>
        <w:t>1) предотвращения ущерба, который может быть нанесен жильцам домов, правоо</w:t>
      </w:r>
      <w:r w:rsidRPr="00BA4DC1">
        <w:rPr>
          <w:rFonts w:ascii="Times New Roman" w:hAnsi="Times New Roman" w:cs="Times New Roman"/>
        </w:rPr>
        <w:t>б</w:t>
      </w:r>
      <w:r w:rsidRPr="00BA4DC1">
        <w:rPr>
          <w:rFonts w:ascii="Times New Roman" w:hAnsi="Times New Roman" w:cs="Times New Roman"/>
        </w:rPr>
        <w:t>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w:t>
      </w:r>
      <w:r w:rsidRPr="00BA4DC1">
        <w:rPr>
          <w:rFonts w:ascii="Times New Roman" w:hAnsi="Times New Roman" w:cs="Times New Roman"/>
        </w:rPr>
        <w:t>а</w:t>
      </w:r>
      <w:r w:rsidRPr="00BA4DC1">
        <w:rPr>
          <w:rFonts w:ascii="Times New Roman" w:hAnsi="Times New Roman" w:cs="Times New Roman"/>
        </w:rPr>
        <w:t>дельцам объектов недвижимости тем видом деятельности, по поводу которого испрашивается специальное соглас</w:t>
      </w:r>
      <w:r w:rsidRPr="00BA4DC1">
        <w:rPr>
          <w:rFonts w:ascii="Times New Roman" w:hAnsi="Times New Roman" w:cs="Times New Roman"/>
        </w:rPr>
        <w:t>о</w:t>
      </w:r>
      <w:r w:rsidRPr="00BA4DC1">
        <w:rPr>
          <w:rFonts w:ascii="Times New Roman" w:hAnsi="Times New Roman" w:cs="Times New Roman"/>
        </w:rPr>
        <w:t>вание;</w:t>
      </w:r>
      <w:proofErr w:type="gramEnd"/>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информирования общественности и обеспечения права участия граждан в прин</w:t>
      </w:r>
      <w:r w:rsidRPr="00BA4DC1">
        <w:rPr>
          <w:rFonts w:ascii="Times New Roman" w:hAnsi="Times New Roman" w:cs="Times New Roman"/>
        </w:rPr>
        <w:t>я</w:t>
      </w:r>
      <w:r w:rsidRPr="00BA4DC1">
        <w:rPr>
          <w:rFonts w:ascii="Times New Roman" w:hAnsi="Times New Roman" w:cs="Times New Roman"/>
        </w:rPr>
        <w:t>тии решений, а также их права контролировать принятие Администрацией сельского поселения Чураевский сельсовет решений по землепользованию и застро</w:t>
      </w:r>
      <w:r w:rsidRPr="00BA4DC1">
        <w:rPr>
          <w:rFonts w:ascii="Times New Roman" w:hAnsi="Times New Roman" w:cs="Times New Roman"/>
        </w:rPr>
        <w:t>й</w:t>
      </w:r>
      <w:r w:rsidRPr="00BA4DC1">
        <w:rPr>
          <w:rFonts w:ascii="Times New Roman" w:hAnsi="Times New Roman" w:cs="Times New Roman"/>
        </w:rPr>
        <w:t xml:space="preserve">ке.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3. Публичные слушания организуются Комиссией по землепользованию и застройке по ее инициативе или по заявкам, поступившим от физических или юридических лиц, в сл</w:t>
      </w:r>
      <w:r w:rsidRPr="00BA4DC1">
        <w:rPr>
          <w:rFonts w:ascii="Times New Roman" w:hAnsi="Times New Roman" w:cs="Times New Roman"/>
        </w:rPr>
        <w:t>у</w:t>
      </w:r>
      <w:r w:rsidRPr="00BA4DC1">
        <w:rPr>
          <w:rFonts w:ascii="Times New Roman" w:hAnsi="Times New Roman" w:cs="Times New Roman"/>
        </w:rPr>
        <w:t>чаях, когда рассматриваются следующие вопросы:</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проекты правил землепользования и застройки;</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проекты планировки территории, проекты межевания;</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3) вопросы предоставления разрешений на условно разрешенные виды использования з</w:t>
      </w:r>
      <w:r w:rsidRPr="00BA4DC1">
        <w:rPr>
          <w:rFonts w:ascii="Times New Roman" w:hAnsi="Times New Roman" w:cs="Times New Roman"/>
        </w:rPr>
        <w:t>е</w:t>
      </w:r>
      <w:r w:rsidRPr="00BA4DC1">
        <w:rPr>
          <w:rFonts w:ascii="Times New Roman" w:hAnsi="Times New Roman" w:cs="Times New Roman"/>
        </w:rPr>
        <w:t>мельных участков и объектов капитального строительства;</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4) вопросы отклонения от предельных параметров разрешенного строительства, </w:t>
      </w:r>
      <w:r w:rsidRPr="00BA4DC1">
        <w:rPr>
          <w:rFonts w:ascii="Times New Roman" w:hAnsi="Times New Roman" w:cs="Times New Roman"/>
        </w:rPr>
        <w:lastRenderedPageBreak/>
        <w:t>реконс</w:t>
      </w:r>
      <w:r w:rsidRPr="00BA4DC1">
        <w:rPr>
          <w:rFonts w:ascii="Times New Roman" w:hAnsi="Times New Roman" w:cs="Times New Roman"/>
        </w:rPr>
        <w:t>т</w:t>
      </w:r>
      <w:r w:rsidRPr="00BA4DC1">
        <w:rPr>
          <w:rFonts w:ascii="Times New Roman" w:hAnsi="Times New Roman" w:cs="Times New Roman"/>
        </w:rPr>
        <w:t>рукции объектов капитального строительства.</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4. Материалы для проведения публичных слушаний (заключения, иные необход</w:t>
      </w:r>
      <w:r w:rsidRPr="00BA4DC1">
        <w:rPr>
          <w:rFonts w:ascii="Times New Roman" w:hAnsi="Times New Roman" w:cs="Times New Roman"/>
        </w:rPr>
        <w:t>и</w:t>
      </w:r>
      <w:r w:rsidRPr="00BA4DC1">
        <w:rPr>
          <w:rFonts w:ascii="Times New Roman" w:hAnsi="Times New Roman" w:cs="Times New Roman"/>
        </w:rPr>
        <w:t xml:space="preserve">мые материалы) готовятся заказчиком, а также по запросу Комиссии по землепользованию и застройке – органом, уполномоченным в области градостроительной деятельности, иными структурными подразделениями Администрации сельского поселения Чураевский сельсовет.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5. В течение двух дней после регистрации заявки от физического, юридического л</w:t>
      </w:r>
      <w:r w:rsidRPr="00BA4DC1">
        <w:rPr>
          <w:rFonts w:ascii="Times New Roman" w:hAnsi="Times New Roman" w:cs="Times New Roman"/>
        </w:rPr>
        <w:t>и</w:t>
      </w:r>
      <w:r w:rsidRPr="00BA4DC1">
        <w:rPr>
          <w:rFonts w:ascii="Times New Roman" w:hAnsi="Times New Roman" w:cs="Times New Roman"/>
        </w:rPr>
        <w:t>ца, орган, уполномоченный в области градостроительной деятельности, информирует К</w:t>
      </w:r>
      <w:r w:rsidRPr="00BA4DC1">
        <w:rPr>
          <w:rFonts w:ascii="Times New Roman" w:hAnsi="Times New Roman" w:cs="Times New Roman"/>
        </w:rPr>
        <w:t>о</w:t>
      </w:r>
      <w:r w:rsidRPr="00BA4DC1">
        <w:rPr>
          <w:rFonts w:ascii="Times New Roman" w:hAnsi="Times New Roman" w:cs="Times New Roman"/>
        </w:rPr>
        <w:t>миссию по землепользованию и застройке о состоявшемся запросе на проведение пу</w:t>
      </w:r>
      <w:r w:rsidRPr="00BA4DC1">
        <w:rPr>
          <w:rFonts w:ascii="Times New Roman" w:hAnsi="Times New Roman" w:cs="Times New Roman"/>
        </w:rPr>
        <w:t>б</w:t>
      </w:r>
      <w:r w:rsidRPr="00BA4DC1">
        <w:rPr>
          <w:rFonts w:ascii="Times New Roman" w:hAnsi="Times New Roman" w:cs="Times New Roman"/>
        </w:rPr>
        <w:t xml:space="preserve">личных слушаний.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Комиссия публикует оповещение о предстоящем публичном слушании не позднее десяти дней до его проведения. Оповещение может осуществляться путем опубликования в средствах массовой информации; объявления по радио или телевидению, объявления на официальном сайте органа местного самоуправления; вывешивание объявлений в зданиях администраций района и местных исполнительных органов, в месте расположения земельн</w:t>
      </w:r>
      <w:r w:rsidRPr="00BA4DC1">
        <w:rPr>
          <w:rFonts w:ascii="Times New Roman" w:hAnsi="Times New Roman" w:cs="Times New Roman"/>
        </w:rPr>
        <w:t>о</w:t>
      </w:r>
      <w:r w:rsidRPr="00BA4DC1">
        <w:rPr>
          <w:rFonts w:ascii="Times New Roman" w:hAnsi="Times New Roman" w:cs="Times New Roman"/>
        </w:rPr>
        <w:t>го участка, в отношении которого будет рассматриваться соотве</w:t>
      </w:r>
      <w:r w:rsidRPr="00BA4DC1">
        <w:rPr>
          <w:rFonts w:ascii="Times New Roman" w:hAnsi="Times New Roman" w:cs="Times New Roman"/>
        </w:rPr>
        <w:t>т</w:t>
      </w:r>
      <w:r w:rsidRPr="00BA4DC1">
        <w:rPr>
          <w:rFonts w:ascii="Times New Roman" w:hAnsi="Times New Roman" w:cs="Times New Roman"/>
        </w:rPr>
        <w:t>ствующий вопрос.</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Оповещение должно содержать следующую информацию:</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характер обсуждаемого вопроса;</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дата, время и место проведения публичных слушаний;</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3)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w:t>
      </w:r>
      <w:r w:rsidRPr="00BA4DC1">
        <w:rPr>
          <w:rFonts w:ascii="Times New Roman" w:hAnsi="Times New Roman" w:cs="Times New Roman"/>
        </w:rPr>
        <w:t>а</w:t>
      </w:r>
      <w:r w:rsidRPr="00BA4DC1">
        <w:rPr>
          <w:rFonts w:ascii="Times New Roman" w:hAnsi="Times New Roman" w:cs="Times New Roman"/>
        </w:rPr>
        <w:t>прашиваемого использования и так далее).</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Комиссия по землепользованию и застройке:</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не позднее пяти дней со дня публикации указанного оповещения обеспечивает персональное уведомление лица, направившего заявку о проведении публичных слушаний посредством направления такому лицу заказного письма с информацией о дате и месте пр</w:t>
      </w:r>
      <w:r w:rsidRPr="00BA4DC1">
        <w:rPr>
          <w:rFonts w:ascii="Times New Roman" w:hAnsi="Times New Roman" w:cs="Times New Roman"/>
        </w:rPr>
        <w:t>о</w:t>
      </w:r>
      <w:r w:rsidRPr="00BA4DC1">
        <w:rPr>
          <w:rFonts w:ascii="Times New Roman" w:hAnsi="Times New Roman" w:cs="Times New Roman"/>
        </w:rPr>
        <w:t xml:space="preserve">ведения публичного слушания;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2) </w:t>
      </w:r>
      <w:proofErr w:type="gramStart"/>
      <w:r w:rsidRPr="00BA4DC1">
        <w:rPr>
          <w:rFonts w:ascii="Times New Roman" w:hAnsi="Times New Roman" w:cs="Times New Roman"/>
        </w:rPr>
        <w:t>обязана</w:t>
      </w:r>
      <w:proofErr w:type="gramEnd"/>
      <w:r w:rsidRPr="00BA4DC1">
        <w:rPr>
          <w:rFonts w:ascii="Times New Roman" w:hAnsi="Times New Roman" w:cs="Times New Roman"/>
        </w:rPr>
        <w:t xml:space="preserve"> организовать проведение публичных слушаний не позднее, чем через м</w:t>
      </w:r>
      <w:r w:rsidRPr="00BA4DC1">
        <w:rPr>
          <w:rFonts w:ascii="Times New Roman" w:hAnsi="Times New Roman" w:cs="Times New Roman"/>
        </w:rPr>
        <w:t>е</w:t>
      </w:r>
      <w:r w:rsidRPr="00BA4DC1">
        <w:rPr>
          <w:rFonts w:ascii="Times New Roman" w:hAnsi="Times New Roman" w:cs="Times New Roman"/>
        </w:rPr>
        <w:t>сяц с момента получения уведомления о поступлении заявки от физического, юридич</w:t>
      </w:r>
      <w:r w:rsidRPr="00BA4DC1">
        <w:rPr>
          <w:rFonts w:ascii="Times New Roman" w:hAnsi="Times New Roman" w:cs="Times New Roman"/>
        </w:rPr>
        <w:t>е</w:t>
      </w:r>
      <w:r w:rsidRPr="00BA4DC1">
        <w:rPr>
          <w:rFonts w:ascii="Times New Roman" w:hAnsi="Times New Roman" w:cs="Times New Roman"/>
        </w:rPr>
        <w:t>ского лица (лиц).</w:t>
      </w:r>
    </w:p>
    <w:p w:rsidR="00BA4DC1" w:rsidRPr="00BA4DC1" w:rsidRDefault="00BA4DC1" w:rsidP="00BA4DC1">
      <w:pPr>
        <w:widowControl w:val="0"/>
        <w:rPr>
          <w:rFonts w:ascii="Times New Roman" w:hAnsi="Times New Roman" w:cs="Times New Roman"/>
          <w:b/>
          <w:bCs/>
        </w:rPr>
      </w:pPr>
    </w:p>
    <w:p w:rsidR="00BA4DC1" w:rsidRPr="00BA4DC1" w:rsidRDefault="00BA4DC1" w:rsidP="00BA4DC1">
      <w:pPr>
        <w:widowControl w:val="0"/>
        <w:ind w:firstLine="851"/>
        <w:rPr>
          <w:rFonts w:ascii="Times New Roman" w:hAnsi="Times New Roman" w:cs="Times New Roman"/>
          <w:b/>
          <w:bCs/>
        </w:rPr>
      </w:pPr>
    </w:p>
    <w:p w:rsidR="00BA4DC1" w:rsidRPr="00BA4DC1" w:rsidRDefault="00BA4DC1" w:rsidP="00BA4DC1">
      <w:pPr>
        <w:widowControl w:val="0"/>
        <w:ind w:firstLine="851"/>
        <w:rPr>
          <w:rFonts w:ascii="Times New Roman" w:hAnsi="Times New Roman" w:cs="Times New Roman"/>
          <w:b/>
          <w:bCs/>
        </w:rPr>
      </w:pPr>
      <w:r w:rsidRPr="00BA4DC1">
        <w:rPr>
          <w:rFonts w:ascii="Times New Roman" w:hAnsi="Times New Roman" w:cs="Times New Roman"/>
          <w:b/>
          <w:bCs/>
        </w:rPr>
        <w:t>Статья 29. Публичные слушания, проводимые</w:t>
      </w:r>
      <w:r w:rsidRPr="00BA4DC1">
        <w:rPr>
          <w:rFonts w:ascii="Times New Roman" w:hAnsi="Times New Roman" w:cs="Times New Roman"/>
        </w:rPr>
        <w:t xml:space="preserve"> </w:t>
      </w:r>
      <w:r w:rsidRPr="00BA4DC1">
        <w:rPr>
          <w:rFonts w:ascii="Times New Roman" w:hAnsi="Times New Roman" w:cs="Times New Roman"/>
          <w:b/>
          <w:bCs/>
        </w:rPr>
        <w:t>по</w:t>
      </w:r>
      <w:r w:rsidRPr="00BA4DC1">
        <w:rPr>
          <w:rFonts w:ascii="Times New Roman" w:hAnsi="Times New Roman" w:cs="Times New Roman"/>
        </w:rPr>
        <w:t xml:space="preserve"> </w:t>
      </w:r>
      <w:r w:rsidRPr="00BA4DC1">
        <w:rPr>
          <w:rFonts w:ascii="Times New Roman" w:hAnsi="Times New Roman" w:cs="Times New Roman"/>
          <w:b/>
          <w:bCs/>
        </w:rPr>
        <w:t>вопросам предоставления разрешений на условно разрешенные виды использования земельных участков и объектов кап</w:t>
      </w:r>
      <w:r w:rsidRPr="00BA4DC1">
        <w:rPr>
          <w:rFonts w:ascii="Times New Roman" w:hAnsi="Times New Roman" w:cs="Times New Roman"/>
          <w:b/>
          <w:bCs/>
        </w:rPr>
        <w:t>и</w:t>
      </w:r>
      <w:r w:rsidRPr="00BA4DC1">
        <w:rPr>
          <w:rFonts w:ascii="Times New Roman" w:hAnsi="Times New Roman" w:cs="Times New Roman"/>
          <w:b/>
          <w:bCs/>
        </w:rPr>
        <w:t>тального строительства (специальных согласований)</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b/>
          <w:bCs/>
        </w:rPr>
        <w:t xml:space="preserve"> </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 xml:space="preserve">1. </w:t>
      </w:r>
      <w:proofErr w:type="gramStart"/>
      <w:r w:rsidRPr="00BA4DC1">
        <w:rPr>
          <w:rFonts w:ascii="Times New Roman" w:hAnsi="Times New Roman" w:cs="Times New Roman"/>
        </w:rPr>
        <w:t>Специальное согласование требуется в случаях, когда правообладатели план</w:t>
      </w:r>
      <w:r w:rsidRPr="00BA4DC1">
        <w:rPr>
          <w:rFonts w:ascii="Times New Roman" w:hAnsi="Times New Roman" w:cs="Times New Roman"/>
        </w:rPr>
        <w:t>и</w:t>
      </w:r>
      <w:r w:rsidRPr="00BA4DC1">
        <w:rPr>
          <w:rFonts w:ascii="Times New Roman" w:hAnsi="Times New Roman" w:cs="Times New Roman"/>
        </w:rPr>
        <w:t>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w:t>
      </w:r>
      <w:r w:rsidRPr="00BA4DC1">
        <w:rPr>
          <w:rFonts w:ascii="Times New Roman" w:hAnsi="Times New Roman" w:cs="Times New Roman"/>
        </w:rPr>
        <w:t>и</w:t>
      </w:r>
      <w:r w:rsidRPr="00BA4DC1">
        <w:rPr>
          <w:rFonts w:ascii="Times New Roman" w:hAnsi="Times New Roman" w:cs="Times New Roman"/>
        </w:rPr>
        <w:t>лами как условно разрешенные виды использования земельных участков и иных объектов недвиж</w:t>
      </w:r>
      <w:r w:rsidRPr="00BA4DC1">
        <w:rPr>
          <w:rFonts w:ascii="Times New Roman" w:hAnsi="Times New Roman" w:cs="Times New Roman"/>
        </w:rPr>
        <w:t>и</w:t>
      </w:r>
      <w:r w:rsidRPr="00BA4DC1">
        <w:rPr>
          <w:rFonts w:ascii="Times New Roman" w:hAnsi="Times New Roman" w:cs="Times New Roman"/>
        </w:rPr>
        <w:t>мости применительно к соответствующей территориальной зоне, обозначенной на карте градостроительного зониров</w:t>
      </w:r>
      <w:r w:rsidRPr="00BA4DC1">
        <w:rPr>
          <w:rFonts w:ascii="Times New Roman" w:hAnsi="Times New Roman" w:cs="Times New Roman"/>
        </w:rPr>
        <w:t>а</w:t>
      </w:r>
      <w:r w:rsidRPr="00BA4DC1">
        <w:rPr>
          <w:rFonts w:ascii="Times New Roman" w:hAnsi="Times New Roman" w:cs="Times New Roman"/>
        </w:rPr>
        <w:t xml:space="preserve">ния населенных пунктов сельского поселения Чураевский сельсовет. </w:t>
      </w:r>
      <w:proofErr w:type="gramEnd"/>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lastRenderedPageBreak/>
        <w:t>Специальные согласования предоставляются по итогам публичных слушаний.</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Специальные согласования могут проводиться:</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на стадии градостроительной подготовки земельного участка из состава государстве</w:t>
      </w:r>
      <w:r w:rsidRPr="00BA4DC1">
        <w:rPr>
          <w:rFonts w:ascii="Times New Roman" w:hAnsi="Times New Roman" w:cs="Times New Roman"/>
        </w:rPr>
        <w:t>н</w:t>
      </w:r>
      <w:r w:rsidRPr="00BA4DC1">
        <w:rPr>
          <w:rFonts w:ascii="Times New Roman" w:hAnsi="Times New Roman" w:cs="Times New Roman"/>
        </w:rPr>
        <w:t>ных, муниципальных земель для предоставления физическим, юридическим лицам;</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на стадии подготовки проектной документации, до получения разрешения на строител</w:t>
      </w:r>
      <w:r w:rsidRPr="00BA4DC1">
        <w:rPr>
          <w:rFonts w:ascii="Times New Roman" w:hAnsi="Times New Roman" w:cs="Times New Roman"/>
        </w:rPr>
        <w:t>ь</w:t>
      </w:r>
      <w:r w:rsidRPr="00BA4DC1">
        <w:rPr>
          <w:rFonts w:ascii="Times New Roman" w:hAnsi="Times New Roman" w:cs="Times New Roman"/>
        </w:rPr>
        <w:t>ство;</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3) в процессе использования земельных участков, иных объектов недвижимости, когда пр</w:t>
      </w:r>
      <w:r w:rsidRPr="00BA4DC1">
        <w:rPr>
          <w:rFonts w:ascii="Times New Roman" w:hAnsi="Times New Roman" w:cs="Times New Roman"/>
        </w:rPr>
        <w:t>а</w:t>
      </w:r>
      <w:r w:rsidRPr="00BA4DC1">
        <w:rPr>
          <w:rFonts w:ascii="Times New Roman" w:hAnsi="Times New Roman" w:cs="Times New Roman"/>
        </w:rPr>
        <w:t xml:space="preserve">вообладатели планируют изменить их назначение.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Заявка на получение разрешения на соответствующий вид использования недвиж</w:t>
      </w:r>
      <w:r w:rsidRPr="00BA4DC1">
        <w:rPr>
          <w:rFonts w:ascii="Times New Roman" w:hAnsi="Times New Roman" w:cs="Times New Roman"/>
        </w:rPr>
        <w:t>и</w:t>
      </w:r>
      <w:r w:rsidRPr="00BA4DC1">
        <w:rPr>
          <w:rFonts w:ascii="Times New Roman" w:hAnsi="Times New Roman" w:cs="Times New Roman"/>
        </w:rPr>
        <w:t xml:space="preserve">мости, требующий специального согласования, направляется в Комиссию.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Заявка должна содержать: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запрос о предоставлении специального согласования;</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схему планируемой застройки земельного участка с указанием мест располож</w:t>
      </w:r>
      <w:r w:rsidRPr="00BA4DC1">
        <w:rPr>
          <w:rFonts w:ascii="Times New Roman" w:hAnsi="Times New Roman" w:cs="Times New Roman"/>
        </w:rPr>
        <w:t>е</w:t>
      </w:r>
      <w:r w:rsidRPr="00BA4DC1">
        <w:rPr>
          <w:rFonts w:ascii="Times New Roman" w:hAnsi="Times New Roman" w:cs="Times New Roman"/>
        </w:rPr>
        <w:t>ния существующих и намечаемых построек и описанием их характеристик (общая площадь, этажность, о</w:t>
      </w:r>
      <w:r w:rsidRPr="00BA4DC1">
        <w:rPr>
          <w:rFonts w:ascii="Times New Roman" w:hAnsi="Times New Roman" w:cs="Times New Roman"/>
        </w:rPr>
        <w:t>т</w:t>
      </w:r>
      <w:r w:rsidRPr="00BA4DC1">
        <w:rPr>
          <w:rFonts w:ascii="Times New Roman" w:hAnsi="Times New Roman" w:cs="Times New Roman"/>
        </w:rPr>
        <w:t>крытые пространства, места парковки автомобилей и т.д.);</w:t>
      </w:r>
    </w:p>
    <w:p w:rsidR="00BA4DC1" w:rsidRPr="00BA4DC1" w:rsidRDefault="00BA4DC1" w:rsidP="00BA4DC1">
      <w:pPr>
        <w:widowControl w:val="0"/>
        <w:ind w:firstLine="851"/>
        <w:rPr>
          <w:rFonts w:ascii="Times New Roman" w:hAnsi="Times New Roman" w:cs="Times New Roman"/>
        </w:rPr>
      </w:pPr>
      <w:proofErr w:type="gramStart"/>
      <w:r w:rsidRPr="00BA4DC1">
        <w:rPr>
          <w:rFonts w:ascii="Times New Roman" w:hAnsi="Times New Roman" w:cs="Times New Roman"/>
        </w:rPr>
        <w:t>3) общую информацию о планируемых объемах ресурсов, необходимых для фун</w:t>
      </w:r>
      <w:r w:rsidRPr="00BA4DC1">
        <w:rPr>
          <w:rFonts w:ascii="Times New Roman" w:hAnsi="Times New Roman" w:cs="Times New Roman"/>
        </w:rPr>
        <w:t>к</w:t>
      </w:r>
      <w:r w:rsidRPr="00BA4DC1">
        <w:rPr>
          <w:rFonts w:ascii="Times New Roman" w:hAnsi="Times New Roman" w:cs="Times New Roman"/>
        </w:rPr>
        <w:t>ционирования объекта (численность работающих, грузооборот, потребность в подъездных железнодорожных путях, энергообеспечение, водоснабжение и так далее), о предполагаемом уровне воздействия на окружающую среду (объем и характер выбросов в атмосферу, колич</w:t>
      </w:r>
      <w:r w:rsidRPr="00BA4DC1">
        <w:rPr>
          <w:rFonts w:ascii="Times New Roman" w:hAnsi="Times New Roman" w:cs="Times New Roman"/>
        </w:rPr>
        <w:t>е</w:t>
      </w:r>
      <w:r w:rsidRPr="00BA4DC1">
        <w:rPr>
          <w:rFonts w:ascii="Times New Roman" w:hAnsi="Times New Roman" w:cs="Times New Roman"/>
        </w:rPr>
        <w:t>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При получении заявки Комиссия:</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при соответствии документов, предусмотренных пунктом 1 настоящей статьи, регистр</w:t>
      </w:r>
      <w:r w:rsidRPr="00BA4DC1">
        <w:rPr>
          <w:rFonts w:ascii="Times New Roman" w:hAnsi="Times New Roman" w:cs="Times New Roman"/>
        </w:rPr>
        <w:t>и</w:t>
      </w:r>
      <w:r w:rsidRPr="00BA4DC1">
        <w:rPr>
          <w:rFonts w:ascii="Times New Roman" w:hAnsi="Times New Roman" w:cs="Times New Roman"/>
        </w:rPr>
        <w:t>рует заявку;</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2) в срок не более трех недель со дня регистрации заявки готовит заключение по предмету запроса;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3) в течение трех дней после регистрации заявки запрашивает письменные заключ</w:t>
      </w:r>
      <w:r w:rsidRPr="00BA4DC1">
        <w:rPr>
          <w:rFonts w:ascii="Times New Roman" w:hAnsi="Times New Roman" w:cs="Times New Roman"/>
        </w:rPr>
        <w:t>е</w:t>
      </w:r>
      <w:r w:rsidRPr="00BA4DC1">
        <w:rPr>
          <w:rFonts w:ascii="Times New Roman" w:hAnsi="Times New Roman" w:cs="Times New Roman"/>
        </w:rPr>
        <w:t xml:space="preserve">ния по предмету запроса </w:t>
      </w:r>
      <w:proofErr w:type="gramStart"/>
      <w:r w:rsidRPr="00BA4DC1">
        <w:rPr>
          <w:rFonts w:ascii="Times New Roman" w:hAnsi="Times New Roman" w:cs="Times New Roman"/>
        </w:rPr>
        <w:t>от</w:t>
      </w:r>
      <w:proofErr w:type="gramEnd"/>
      <w:r w:rsidRPr="00BA4DC1">
        <w:rPr>
          <w:rFonts w:ascii="Times New Roman" w:hAnsi="Times New Roman" w:cs="Times New Roman"/>
        </w:rPr>
        <w:t>:</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а) уполномоченного органа по природным ресурсам и охране окружающей среды;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б) уполномоченного органа по государственному санитарно-эпидемиологическому надз</w:t>
      </w:r>
      <w:r w:rsidRPr="00BA4DC1">
        <w:rPr>
          <w:rFonts w:ascii="Times New Roman" w:hAnsi="Times New Roman" w:cs="Times New Roman"/>
        </w:rPr>
        <w:t>о</w:t>
      </w:r>
      <w:r w:rsidRPr="00BA4DC1">
        <w:rPr>
          <w:rFonts w:ascii="Times New Roman" w:hAnsi="Times New Roman" w:cs="Times New Roman"/>
        </w:rPr>
        <w:t xml:space="preserve">ру;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в) уполномоченного органа по охране и использованию объектов культурного н</w:t>
      </w:r>
      <w:r w:rsidRPr="00BA4DC1">
        <w:rPr>
          <w:rFonts w:ascii="Times New Roman" w:hAnsi="Times New Roman" w:cs="Times New Roman"/>
        </w:rPr>
        <w:t>а</w:t>
      </w:r>
      <w:r w:rsidRPr="00BA4DC1">
        <w:rPr>
          <w:rFonts w:ascii="Times New Roman" w:hAnsi="Times New Roman" w:cs="Times New Roman"/>
        </w:rPr>
        <w:t xml:space="preserve">следия.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Указанные запросы направляются в случаях, когда соответствующий земельный участок расположен в границах зон, выделенных на карте ограничений по экологическим, санитарно-эпидемиологическим требованиям, а также по требованиям охраны объектов культурного насл</w:t>
      </w:r>
      <w:r w:rsidRPr="00BA4DC1">
        <w:rPr>
          <w:rFonts w:ascii="Times New Roman" w:hAnsi="Times New Roman" w:cs="Times New Roman"/>
        </w:rPr>
        <w:t>е</w:t>
      </w:r>
      <w:r w:rsidRPr="00BA4DC1">
        <w:rPr>
          <w:rFonts w:ascii="Times New Roman" w:hAnsi="Times New Roman" w:cs="Times New Roman"/>
        </w:rPr>
        <w:t xml:space="preserve">дия (статья 51 настоящих Правил).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Основаниями для составления письменных заключений являются:</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lastRenderedPageBreak/>
        <w:t>1) соответствие намерений заявителя настоящим Правилам;</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w:t>
      </w:r>
      <w:r w:rsidRPr="00BA4DC1">
        <w:rPr>
          <w:rFonts w:ascii="Times New Roman" w:hAnsi="Times New Roman" w:cs="Times New Roman"/>
        </w:rPr>
        <w:t>о</w:t>
      </w:r>
      <w:r w:rsidRPr="00BA4DC1">
        <w:rPr>
          <w:rFonts w:ascii="Times New Roman" w:hAnsi="Times New Roman" w:cs="Times New Roman"/>
        </w:rPr>
        <w:t>ровья, безопасности проживания и жизнедеятельности людей;</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3) соблюдение прав владельцев смежно-расположенных объектов недвижимости, иных ф</w:t>
      </w:r>
      <w:r w:rsidRPr="00BA4DC1">
        <w:rPr>
          <w:rFonts w:ascii="Times New Roman" w:hAnsi="Times New Roman" w:cs="Times New Roman"/>
        </w:rPr>
        <w:t>и</w:t>
      </w:r>
      <w:r w:rsidRPr="00BA4DC1">
        <w:rPr>
          <w:rFonts w:ascii="Times New Roman" w:hAnsi="Times New Roman" w:cs="Times New Roman"/>
        </w:rPr>
        <w:t>зических и юридических лиц.</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Письменные заключения указанных уполномоченных органов предоставляется в Комиссию в течение 14 дней со дня посту</w:t>
      </w:r>
      <w:r w:rsidRPr="00BA4DC1">
        <w:rPr>
          <w:rFonts w:ascii="Times New Roman" w:hAnsi="Times New Roman" w:cs="Times New Roman"/>
        </w:rPr>
        <w:t>п</w:t>
      </w:r>
      <w:r w:rsidRPr="00BA4DC1">
        <w:rPr>
          <w:rFonts w:ascii="Times New Roman" w:hAnsi="Times New Roman" w:cs="Times New Roman"/>
        </w:rPr>
        <w:t>ления запроса.</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Решение о предоставлении специального согласования принимается главой сельского поселения Чураевский сельсовет в течение 3 дней после поступл</w:t>
      </w:r>
      <w:r w:rsidRPr="00BA4DC1">
        <w:rPr>
          <w:rFonts w:ascii="Times New Roman" w:hAnsi="Times New Roman" w:cs="Times New Roman"/>
        </w:rPr>
        <w:t>е</w:t>
      </w:r>
      <w:r w:rsidRPr="00BA4DC1">
        <w:rPr>
          <w:rFonts w:ascii="Times New Roman" w:hAnsi="Times New Roman" w:cs="Times New Roman"/>
        </w:rPr>
        <w:t xml:space="preserve">ния рекомендаций Комиссии по землепользованию и застройке.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Комиссия подготавливает и направляет главе сельского поселения Чураевский сельсовет</w:t>
      </w:r>
      <w:r w:rsidRPr="00BA4DC1">
        <w:rPr>
          <w:rFonts w:ascii="Times New Roman" w:hAnsi="Times New Roman" w:cs="Times New Roman"/>
          <w:color w:val="FF0000"/>
        </w:rPr>
        <w:t xml:space="preserve"> </w:t>
      </w:r>
      <w:r w:rsidRPr="00BA4DC1">
        <w:rPr>
          <w:rFonts w:ascii="Times New Roman" w:hAnsi="Times New Roman" w:cs="Times New Roman"/>
        </w:rPr>
        <w:t>рекомендации по результатам рассмотрения письменных з</w:t>
      </w:r>
      <w:r w:rsidRPr="00BA4DC1">
        <w:rPr>
          <w:rFonts w:ascii="Times New Roman" w:hAnsi="Times New Roman" w:cs="Times New Roman"/>
        </w:rPr>
        <w:t>а</w:t>
      </w:r>
      <w:r w:rsidRPr="00BA4DC1">
        <w:rPr>
          <w:rFonts w:ascii="Times New Roman" w:hAnsi="Times New Roman" w:cs="Times New Roman"/>
        </w:rPr>
        <w:t>ключений и публичных слушаний не позднее 3 дней после их проведения. Комиссия обесп</w:t>
      </w:r>
      <w:r w:rsidRPr="00BA4DC1">
        <w:rPr>
          <w:rFonts w:ascii="Times New Roman" w:hAnsi="Times New Roman" w:cs="Times New Roman"/>
        </w:rPr>
        <w:t>е</w:t>
      </w:r>
      <w:r w:rsidRPr="00BA4DC1">
        <w:rPr>
          <w:rFonts w:ascii="Times New Roman" w:hAnsi="Times New Roman" w:cs="Times New Roman"/>
        </w:rPr>
        <w:t>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w:t>
      </w:r>
      <w:r w:rsidRPr="00BA4DC1">
        <w:rPr>
          <w:rFonts w:ascii="Times New Roman" w:hAnsi="Times New Roman" w:cs="Times New Roman"/>
        </w:rPr>
        <w:t>о</w:t>
      </w:r>
      <w:r w:rsidRPr="00BA4DC1">
        <w:rPr>
          <w:rFonts w:ascii="Times New Roman" w:hAnsi="Times New Roman" w:cs="Times New Roman"/>
        </w:rPr>
        <w:t>вание.</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Специальное согласование может быть предоставлено с условиями, которые опред</w:t>
      </w:r>
      <w:r w:rsidRPr="00BA4DC1">
        <w:rPr>
          <w:rFonts w:ascii="Times New Roman" w:hAnsi="Times New Roman" w:cs="Times New Roman"/>
        </w:rPr>
        <w:t>е</w:t>
      </w:r>
      <w:r w:rsidRPr="00BA4DC1">
        <w:rPr>
          <w:rFonts w:ascii="Times New Roman" w:hAnsi="Times New Roman" w:cs="Times New Roman"/>
        </w:rPr>
        <w:t>ляют пределы реализации согласованного вида использования недвижимости с учетом нед</w:t>
      </w:r>
      <w:r w:rsidRPr="00BA4DC1">
        <w:rPr>
          <w:rFonts w:ascii="Times New Roman" w:hAnsi="Times New Roman" w:cs="Times New Roman"/>
        </w:rPr>
        <w:t>о</w:t>
      </w:r>
      <w:r w:rsidRPr="00BA4DC1">
        <w:rPr>
          <w:rFonts w:ascii="Times New Roman" w:hAnsi="Times New Roman" w:cs="Times New Roman"/>
        </w:rPr>
        <w:t>пущения причинения ущерба смежным землепользователям и снижения стоимости соседних объектов н</w:t>
      </w:r>
      <w:r w:rsidRPr="00BA4DC1">
        <w:rPr>
          <w:rFonts w:ascii="Times New Roman" w:hAnsi="Times New Roman" w:cs="Times New Roman"/>
        </w:rPr>
        <w:t>е</w:t>
      </w:r>
      <w:r w:rsidRPr="00BA4DC1">
        <w:rPr>
          <w:rFonts w:ascii="Times New Roman" w:hAnsi="Times New Roman" w:cs="Times New Roman"/>
        </w:rPr>
        <w:t xml:space="preserve">движимости.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Решение о предоставлении специального согласования или об отказе в предоставл</w:t>
      </w:r>
      <w:r w:rsidRPr="00BA4DC1">
        <w:rPr>
          <w:rFonts w:ascii="Times New Roman" w:hAnsi="Times New Roman" w:cs="Times New Roman"/>
        </w:rPr>
        <w:t>е</w:t>
      </w:r>
      <w:r w:rsidRPr="00BA4DC1">
        <w:rPr>
          <w:rFonts w:ascii="Times New Roman" w:hAnsi="Times New Roman" w:cs="Times New Roman"/>
        </w:rPr>
        <w:t>нии такового должно быть принято в срок, не превышающий 60 дней со дня подачи заявки, за исключ</w:t>
      </w:r>
      <w:r w:rsidRPr="00BA4DC1">
        <w:rPr>
          <w:rFonts w:ascii="Times New Roman" w:hAnsi="Times New Roman" w:cs="Times New Roman"/>
        </w:rPr>
        <w:t>е</w:t>
      </w:r>
      <w:r w:rsidRPr="00BA4DC1">
        <w:rPr>
          <w:rFonts w:ascii="Times New Roman" w:hAnsi="Times New Roman" w:cs="Times New Roman"/>
        </w:rPr>
        <w:t>нием случаев, когда с заявителем достигнута договоренность об ином сроке.</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Решение об отказе в предоставлении специального согласования, или о предоставл</w:t>
      </w:r>
      <w:r w:rsidRPr="00BA4DC1">
        <w:rPr>
          <w:rFonts w:ascii="Times New Roman" w:hAnsi="Times New Roman" w:cs="Times New Roman"/>
        </w:rPr>
        <w:t>е</w:t>
      </w:r>
      <w:r w:rsidRPr="00BA4DC1">
        <w:rPr>
          <w:rFonts w:ascii="Times New Roman" w:hAnsi="Times New Roman" w:cs="Times New Roman"/>
        </w:rPr>
        <w:t>нии специального согласования может быть обжаловано в суде.</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3. Владельцы земельных участков, имеющих размеры меньше минимальных показателей, установленных настоящими Правилами, неудобную конфигурацию, неблагопр</w:t>
      </w:r>
      <w:r w:rsidRPr="00BA4DC1">
        <w:rPr>
          <w:rFonts w:ascii="Times New Roman" w:hAnsi="Times New Roman" w:cs="Times New Roman"/>
        </w:rPr>
        <w:t>и</w:t>
      </w:r>
      <w:r w:rsidRPr="00BA4DC1">
        <w:rPr>
          <w:rFonts w:ascii="Times New Roman" w:hAnsi="Times New Roman" w:cs="Times New Roman"/>
        </w:rPr>
        <w:t>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w:t>
      </w:r>
      <w:r w:rsidRPr="00BA4DC1">
        <w:rPr>
          <w:rFonts w:ascii="Times New Roman" w:hAnsi="Times New Roman" w:cs="Times New Roman"/>
        </w:rPr>
        <w:t>а</w:t>
      </w:r>
      <w:r w:rsidRPr="00BA4DC1">
        <w:rPr>
          <w:rFonts w:ascii="Times New Roman" w:hAnsi="Times New Roman" w:cs="Times New Roman"/>
        </w:rPr>
        <w:t>стоящих Правил.</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w:t>
      </w:r>
      <w:r w:rsidRPr="00BA4DC1">
        <w:rPr>
          <w:rFonts w:ascii="Times New Roman" w:hAnsi="Times New Roman" w:cs="Times New Roman"/>
        </w:rPr>
        <w:t>о</w:t>
      </w:r>
      <w:r w:rsidRPr="00BA4DC1">
        <w:rPr>
          <w:rFonts w:ascii="Times New Roman" w:hAnsi="Times New Roman" w:cs="Times New Roman"/>
        </w:rPr>
        <w:t>строек, процента застройки участка, отступов построек от границ участка и т.д.</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Заявка на получение разрешения об отклонении от настоящих Правил направляется в Комиссию по землепользованию и застройке и должна содержать обоснования того, что отклонения от Правил:</w:t>
      </w:r>
    </w:p>
    <w:p w:rsidR="00BA4DC1" w:rsidRPr="00BA4DC1" w:rsidRDefault="00BA4DC1" w:rsidP="00BA4DC1">
      <w:pPr>
        <w:widowControl w:val="0"/>
        <w:ind w:firstLine="851"/>
        <w:rPr>
          <w:rFonts w:ascii="Times New Roman" w:hAnsi="Times New Roman" w:cs="Times New Roman"/>
        </w:rPr>
      </w:pPr>
      <w:proofErr w:type="gramStart"/>
      <w:r w:rsidRPr="00BA4DC1">
        <w:rPr>
          <w:rFonts w:ascii="Times New Roman" w:hAnsi="Times New Roman" w:cs="Times New Roman"/>
        </w:rPr>
        <w:t>1) необходимы для эффективного использования земельного участка;</w:t>
      </w:r>
      <w:proofErr w:type="gramEnd"/>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не ущемляют права владельцев смежных земельных участков, других объектов недв</w:t>
      </w:r>
      <w:r w:rsidRPr="00BA4DC1">
        <w:rPr>
          <w:rFonts w:ascii="Times New Roman" w:hAnsi="Times New Roman" w:cs="Times New Roman"/>
        </w:rPr>
        <w:t>и</w:t>
      </w:r>
      <w:r w:rsidRPr="00BA4DC1">
        <w:rPr>
          <w:rFonts w:ascii="Times New Roman" w:hAnsi="Times New Roman" w:cs="Times New Roman"/>
        </w:rPr>
        <w:t>жимости и не противоречат с интересами станицы;</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3) допустимы архитектурным требованиям, требованиям безопасности: экологич</w:t>
      </w:r>
      <w:r w:rsidRPr="00BA4DC1">
        <w:rPr>
          <w:rFonts w:ascii="Times New Roman" w:hAnsi="Times New Roman" w:cs="Times New Roman"/>
        </w:rPr>
        <w:t>е</w:t>
      </w:r>
      <w:r w:rsidRPr="00BA4DC1">
        <w:rPr>
          <w:rFonts w:ascii="Times New Roman" w:hAnsi="Times New Roman" w:cs="Times New Roman"/>
        </w:rPr>
        <w:t>ским, санитарно-гигиеническим, противопожарным, гражданской обороны</w:t>
      </w:r>
      <w:r w:rsidRPr="00BA4DC1">
        <w:rPr>
          <w:rFonts w:ascii="Times New Roman" w:hAnsi="Times New Roman" w:cs="Times New Roman"/>
          <w:b/>
          <w:bCs/>
          <w:kern w:val="24"/>
        </w:rPr>
        <w:t xml:space="preserve"> </w:t>
      </w:r>
      <w:r w:rsidRPr="00BA4DC1">
        <w:rPr>
          <w:rFonts w:ascii="Times New Roman" w:hAnsi="Times New Roman" w:cs="Times New Roman"/>
        </w:rPr>
        <w:t>и предупрежд</w:t>
      </w:r>
      <w:r w:rsidRPr="00BA4DC1">
        <w:rPr>
          <w:rFonts w:ascii="Times New Roman" w:hAnsi="Times New Roman" w:cs="Times New Roman"/>
        </w:rPr>
        <w:t>е</w:t>
      </w:r>
      <w:r w:rsidRPr="00BA4DC1">
        <w:rPr>
          <w:rFonts w:ascii="Times New Roman" w:hAnsi="Times New Roman" w:cs="Times New Roman"/>
        </w:rPr>
        <w:t xml:space="preserve">ния </w:t>
      </w:r>
      <w:r w:rsidRPr="00BA4DC1">
        <w:rPr>
          <w:rFonts w:ascii="Times New Roman" w:hAnsi="Times New Roman" w:cs="Times New Roman"/>
        </w:rPr>
        <w:lastRenderedPageBreak/>
        <w:t>чрезвычайных ситуаций, иным требованиям безопасности, определяемым технич</w:t>
      </w:r>
      <w:r w:rsidRPr="00BA4DC1">
        <w:rPr>
          <w:rFonts w:ascii="Times New Roman" w:hAnsi="Times New Roman" w:cs="Times New Roman"/>
        </w:rPr>
        <w:t>е</w:t>
      </w:r>
      <w:r w:rsidRPr="00BA4DC1">
        <w:rPr>
          <w:rFonts w:ascii="Times New Roman" w:hAnsi="Times New Roman" w:cs="Times New Roman"/>
        </w:rPr>
        <w:t>скими регламентами (а до их принятия - строительными нормами и правилами, иными нормативно-техническими докуме</w:t>
      </w:r>
      <w:r w:rsidRPr="00BA4DC1">
        <w:rPr>
          <w:rFonts w:ascii="Times New Roman" w:hAnsi="Times New Roman" w:cs="Times New Roman"/>
        </w:rPr>
        <w:t>н</w:t>
      </w:r>
      <w:r w:rsidRPr="00BA4DC1">
        <w:rPr>
          <w:rFonts w:ascii="Times New Roman" w:hAnsi="Times New Roman" w:cs="Times New Roman"/>
        </w:rPr>
        <w:t>тами).</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Комиссия организует рассмотрение поступившей заявки на публичных слушаниях, куда персонально приглашаются владельцы земельных участков, иных объектов недвижим</w:t>
      </w:r>
      <w:r w:rsidRPr="00BA4DC1">
        <w:rPr>
          <w:rFonts w:ascii="Times New Roman" w:hAnsi="Times New Roman" w:cs="Times New Roman"/>
        </w:rPr>
        <w:t>о</w:t>
      </w:r>
      <w:r w:rsidRPr="00BA4DC1">
        <w:rPr>
          <w:rFonts w:ascii="Times New Roman" w:hAnsi="Times New Roman" w:cs="Times New Roman"/>
        </w:rPr>
        <w:t>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w:t>
      </w:r>
      <w:r w:rsidRPr="00BA4DC1">
        <w:rPr>
          <w:rFonts w:ascii="Times New Roman" w:hAnsi="Times New Roman" w:cs="Times New Roman"/>
        </w:rPr>
        <w:t>о</w:t>
      </w:r>
      <w:r w:rsidRPr="00BA4DC1">
        <w:rPr>
          <w:rFonts w:ascii="Times New Roman" w:hAnsi="Times New Roman" w:cs="Times New Roman"/>
        </w:rPr>
        <w:t>вать застройку и землепользование, другие заинтересованные лица. Позиция указанных о</w:t>
      </w:r>
      <w:r w:rsidRPr="00BA4DC1">
        <w:rPr>
          <w:rFonts w:ascii="Times New Roman" w:hAnsi="Times New Roman" w:cs="Times New Roman"/>
        </w:rPr>
        <w:t>р</w:t>
      </w:r>
      <w:r w:rsidRPr="00BA4DC1">
        <w:rPr>
          <w:rFonts w:ascii="Times New Roman" w:hAnsi="Times New Roman" w:cs="Times New Roman"/>
        </w:rPr>
        <w:t>ганов по рассматриваемому вопросу должна быть письменно зафиксирована в соответс</w:t>
      </w:r>
      <w:r w:rsidRPr="00BA4DC1">
        <w:rPr>
          <w:rFonts w:ascii="Times New Roman" w:hAnsi="Times New Roman" w:cs="Times New Roman"/>
        </w:rPr>
        <w:t>т</w:t>
      </w:r>
      <w:r w:rsidRPr="00BA4DC1">
        <w:rPr>
          <w:rFonts w:ascii="Times New Roman" w:hAnsi="Times New Roman" w:cs="Times New Roman"/>
        </w:rPr>
        <w:t>вующих заключениях, представляемых в Комиссию до проведения публичных слушаний и доступных для ознакомления всем заи</w:t>
      </w:r>
      <w:r w:rsidRPr="00BA4DC1">
        <w:rPr>
          <w:rFonts w:ascii="Times New Roman" w:hAnsi="Times New Roman" w:cs="Times New Roman"/>
        </w:rPr>
        <w:t>н</w:t>
      </w:r>
      <w:r w:rsidRPr="00BA4DC1">
        <w:rPr>
          <w:rFonts w:ascii="Times New Roman" w:hAnsi="Times New Roman" w:cs="Times New Roman"/>
        </w:rPr>
        <w:t>тересованным лицам.</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Решение о предоставлении разрешения на отклонение от настоящих Правил прин</w:t>
      </w:r>
      <w:r w:rsidRPr="00BA4DC1">
        <w:rPr>
          <w:rFonts w:ascii="Times New Roman" w:hAnsi="Times New Roman" w:cs="Times New Roman"/>
        </w:rPr>
        <w:t>и</w:t>
      </w:r>
      <w:r w:rsidRPr="00BA4DC1">
        <w:rPr>
          <w:rFonts w:ascii="Times New Roman" w:hAnsi="Times New Roman" w:cs="Times New Roman"/>
        </w:rPr>
        <w:t>мается главой сельского поселения Чураевский сельсовет муниципального района Мишкинский район в течение 7 дней после поступления рекомендаций Комиссии по землепользованию и застро</w:t>
      </w:r>
      <w:r w:rsidRPr="00BA4DC1">
        <w:rPr>
          <w:rFonts w:ascii="Times New Roman" w:hAnsi="Times New Roman" w:cs="Times New Roman"/>
        </w:rPr>
        <w:t>й</w:t>
      </w:r>
      <w:r w:rsidRPr="00BA4DC1">
        <w:rPr>
          <w:rFonts w:ascii="Times New Roman" w:hAnsi="Times New Roman" w:cs="Times New Roman"/>
        </w:rPr>
        <w:t xml:space="preserve">ке. </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Комиссия подготавливает и направляет главе сельского поселения  Чураевский сельсовет</w:t>
      </w:r>
      <w:r w:rsidRPr="00BA4DC1">
        <w:rPr>
          <w:rFonts w:ascii="Times New Roman" w:hAnsi="Times New Roman" w:cs="Times New Roman"/>
          <w:color w:val="FF0000"/>
        </w:rPr>
        <w:t xml:space="preserve"> </w:t>
      </w:r>
      <w:r w:rsidRPr="00BA4DC1">
        <w:rPr>
          <w:rFonts w:ascii="Times New Roman" w:hAnsi="Times New Roman" w:cs="Times New Roman"/>
        </w:rPr>
        <w:t>рекомендации по результатам рассмотрения письменных з</w:t>
      </w:r>
      <w:r w:rsidRPr="00BA4DC1">
        <w:rPr>
          <w:rFonts w:ascii="Times New Roman" w:hAnsi="Times New Roman" w:cs="Times New Roman"/>
        </w:rPr>
        <w:t>а</w:t>
      </w:r>
      <w:r w:rsidRPr="00BA4DC1">
        <w:rPr>
          <w:rFonts w:ascii="Times New Roman" w:hAnsi="Times New Roman" w:cs="Times New Roman"/>
        </w:rPr>
        <w:t>ключений и публичных слушаний не позднее 7 дней после их проведения.</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Решение об отказе в предоставлении разрешения, или о предоставлении разрешения на о</w:t>
      </w:r>
      <w:r w:rsidRPr="00BA4DC1">
        <w:rPr>
          <w:rFonts w:ascii="Times New Roman" w:hAnsi="Times New Roman" w:cs="Times New Roman"/>
        </w:rPr>
        <w:t>т</w:t>
      </w:r>
      <w:r w:rsidRPr="00BA4DC1">
        <w:rPr>
          <w:rFonts w:ascii="Times New Roman" w:hAnsi="Times New Roman" w:cs="Times New Roman"/>
        </w:rPr>
        <w:t>клонение от настоящих Правил может быть обжаловано в суде.</w:t>
      </w:r>
    </w:p>
    <w:p w:rsidR="00BA4DC1" w:rsidRPr="00BA4DC1" w:rsidRDefault="00BA4DC1" w:rsidP="00BA4DC1">
      <w:pPr>
        <w:widowControl w:val="0"/>
        <w:shd w:val="clear" w:color="auto" w:fill="FFFFFF"/>
        <w:ind w:firstLine="851"/>
        <w:rPr>
          <w:rFonts w:ascii="Times New Roman" w:hAnsi="Times New Roman" w:cs="Times New Roman"/>
          <w:b/>
          <w:bCs/>
        </w:rPr>
      </w:pP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b/>
          <w:bCs/>
        </w:rPr>
        <w:t>Глава 5. Положение о внесении изменений в правила землепользования и з</w:t>
      </w:r>
      <w:r w:rsidRPr="00BA4DC1">
        <w:rPr>
          <w:rFonts w:ascii="Times New Roman" w:hAnsi="Times New Roman" w:cs="Times New Roman"/>
          <w:b/>
          <w:bCs/>
        </w:rPr>
        <w:t>а</w:t>
      </w:r>
      <w:r w:rsidRPr="00BA4DC1">
        <w:rPr>
          <w:rFonts w:ascii="Times New Roman" w:hAnsi="Times New Roman" w:cs="Times New Roman"/>
          <w:b/>
          <w:bCs/>
        </w:rPr>
        <w:t>стройки</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Статья 30. Действие Правил по отношению к генеральному плану населенных пунктов сельского поселения Чураевский сельсовет</w:t>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vanish/>
        </w:rPr>
        <w:pgNum/>
      </w:r>
      <w:r w:rsidRPr="00BA4DC1">
        <w:rPr>
          <w:rFonts w:ascii="Times New Roman" w:hAnsi="Times New Roman" w:cs="Times New Roman"/>
          <w:b/>
          <w:bCs/>
        </w:rPr>
        <w:t>, документации по планировке терр</w:t>
      </w:r>
      <w:r w:rsidRPr="00BA4DC1">
        <w:rPr>
          <w:rFonts w:ascii="Times New Roman" w:hAnsi="Times New Roman" w:cs="Times New Roman"/>
          <w:b/>
          <w:bCs/>
        </w:rPr>
        <w:t>и</w:t>
      </w:r>
      <w:r w:rsidRPr="00BA4DC1">
        <w:rPr>
          <w:rFonts w:ascii="Times New Roman" w:hAnsi="Times New Roman" w:cs="Times New Roman"/>
          <w:b/>
          <w:bCs/>
        </w:rPr>
        <w:t>тории</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После введения в действие настоящих Правил ранее утвержденный генеральный план  сельского поселения Чураевский сельсовет применительно к террит</w:t>
      </w:r>
      <w:r w:rsidRPr="00BA4DC1">
        <w:rPr>
          <w:rFonts w:ascii="Times New Roman" w:hAnsi="Times New Roman" w:cs="Times New Roman"/>
        </w:rPr>
        <w:t>о</w:t>
      </w:r>
      <w:r w:rsidRPr="00BA4DC1">
        <w:rPr>
          <w:rFonts w:ascii="Times New Roman" w:hAnsi="Times New Roman" w:cs="Times New Roman"/>
        </w:rPr>
        <w:t>рии населенных пунктов  сельского поселения Чураевский сельсовет, а также документация по планировке те</w:t>
      </w:r>
      <w:r w:rsidRPr="00BA4DC1">
        <w:rPr>
          <w:rFonts w:ascii="Times New Roman" w:hAnsi="Times New Roman" w:cs="Times New Roman"/>
        </w:rPr>
        <w:t>р</w:t>
      </w:r>
      <w:r w:rsidRPr="00BA4DC1">
        <w:rPr>
          <w:rFonts w:ascii="Times New Roman" w:hAnsi="Times New Roman" w:cs="Times New Roman"/>
        </w:rPr>
        <w:t xml:space="preserve">ритории действуют в части, не противоречащей настоящим Правилам.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После введения в действие настоящих Правил органы местного самоуправления сельского поселения Чураевский сельсовет по представлению соответствующих заключений органа, уполномоченный в области градостроительной деятельности, Комиссии по землепользованию и застройке могут пр</w:t>
      </w:r>
      <w:r w:rsidRPr="00BA4DC1">
        <w:rPr>
          <w:rFonts w:ascii="Times New Roman" w:hAnsi="Times New Roman" w:cs="Times New Roman"/>
        </w:rPr>
        <w:t>и</w:t>
      </w:r>
      <w:r w:rsidRPr="00BA4DC1">
        <w:rPr>
          <w:rFonts w:ascii="Times New Roman" w:hAnsi="Times New Roman" w:cs="Times New Roman"/>
        </w:rPr>
        <w:t>нимать решения о:</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подготовке предложений о внесении изменений в ранее утвержденный генерал</w:t>
      </w:r>
      <w:r w:rsidRPr="00BA4DC1">
        <w:rPr>
          <w:rFonts w:ascii="Times New Roman" w:hAnsi="Times New Roman" w:cs="Times New Roman"/>
        </w:rPr>
        <w:t>ь</w:t>
      </w:r>
      <w:r w:rsidRPr="00BA4DC1">
        <w:rPr>
          <w:rFonts w:ascii="Times New Roman" w:hAnsi="Times New Roman" w:cs="Times New Roman"/>
        </w:rPr>
        <w:t>ный план населенных пунктов сельского поселения Чураевский сельсовет;</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2) </w:t>
      </w:r>
      <w:proofErr w:type="gramStart"/>
      <w:r w:rsidRPr="00BA4DC1">
        <w:rPr>
          <w:rFonts w:ascii="Times New Roman" w:hAnsi="Times New Roman" w:cs="Times New Roman"/>
        </w:rPr>
        <w:t>приведении</w:t>
      </w:r>
      <w:proofErr w:type="gramEnd"/>
      <w:r w:rsidRPr="00BA4DC1">
        <w:rPr>
          <w:rFonts w:ascii="Times New Roman" w:hAnsi="Times New Roman" w:cs="Times New Roman"/>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BA4DC1" w:rsidRPr="00BA4DC1" w:rsidRDefault="00BA4DC1" w:rsidP="00BA4DC1">
      <w:pPr>
        <w:widowControl w:val="0"/>
        <w:ind w:firstLine="851"/>
        <w:rPr>
          <w:rFonts w:ascii="Times New Roman" w:hAnsi="Times New Roman" w:cs="Times New Roman"/>
        </w:rPr>
      </w:pPr>
      <w:proofErr w:type="gramStart"/>
      <w:r w:rsidRPr="00BA4DC1">
        <w:rPr>
          <w:rFonts w:ascii="Times New Roman" w:hAnsi="Times New Roman" w:cs="Times New Roman"/>
        </w:rPr>
        <w:t xml:space="preserve">3) подготовке новой документации о планировке территории, которая после утверждения </w:t>
      </w:r>
      <w:r w:rsidRPr="00BA4DC1">
        <w:rPr>
          <w:rFonts w:ascii="Times New Roman" w:hAnsi="Times New Roman" w:cs="Times New Roman"/>
        </w:rPr>
        <w:lastRenderedPageBreak/>
        <w:t>в установленном порядке может использоваться как основание для подготовки пре</w:t>
      </w:r>
      <w:r w:rsidRPr="00BA4DC1">
        <w:rPr>
          <w:rFonts w:ascii="Times New Roman" w:hAnsi="Times New Roman" w:cs="Times New Roman"/>
        </w:rPr>
        <w:t>д</w:t>
      </w:r>
      <w:r w:rsidRPr="00BA4DC1">
        <w:rPr>
          <w:rFonts w:ascii="Times New Roman" w:hAnsi="Times New Roman" w:cs="Times New Roman"/>
        </w:rPr>
        <w:t>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w:t>
      </w:r>
      <w:r w:rsidRPr="00BA4DC1">
        <w:rPr>
          <w:rFonts w:ascii="Times New Roman" w:hAnsi="Times New Roman" w:cs="Times New Roman"/>
        </w:rPr>
        <w:t>о</w:t>
      </w:r>
      <w:r w:rsidRPr="00BA4DC1">
        <w:rPr>
          <w:rFonts w:ascii="Times New Roman" w:hAnsi="Times New Roman" w:cs="Times New Roman"/>
        </w:rPr>
        <w:t>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w:t>
      </w:r>
      <w:r w:rsidRPr="00BA4DC1">
        <w:rPr>
          <w:rFonts w:ascii="Times New Roman" w:hAnsi="Times New Roman" w:cs="Times New Roman"/>
        </w:rPr>
        <w:t>ь</w:t>
      </w:r>
      <w:r w:rsidRPr="00BA4DC1">
        <w:rPr>
          <w:rFonts w:ascii="Times New Roman" w:hAnsi="Times New Roman" w:cs="Times New Roman"/>
        </w:rPr>
        <w:t xml:space="preserve">ным зонам, подзонам. </w:t>
      </w:r>
      <w:proofErr w:type="gramEnd"/>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Статья 31. Основание и инициатива по внесению изменений в Правила</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Правом инициативы внесения изменений в настоящие Правила обладают органы государственной власти, органы местного самоуправления муниципального района Мишкинский район   в лице главы муниципального района Мишкинский район, Сов</w:t>
      </w:r>
      <w:r w:rsidRPr="00BA4DC1">
        <w:rPr>
          <w:rFonts w:ascii="Times New Roman" w:hAnsi="Times New Roman" w:cs="Times New Roman"/>
        </w:rPr>
        <w:t>е</w:t>
      </w:r>
      <w:r w:rsidRPr="00BA4DC1">
        <w:rPr>
          <w:rFonts w:ascii="Times New Roman" w:hAnsi="Times New Roman" w:cs="Times New Roman"/>
        </w:rPr>
        <w:t>та сельского поселения Чураевский сельсовет, органы местного сам</w:t>
      </w:r>
      <w:r w:rsidRPr="00BA4DC1">
        <w:rPr>
          <w:rFonts w:ascii="Times New Roman" w:hAnsi="Times New Roman" w:cs="Times New Roman"/>
        </w:rPr>
        <w:t>о</w:t>
      </w:r>
      <w:r w:rsidRPr="00BA4DC1">
        <w:rPr>
          <w:rFonts w:ascii="Times New Roman" w:hAnsi="Times New Roman" w:cs="Times New Roman"/>
        </w:rPr>
        <w:t>управления сельского поселения Чураевский сельсовет в пределах их полномочий, органы общественного самоуправления, правообладатели объектов недвиж</w:t>
      </w:r>
      <w:r w:rsidRPr="00BA4DC1">
        <w:rPr>
          <w:rFonts w:ascii="Times New Roman" w:hAnsi="Times New Roman" w:cs="Times New Roman"/>
        </w:rPr>
        <w:t>и</w:t>
      </w:r>
      <w:r w:rsidRPr="00BA4DC1">
        <w:rPr>
          <w:rFonts w:ascii="Times New Roman" w:hAnsi="Times New Roman" w:cs="Times New Roman"/>
        </w:rPr>
        <w:t xml:space="preserve">мости.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 </w:t>
      </w: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Статья 32. Внесение изменений в Правила</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Заявка, содержащая обоснование необходимости внесения изменений в насто</w:t>
      </w:r>
      <w:r w:rsidRPr="00BA4DC1">
        <w:rPr>
          <w:rFonts w:ascii="Times New Roman" w:hAnsi="Times New Roman" w:cs="Times New Roman"/>
        </w:rPr>
        <w:t>я</w:t>
      </w:r>
      <w:r w:rsidRPr="00BA4DC1">
        <w:rPr>
          <w:rFonts w:ascii="Times New Roman" w:hAnsi="Times New Roman" w:cs="Times New Roman"/>
        </w:rPr>
        <w:t>щие Правила, а также соответствующие предложения, направляется председателю Комиссии по земл</w:t>
      </w:r>
      <w:r w:rsidRPr="00BA4DC1">
        <w:rPr>
          <w:rFonts w:ascii="Times New Roman" w:hAnsi="Times New Roman" w:cs="Times New Roman"/>
        </w:rPr>
        <w:t>е</w:t>
      </w:r>
      <w:r w:rsidRPr="00BA4DC1">
        <w:rPr>
          <w:rFonts w:ascii="Times New Roman" w:hAnsi="Times New Roman" w:cs="Times New Roman"/>
        </w:rPr>
        <w:t xml:space="preserve">пользованию и застройке.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w:t>
      </w:r>
      <w:r w:rsidRPr="00BA4DC1">
        <w:rPr>
          <w:rFonts w:ascii="Times New Roman" w:hAnsi="Times New Roman" w:cs="Times New Roman"/>
        </w:rPr>
        <w:t>ь</w:t>
      </w:r>
      <w:r w:rsidRPr="00BA4DC1">
        <w:rPr>
          <w:rFonts w:ascii="Times New Roman" w:hAnsi="Times New Roman" w:cs="Times New Roman"/>
        </w:rPr>
        <w:t>ства, границам территориальных зон.</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Заявка регистрируется, и ее копия не позднее следующего рабочего дня после п</w:t>
      </w:r>
      <w:r w:rsidRPr="00BA4DC1">
        <w:rPr>
          <w:rFonts w:ascii="Times New Roman" w:hAnsi="Times New Roman" w:cs="Times New Roman"/>
        </w:rPr>
        <w:t>о</w:t>
      </w:r>
      <w:r w:rsidRPr="00BA4DC1">
        <w:rPr>
          <w:rFonts w:ascii="Times New Roman" w:hAnsi="Times New Roman" w:cs="Times New Roman"/>
        </w:rPr>
        <w:t xml:space="preserve">ступления направляется председателю Комиссии по землепользованию и застройке. </w:t>
      </w:r>
    </w:p>
    <w:p w:rsidR="00BA4DC1" w:rsidRPr="00BA4DC1" w:rsidRDefault="00BA4DC1" w:rsidP="00BA4DC1">
      <w:pPr>
        <w:ind w:firstLine="851"/>
        <w:rPr>
          <w:rFonts w:ascii="Times New Roman" w:hAnsi="Times New Roman" w:cs="Times New Roman"/>
        </w:rPr>
      </w:pPr>
      <w:proofErr w:type="gramStart"/>
      <w:r w:rsidRPr="00BA4DC1">
        <w:rPr>
          <w:rFonts w:ascii="Times New Roman" w:hAnsi="Times New Roman" w:cs="Times New Roman"/>
        </w:rPr>
        <w:t>Комиссия в течение тридцати дней со дня поступления предложения о внесении и</w:t>
      </w:r>
      <w:r w:rsidRPr="00BA4DC1">
        <w:rPr>
          <w:rFonts w:ascii="Times New Roman" w:hAnsi="Times New Roman" w:cs="Times New Roman"/>
        </w:rPr>
        <w:t>з</w:t>
      </w:r>
      <w:r w:rsidRPr="00BA4DC1">
        <w:rPr>
          <w:rFonts w:ascii="Times New Roman" w:hAnsi="Times New Roman" w:cs="Times New Roman"/>
        </w:rPr>
        <w:t>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сельского поселения Чураевский сельсовет.</w:t>
      </w:r>
      <w:proofErr w:type="gramEnd"/>
    </w:p>
    <w:p w:rsidR="00BA4DC1" w:rsidRPr="00BA4DC1" w:rsidRDefault="00BA4DC1" w:rsidP="00BA4DC1">
      <w:pPr>
        <w:ind w:firstLine="851"/>
        <w:rPr>
          <w:rFonts w:ascii="Times New Roman" w:hAnsi="Times New Roman" w:cs="Times New Roman"/>
        </w:rPr>
      </w:pPr>
      <w:r w:rsidRPr="00BA4DC1">
        <w:rPr>
          <w:rFonts w:ascii="Times New Roman" w:hAnsi="Times New Roman" w:cs="Times New Roman"/>
        </w:rPr>
        <w:t>Глава сельского поселения Чураевский сельсовет с учетом р</w:t>
      </w:r>
      <w:r w:rsidRPr="00BA4DC1">
        <w:rPr>
          <w:rFonts w:ascii="Times New Roman" w:hAnsi="Times New Roman" w:cs="Times New Roman"/>
        </w:rPr>
        <w:t>е</w:t>
      </w:r>
      <w:r w:rsidRPr="00BA4DC1">
        <w:rPr>
          <w:rFonts w:ascii="Times New Roman" w:hAnsi="Times New Roman" w:cs="Times New Roman"/>
        </w:rPr>
        <w:t>комендаций, содержащихся в заключени</w:t>
      </w:r>
      <w:proofErr w:type="gramStart"/>
      <w:r w:rsidRPr="00BA4DC1">
        <w:rPr>
          <w:rFonts w:ascii="Times New Roman" w:hAnsi="Times New Roman" w:cs="Times New Roman"/>
        </w:rPr>
        <w:t>и</w:t>
      </w:r>
      <w:proofErr w:type="gramEnd"/>
      <w:r w:rsidRPr="00BA4DC1">
        <w:rPr>
          <w:rFonts w:ascii="Times New Roman" w:hAnsi="Times New Roman" w:cs="Times New Roman"/>
        </w:rPr>
        <w:t xml:space="preserve"> комиссии, в течение тридцати дней принимает решение о подготовке проекта о внесении изменения в правила землепользования и застро</w:t>
      </w:r>
      <w:r w:rsidRPr="00BA4DC1">
        <w:rPr>
          <w:rFonts w:ascii="Times New Roman" w:hAnsi="Times New Roman" w:cs="Times New Roman"/>
        </w:rPr>
        <w:t>й</w:t>
      </w:r>
      <w:r w:rsidRPr="00BA4DC1">
        <w:rPr>
          <w:rFonts w:ascii="Times New Roman" w:hAnsi="Times New Roman" w:cs="Times New Roman"/>
        </w:rPr>
        <w:t>ки или об отклонении предложения о внесении изменения в данные правила с указанием причин отклонения и направляет копию такого реш</w:t>
      </w:r>
      <w:r w:rsidRPr="00BA4DC1">
        <w:rPr>
          <w:rFonts w:ascii="Times New Roman" w:hAnsi="Times New Roman" w:cs="Times New Roman"/>
        </w:rPr>
        <w:t>е</w:t>
      </w:r>
      <w:r w:rsidRPr="00BA4DC1">
        <w:rPr>
          <w:rFonts w:ascii="Times New Roman" w:hAnsi="Times New Roman" w:cs="Times New Roman"/>
        </w:rPr>
        <w:t>ния заявителям.</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В случае принятия решения о рассмотрении заявки, председатель Комиссии обесп</w:t>
      </w:r>
      <w:r w:rsidRPr="00BA4DC1">
        <w:rPr>
          <w:rFonts w:ascii="Times New Roman" w:hAnsi="Times New Roman" w:cs="Times New Roman"/>
        </w:rPr>
        <w:t>е</w:t>
      </w:r>
      <w:r w:rsidRPr="00BA4DC1">
        <w:rPr>
          <w:rFonts w:ascii="Times New Roman" w:hAnsi="Times New Roman" w:cs="Times New Roman"/>
        </w:rPr>
        <w:t>чивает подготовку соответствующего заключения, или проведение публичных слушаний в порядке и ср</w:t>
      </w:r>
      <w:r w:rsidRPr="00BA4DC1">
        <w:rPr>
          <w:rFonts w:ascii="Times New Roman" w:hAnsi="Times New Roman" w:cs="Times New Roman"/>
        </w:rPr>
        <w:t>о</w:t>
      </w:r>
      <w:r w:rsidRPr="00BA4DC1">
        <w:rPr>
          <w:rFonts w:ascii="Times New Roman" w:hAnsi="Times New Roman" w:cs="Times New Roman"/>
        </w:rPr>
        <w:t xml:space="preserve">ки, определенные статьей 28 настоящих Правил.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На публичные слушания приглашаются правообладатели недвижимости, интересы </w:t>
      </w:r>
      <w:r w:rsidRPr="00BA4DC1">
        <w:rPr>
          <w:rFonts w:ascii="Times New Roman" w:hAnsi="Times New Roman" w:cs="Times New Roman"/>
        </w:rPr>
        <w:lastRenderedPageBreak/>
        <w:t>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w:t>
      </w:r>
      <w:r w:rsidRPr="00BA4DC1">
        <w:rPr>
          <w:rFonts w:ascii="Times New Roman" w:hAnsi="Times New Roman" w:cs="Times New Roman"/>
        </w:rPr>
        <w:t>у</w:t>
      </w:r>
      <w:r w:rsidRPr="00BA4DC1">
        <w:rPr>
          <w:rFonts w:ascii="Times New Roman" w:hAnsi="Times New Roman" w:cs="Times New Roman"/>
        </w:rPr>
        <w:t>шаний и доступных для озн</w:t>
      </w:r>
      <w:r w:rsidRPr="00BA4DC1">
        <w:rPr>
          <w:rFonts w:ascii="Times New Roman" w:hAnsi="Times New Roman" w:cs="Times New Roman"/>
        </w:rPr>
        <w:t>а</w:t>
      </w:r>
      <w:r w:rsidRPr="00BA4DC1">
        <w:rPr>
          <w:rFonts w:ascii="Times New Roman" w:hAnsi="Times New Roman" w:cs="Times New Roman"/>
        </w:rPr>
        <w:t>комления всем заинтересованным лицам.</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Подготовленные по итогам публичных слушаний рекомендации Комиссии напра</w:t>
      </w:r>
      <w:r w:rsidRPr="00BA4DC1">
        <w:rPr>
          <w:rFonts w:ascii="Times New Roman" w:hAnsi="Times New Roman" w:cs="Times New Roman"/>
        </w:rPr>
        <w:t>в</w:t>
      </w:r>
      <w:r w:rsidRPr="00BA4DC1">
        <w:rPr>
          <w:rFonts w:ascii="Times New Roman" w:hAnsi="Times New Roman" w:cs="Times New Roman"/>
        </w:rPr>
        <w:t xml:space="preserve">ляются главе сельского поселения Чураевский сельсовет, </w:t>
      </w:r>
      <w:proofErr w:type="gramStart"/>
      <w:r w:rsidRPr="00BA4DC1">
        <w:rPr>
          <w:rFonts w:ascii="Times New Roman" w:hAnsi="Times New Roman" w:cs="Times New Roman"/>
        </w:rPr>
        <w:t>который</w:t>
      </w:r>
      <w:proofErr w:type="gramEnd"/>
      <w:r w:rsidRPr="00BA4DC1">
        <w:rPr>
          <w:rFonts w:ascii="Times New Roman" w:hAnsi="Times New Roman" w:cs="Times New Roman"/>
        </w:rPr>
        <w:t xml:space="preserve"> не позднее 10 дней принимает по ним решение. В случае принятия положительного р</w:t>
      </w:r>
      <w:r w:rsidRPr="00BA4DC1">
        <w:rPr>
          <w:rFonts w:ascii="Times New Roman" w:hAnsi="Times New Roman" w:cs="Times New Roman"/>
        </w:rPr>
        <w:t>е</w:t>
      </w:r>
      <w:r w:rsidRPr="00BA4DC1">
        <w:rPr>
          <w:rFonts w:ascii="Times New Roman" w:hAnsi="Times New Roman" w:cs="Times New Roman"/>
        </w:rPr>
        <w:t>шения о внесении изменений в настоящие Правила, глава сельского поселения Чураевский сельсовет направляет проект соответствующих предложений в Совет сельского поселения Чураевский сельсовет.</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Правовые акты об изменениях в настоящие Правила вступают в силу со дня официал</w:t>
      </w:r>
      <w:r w:rsidRPr="00BA4DC1">
        <w:rPr>
          <w:rFonts w:ascii="Times New Roman" w:hAnsi="Times New Roman" w:cs="Times New Roman"/>
        </w:rPr>
        <w:t>ь</w:t>
      </w:r>
      <w:r w:rsidRPr="00BA4DC1">
        <w:rPr>
          <w:rFonts w:ascii="Times New Roman" w:hAnsi="Times New Roman" w:cs="Times New Roman"/>
        </w:rPr>
        <w:t xml:space="preserve">ного опубликования.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3. </w:t>
      </w:r>
      <w:proofErr w:type="gramStart"/>
      <w:r w:rsidRPr="00BA4DC1">
        <w:rPr>
          <w:rFonts w:ascii="Times New Roman" w:hAnsi="Times New Roman" w:cs="Times New Roman"/>
        </w:rPr>
        <w:t xml:space="preserve">Изменения частей II, </w:t>
      </w:r>
      <w:r w:rsidRPr="00BA4DC1">
        <w:rPr>
          <w:rFonts w:ascii="Times New Roman" w:hAnsi="Times New Roman" w:cs="Times New Roman"/>
          <w:lang w:val="en-US"/>
        </w:rPr>
        <w:t>III</w:t>
      </w:r>
      <w:r w:rsidRPr="00BA4DC1">
        <w:rPr>
          <w:rFonts w:ascii="Times New Roman" w:hAnsi="Times New Roman" w:cs="Times New Roman"/>
        </w:rPr>
        <w:t xml:space="preserve"> настоящих Правил, касающиеся границ территориальных зон, видов и предельных параметров разрешенного использования земельных учас</w:t>
      </w:r>
      <w:r w:rsidRPr="00BA4DC1">
        <w:rPr>
          <w:rFonts w:ascii="Times New Roman" w:hAnsi="Times New Roman" w:cs="Times New Roman"/>
        </w:rPr>
        <w:t>т</w:t>
      </w:r>
      <w:r w:rsidRPr="00BA4DC1">
        <w:rPr>
          <w:rFonts w:ascii="Times New Roman" w:hAnsi="Times New Roman" w:cs="Times New Roman"/>
        </w:rPr>
        <w:t>ков, иных объектов недвижимости, могут быть внесены только при наличии положительного заключ</w:t>
      </w:r>
      <w:r w:rsidRPr="00BA4DC1">
        <w:rPr>
          <w:rFonts w:ascii="Times New Roman" w:hAnsi="Times New Roman" w:cs="Times New Roman"/>
        </w:rPr>
        <w:t>е</w:t>
      </w:r>
      <w:r w:rsidRPr="00BA4DC1">
        <w:rPr>
          <w:rFonts w:ascii="Times New Roman" w:hAnsi="Times New Roman" w:cs="Times New Roman"/>
        </w:rPr>
        <w:t>ния органа, уполномоченного в области градостроительной деятельности.</w:t>
      </w:r>
      <w:proofErr w:type="gramEnd"/>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Изменения в статью 51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w:t>
      </w:r>
      <w:r w:rsidRPr="00BA4DC1">
        <w:rPr>
          <w:rFonts w:ascii="Times New Roman" w:hAnsi="Times New Roman" w:cs="Times New Roman"/>
        </w:rPr>
        <w:t>у</w:t>
      </w:r>
      <w:r w:rsidRPr="00BA4DC1">
        <w:rPr>
          <w:rFonts w:ascii="Times New Roman" w:hAnsi="Times New Roman" w:cs="Times New Roman"/>
        </w:rPr>
        <w:t xml:space="preserve">жающей среды,  уполномоченного органа в области санитарно-эпидемиологического надзора. </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b/>
          <w:bCs/>
        </w:rPr>
        <w:t>Глава 6. Положения о регулировании иных вопросов землепользования и з</w:t>
      </w:r>
      <w:r w:rsidRPr="00BA4DC1">
        <w:rPr>
          <w:rFonts w:ascii="Times New Roman" w:hAnsi="Times New Roman" w:cs="Times New Roman"/>
          <w:b/>
          <w:bCs/>
        </w:rPr>
        <w:t>а</w:t>
      </w:r>
      <w:r w:rsidRPr="00BA4DC1">
        <w:rPr>
          <w:rFonts w:ascii="Times New Roman" w:hAnsi="Times New Roman" w:cs="Times New Roman"/>
          <w:b/>
          <w:bCs/>
        </w:rPr>
        <w:t>стройки</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Статья 33. Основания, условия и принципы организации порядка изъятия з</w:t>
      </w:r>
      <w:r w:rsidRPr="00BA4DC1">
        <w:rPr>
          <w:rFonts w:ascii="Times New Roman" w:hAnsi="Times New Roman" w:cs="Times New Roman"/>
          <w:b/>
          <w:bCs/>
        </w:rPr>
        <w:t>е</w:t>
      </w:r>
      <w:r w:rsidRPr="00BA4DC1">
        <w:rPr>
          <w:rFonts w:ascii="Times New Roman" w:hAnsi="Times New Roman" w:cs="Times New Roman"/>
          <w:b/>
          <w:bCs/>
        </w:rPr>
        <w:t>мельных участков, иных объектов недвижимости для реализации государственных, муниципальных нужд</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w:t>
      </w:r>
      <w:r w:rsidRPr="00BA4DC1">
        <w:rPr>
          <w:rFonts w:ascii="Times New Roman" w:hAnsi="Times New Roman" w:cs="Times New Roman"/>
        </w:rPr>
        <w:t>ж</w:t>
      </w:r>
      <w:r w:rsidRPr="00BA4DC1">
        <w:rPr>
          <w:rFonts w:ascii="Times New Roman" w:hAnsi="Times New Roman" w:cs="Times New Roman"/>
        </w:rPr>
        <w:t>данским и земельным законодательством.</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Порядок подготовки оснований для принятия решений об изъятия (в том числе п</w:t>
      </w:r>
      <w:r w:rsidRPr="00BA4DC1">
        <w:rPr>
          <w:rFonts w:ascii="Times New Roman" w:hAnsi="Times New Roman" w:cs="Times New Roman"/>
        </w:rPr>
        <w:t>у</w:t>
      </w:r>
      <w:r w:rsidRPr="00BA4DC1">
        <w:rPr>
          <w:rFonts w:ascii="Times New Roman" w:hAnsi="Times New Roman" w:cs="Times New Roman"/>
        </w:rPr>
        <w:t>тем выкупа) земельных участков, иных объектов недвижимости для реализации государс</w:t>
      </w:r>
      <w:r w:rsidRPr="00BA4DC1">
        <w:rPr>
          <w:rFonts w:ascii="Times New Roman" w:hAnsi="Times New Roman" w:cs="Times New Roman"/>
        </w:rPr>
        <w:t>т</w:t>
      </w:r>
      <w:r w:rsidRPr="00BA4DC1">
        <w:rPr>
          <w:rFonts w:ascii="Times New Roman" w:hAnsi="Times New Roman" w:cs="Times New Roman"/>
        </w:rPr>
        <w:t>венных и муниципальных нужд определяется законодательством Российской Федерации, законодательством Республики Башкортостан, настоящими Правилами, иными нормативными пр</w:t>
      </w:r>
      <w:r w:rsidRPr="00BA4DC1">
        <w:rPr>
          <w:rFonts w:ascii="Times New Roman" w:hAnsi="Times New Roman" w:cs="Times New Roman"/>
        </w:rPr>
        <w:t>а</w:t>
      </w:r>
      <w:r w:rsidRPr="00BA4DC1">
        <w:rPr>
          <w:rFonts w:ascii="Times New Roman" w:hAnsi="Times New Roman" w:cs="Times New Roman"/>
        </w:rPr>
        <w:t xml:space="preserve">вовыми актами органов местного самоуправления.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Основанием для принятия решений об изъятии земельных участков, иных объе</w:t>
      </w:r>
      <w:r w:rsidRPr="00BA4DC1">
        <w:rPr>
          <w:rFonts w:ascii="Times New Roman" w:hAnsi="Times New Roman" w:cs="Times New Roman"/>
        </w:rPr>
        <w:t>к</w:t>
      </w:r>
      <w:r w:rsidRPr="00BA4DC1">
        <w:rPr>
          <w:rFonts w:ascii="Times New Roman" w:hAnsi="Times New Roman" w:cs="Times New Roman"/>
        </w:rPr>
        <w:t>тов недвижимости для реализации государственных и муниципальных нужд является утве</w:t>
      </w:r>
      <w:r w:rsidRPr="00BA4DC1">
        <w:rPr>
          <w:rFonts w:ascii="Times New Roman" w:hAnsi="Times New Roman" w:cs="Times New Roman"/>
        </w:rPr>
        <w:t>р</w:t>
      </w:r>
      <w:r w:rsidRPr="00BA4DC1">
        <w:rPr>
          <w:rFonts w:ascii="Times New Roman" w:hAnsi="Times New Roman" w:cs="Times New Roman"/>
        </w:rPr>
        <w:t>жденная в установленном порядке и с учетом настоящих Правил (в части соблюдения град</w:t>
      </w:r>
      <w:r w:rsidRPr="00BA4DC1">
        <w:rPr>
          <w:rFonts w:ascii="Times New Roman" w:hAnsi="Times New Roman" w:cs="Times New Roman"/>
        </w:rPr>
        <w:t>о</w:t>
      </w:r>
      <w:r w:rsidRPr="00BA4DC1">
        <w:rPr>
          <w:rFonts w:ascii="Times New Roman" w:hAnsi="Times New Roman" w:cs="Times New Roman"/>
        </w:rPr>
        <w:t>строительных регламентов, обязательности проведения публичных слушаний) док</w:t>
      </w:r>
      <w:r w:rsidRPr="00BA4DC1">
        <w:rPr>
          <w:rFonts w:ascii="Times New Roman" w:hAnsi="Times New Roman" w:cs="Times New Roman"/>
        </w:rPr>
        <w:t>у</w:t>
      </w:r>
      <w:r w:rsidRPr="00BA4DC1">
        <w:rPr>
          <w:rFonts w:ascii="Times New Roman" w:hAnsi="Times New Roman" w:cs="Times New Roman"/>
        </w:rPr>
        <w:t>ментация о планировке территории – проекты планировки  с проектами межевания в их составе.</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lastRenderedPageBreak/>
        <w:t>Основания считаются правомочными при одновременном существовании следующих у</w:t>
      </w:r>
      <w:r w:rsidRPr="00BA4DC1">
        <w:rPr>
          <w:rFonts w:ascii="Times New Roman" w:hAnsi="Times New Roman" w:cs="Times New Roman"/>
        </w:rPr>
        <w:t>с</w:t>
      </w:r>
      <w:r w:rsidRPr="00BA4DC1">
        <w:rPr>
          <w:rFonts w:ascii="Times New Roman" w:hAnsi="Times New Roman" w:cs="Times New Roman"/>
        </w:rPr>
        <w:t>ловий:</w:t>
      </w:r>
    </w:p>
    <w:p w:rsidR="00BA4DC1" w:rsidRPr="00BA4DC1" w:rsidRDefault="00BA4DC1" w:rsidP="00BA4DC1">
      <w:pPr>
        <w:widowControl w:val="0"/>
        <w:ind w:firstLine="851"/>
        <w:rPr>
          <w:rFonts w:ascii="Times New Roman" w:hAnsi="Times New Roman" w:cs="Times New Roman"/>
        </w:rPr>
      </w:pPr>
      <w:proofErr w:type="gramStart"/>
      <w:r w:rsidRPr="00BA4DC1">
        <w:rPr>
          <w:rFonts w:ascii="Times New Roman" w:hAnsi="Times New Roman" w:cs="Times New Roman"/>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w:t>
      </w:r>
      <w:r w:rsidRPr="00BA4DC1">
        <w:rPr>
          <w:rFonts w:ascii="Times New Roman" w:hAnsi="Times New Roman" w:cs="Times New Roman"/>
        </w:rPr>
        <w:t>и</w:t>
      </w:r>
      <w:r w:rsidRPr="00BA4DC1">
        <w:rPr>
          <w:rFonts w:ascii="Times New Roman" w:hAnsi="Times New Roman" w:cs="Times New Roman"/>
        </w:rPr>
        <w:t>ального планирования;</w:t>
      </w:r>
      <w:proofErr w:type="gramEnd"/>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3. Муниципальными нуждами сельского поселения Чураевский сельсовет, которые могут быть основаниями для изъятия, резервирования земельных участков, иных объектов недвижим</w:t>
      </w:r>
      <w:r w:rsidRPr="00BA4DC1">
        <w:rPr>
          <w:rFonts w:ascii="Times New Roman" w:hAnsi="Times New Roman" w:cs="Times New Roman"/>
        </w:rPr>
        <w:t>о</w:t>
      </w:r>
      <w:r w:rsidRPr="00BA4DC1">
        <w:rPr>
          <w:rFonts w:ascii="Times New Roman" w:hAnsi="Times New Roman" w:cs="Times New Roman"/>
        </w:rPr>
        <w:t>сти, являются:</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необходимость строительства в соответствии с утвержденной документацией по пл</w:t>
      </w:r>
      <w:r w:rsidRPr="00BA4DC1">
        <w:rPr>
          <w:rFonts w:ascii="Times New Roman" w:hAnsi="Times New Roman" w:cs="Times New Roman"/>
        </w:rPr>
        <w:t>а</w:t>
      </w:r>
      <w:r w:rsidRPr="00BA4DC1">
        <w:rPr>
          <w:rFonts w:ascii="Times New Roman" w:hAnsi="Times New Roman" w:cs="Times New Roman"/>
        </w:rPr>
        <w:t xml:space="preserve">нировке территории: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а) объектов электр</w:t>
      </w:r>
      <w:proofErr w:type="gramStart"/>
      <w:r w:rsidRPr="00BA4DC1">
        <w:rPr>
          <w:rFonts w:ascii="Times New Roman" w:hAnsi="Times New Roman" w:cs="Times New Roman"/>
        </w:rPr>
        <w:t>о-</w:t>
      </w:r>
      <w:proofErr w:type="gramEnd"/>
      <w:r w:rsidRPr="00BA4DC1">
        <w:rPr>
          <w:rFonts w:ascii="Times New Roman" w:hAnsi="Times New Roman" w:cs="Times New Roman"/>
        </w:rPr>
        <w:t>, газо-, тепло- , водоснабжения муниципального значения;</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б) автомобильных дорог общего пользования в границах населенных пунктов сельского поселения Чураевский сельсовет, мостов и иных транспортных инженерных сооружений местного значения в границах сельского поселения Чураевский сельсовет;</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необходимость реализации иных муниципальных нужд, определенных в соотве</w:t>
      </w:r>
      <w:r w:rsidRPr="00BA4DC1">
        <w:rPr>
          <w:rFonts w:ascii="Times New Roman" w:hAnsi="Times New Roman" w:cs="Times New Roman"/>
        </w:rPr>
        <w:t>т</w:t>
      </w:r>
      <w:r w:rsidRPr="00BA4DC1">
        <w:rPr>
          <w:rFonts w:ascii="Times New Roman" w:hAnsi="Times New Roman" w:cs="Times New Roman"/>
        </w:rPr>
        <w:t>ствии с законодательством.</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4. </w:t>
      </w:r>
      <w:proofErr w:type="gramStart"/>
      <w:r w:rsidRPr="00BA4DC1">
        <w:rPr>
          <w:rFonts w:ascii="Times New Roman" w:hAnsi="Times New Roman" w:cs="Times New Roman"/>
        </w:rPr>
        <w:t>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w:t>
      </w:r>
      <w:r w:rsidRPr="00BA4DC1">
        <w:rPr>
          <w:rFonts w:ascii="Times New Roman" w:hAnsi="Times New Roman" w:cs="Times New Roman"/>
        </w:rPr>
        <w:t>т</w:t>
      </w:r>
      <w:r w:rsidRPr="00BA4DC1">
        <w:rPr>
          <w:rFonts w:ascii="Times New Roman" w:hAnsi="Times New Roman" w:cs="Times New Roman"/>
        </w:rPr>
        <w:t>во на которых может быть осуществлено только после изъятия этих участков и (или) объектов на них распол</w:t>
      </w:r>
      <w:r w:rsidRPr="00BA4DC1">
        <w:rPr>
          <w:rFonts w:ascii="Times New Roman" w:hAnsi="Times New Roman" w:cs="Times New Roman"/>
        </w:rPr>
        <w:t>о</w:t>
      </w:r>
      <w:r w:rsidRPr="00BA4DC1">
        <w:rPr>
          <w:rFonts w:ascii="Times New Roman" w:hAnsi="Times New Roman" w:cs="Times New Roman"/>
        </w:rPr>
        <w:t xml:space="preserve">женных в порядке, установленном законодательством. </w:t>
      </w:r>
      <w:proofErr w:type="gramEnd"/>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w:t>
      </w:r>
      <w:r w:rsidRPr="00BA4DC1">
        <w:rPr>
          <w:rFonts w:ascii="Times New Roman" w:hAnsi="Times New Roman" w:cs="Times New Roman"/>
        </w:rPr>
        <w:t>я</w:t>
      </w:r>
      <w:r w:rsidRPr="00BA4DC1">
        <w:rPr>
          <w:rFonts w:ascii="Times New Roman" w:hAnsi="Times New Roman" w:cs="Times New Roman"/>
        </w:rPr>
        <w:t>тии.</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Статья 34. Условия принятия решений о резервировании земельных участков для реализации государственных, муниципальных нужд</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Порядок резервирования земельных участков для реализации государственных и мун</w:t>
      </w:r>
      <w:r w:rsidRPr="00BA4DC1">
        <w:rPr>
          <w:rFonts w:ascii="Times New Roman" w:hAnsi="Times New Roman" w:cs="Times New Roman"/>
        </w:rPr>
        <w:t>и</w:t>
      </w:r>
      <w:r w:rsidRPr="00BA4DC1">
        <w:rPr>
          <w:rFonts w:ascii="Times New Roman" w:hAnsi="Times New Roman" w:cs="Times New Roman"/>
        </w:rPr>
        <w:t>ципальных нужд определяется земельным законодательством.</w:t>
      </w:r>
    </w:p>
    <w:p w:rsidR="00BA4DC1" w:rsidRPr="00BA4DC1" w:rsidRDefault="00BA4DC1" w:rsidP="00BA4DC1">
      <w:pPr>
        <w:widowControl w:val="0"/>
        <w:ind w:firstLine="851"/>
        <w:rPr>
          <w:rFonts w:ascii="Times New Roman" w:hAnsi="Times New Roman" w:cs="Times New Roman"/>
          <w:color w:val="FF0000"/>
        </w:rPr>
      </w:pPr>
      <w:r w:rsidRPr="00BA4DC1">
        <w:rPr>
          <w:rFonts w:ascii="Times New Roman" w:hAnsi="Times New Roman" w:cs="Times New Roman"/>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w:t>
      </w:r>
      <w:r w:rsidRPr="00BA4DC1">
        <w:rPr>
          <w:rFonts w:ascii="Times New Roman" w:hAnsi="Times New Roman" w:cs="Times New Roman"/>
        </w:rPr>
        <w:t>а</w:t>
      </w:r>
      <w:r w:rsidRPr="00BA4DC1">
        <w:rPr>
          <w:rFonts w:ascii="Times New Roman" w:hAnsi="Times New Roman" w:cs="Times New Roman"/>
        </w:rPr>
        <w:t>тельством Российской Федерации, законодательством  Республики Башкортостан, настоящими Правилами, нормативными правовыми актами органов местного самоуправления.</w:t>
      </w:r>
      <w:r w:rsidRPr="00BA4DC1">
        <w:rPr>
          <w:rFonts w:ascii="Times New Roman" w:hAnsi="Times New Roman" w:cs="Times New Roman"/>
          <w:color w:val="FF0000"/>
        </w:rPr>
        <w:t xml:space="preserve"> </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rPr>
        <w:t xml:space="preserve">2. </w:t>
      </w:r>
      <w:r w:rsidRPr="00BA4DC1">
        <w:rPr>
          <w:rFonts w:ascii="Times New Roman" w:hAnsi="Times New Roman" w:cs="Times New Roman"/>
          <w:snapToGrid w:val="0"/>
        </w:rPr>
        <w:t>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w:t>
      </w:r>
      <w:r w:rsidRPr="00BA4DC1">
        <w:rPr>
          <w:rFonts w:ascii="Times New Roman" w:hAnsi="Times New Roman" w:cs="Times New Roman"/>
          <w:snapToGrid w:val="0"/>
        </w:rPr>
        <w:t>т</w:t>
      </w:r>
      <w:r w:rsidRPr="00BA4DC1">
        <w:rPr>
          <w:rFonts w:ascii="Times New Roman" w:hAnsi="Times New Roman" w:cs="Times New Roman"/>
          <w:snapToGrid w:val="0"/>
        </w:rPr>
        <w:t>вержденных в установленном порядке:</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lastRenderedPageBreak/>
        <w:t>1) документов территориального планирования, отображающих зоны резервиров</w:t>
      </w:r>
      <w:r w:rsidRPr="00BA4DC1">
        <w:rPr>
          <w:rFonts w:ascii="Times New Roman" w:hAnsi="Times New Roman" w:cs="Times New Roman"/>
          <w:snapToGrid w:val="0"/>
        </w:rPr>
        <w:t>а</w:t>
      </w:r>
      <w:r w:rsidRPr="00BA4DC1">
        <w:rPr>
          <w:rFonts w:ascii="Times New Roman" w:hAnsi="Times New Roman" w:cs="Times New Roman"/>
          <w:snapToGrid w:val="0"/>
        </w:rPr>
        <w:t>ния (зоны планируемого размещения объектов для реализации государственных, муниц</w:t>
      </w:r>
      <w:r w:rsidRPr="00BA4DC1">
        <w:rPr>
          <w:rFonts w:ascii="Times New Roman" w:hAnsi="Times New Roman" w:cs="Times New Roman"/>
          <w:snapToGrid w:val="0"/>
        </w:rPr>
        <w:t>и</w:t>
      </w:r>
      <w:r w:rsidRPr="00BA4DC1">
        <w:rPr>
          <w:rFonts w:ascii="Times New Roman" w:hAnsi="Times New Roman" w:cs="Times New Roman"/>
          <w:snapToGrid w:val="0"/>
        </w:rPr>
        <w:t>пальных нужд);</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2) проектов планировки и проектов межевания в их составе, определяющих границы зон резервирования.</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Указанная документация подготавливается и утверждается в порядке, определенном град</w:t>
      </w:r>
      <w:r w:rsidRPr="00BA4DC1">
        <w:rPr>
          <w:rFonts w:ascii="Times New Roman" w:hAnsi="Times New Roman" w:cs="Times New Roman"/>
          <w:snapToGrid w:val="0"/>
        </w:rPr>
        <w:t>о</w:t>
      </w:r>
      <w:r w:rsidRPr="00BA4DC1">
        <w:rPr>
          <w:rFonts w:ascii="Times New Roman" w:hAnsi="Times New Roman" w:cs="Times New Roman"/>
          <w:snapToGrid w:val="0"/>
        </w:rPr>
        <w:t>строительным законодательством.</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4. В соответствии с градостроительным законодательством:</w:t>
      </w:r>
    </w:p>
    <w:p w:rsidR="00BA4DC1" w:rsidRPr="00BA4DC1" w:rsidRDefault="00BA4DC1" w:rsidP="00BA4DC1">
      <w:pPr>
        <w:widowControl w:val="0"/>
        <w:ind w:firstLine="851"/>
        <w:rPr>
          <w:rFonts w:ascii="Times New Roman" w:hAnsi="Times New Roman" w:cs="Times New Roman"/>
          <w:snapToGrid w:val="0"/>
        </w:rPr>
      </w:pPr>
      <w:proofErr w:type="gramStart"/>
      <w:r w:rsidRPr="00BA4DC1">
        <w:rPr>
          <w:rFonts w:ascii="Times New Roman" w:hAnsi="Times New Roman" w:cs="Times New Roman"/>
          <w:snapToGrid w:val="0"/>
        </w:rPr>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w:t>
      </w:r>
      <w:r w:rsidRPr="00BA4DC1">
        <w:rPr>
          <w:rFonts w:ascii="Times New Roman" w:hAnsi="Times New Roman" w:cs="Times New Roman"/>
          <w:snapToGrid w:val="0"/>
        </w:rPr>
        <w:t>е</w:t>
      </w:r>
      <w:r w:rsidRPr="00BA4DC1">
        <w:rPr>
          <w:rFonts w:ascii="Times New Roman" w:hAnsi="Times New Roman" w:cs="Times New Roman"/>
          <w:snapToGrid w:val="0"/>
        </w:rPr>
        <w:t>лах зон резервирования, отображенных в указанных документах и определенных указанн</w:t>
      </w:r>
      <w:r w:rsidRPr="00BA4DC1">
        <w:rPr>
          <w:rFonts w:ascii="Times New Roman" w:hAnsi="Times New Roman" w:cs="Times New Roman"/>
          <w:snapToGrid w:val="0"/>
        </w:rPr>
        <w:t>ы</w:t>
      </w:r>
      <w:r w:rsidRPr="00BA4DC1">
        <w:rPr>
          <w:rFonts w:ascii="Times New Roman" w:hAnsi="Times New Roman" w:cs="Times New Roman"/>
          <w:snapToGrid w:val="0"/>
        </w:rPr>
        <w:t>ми проектами для будущего размещения объектов в порядке реализации государс</w:t>
      </w:r>
      <w:r w:rsidRPr="00BA4DC1">
        <w:rPr>
          <w:rFonts w:ascii="Times New Roman" w:hAnsi="Times New Roman" w:cs="Times New Roman"/>
          <w:snapToGrid w:val="0"/>
        </w:rPr>
        <w:t>т</w:t>
      </w:r>
      <w:r w:rsidRPr="00BA4DC1">
        <w:rPr>
          <w:rFonts w:ascii="Times New Roman" w:hAnsi="Times New Roman" w:cs="Times New Roman"/>
          <w:snapToGrid w:val="0"/>
        </w:rPr>
        <w:t>венных и муниципальных нужд;</w:t>
      </w:r>
      <w:proofErr w:type="gramEnd"/>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w:t>
      </w:r>
      <w:r w:rsidRPr="00BA4DC1">
        <w:rPr>
          <w:rFonts w:ascii="Times New Roman" w:hAnsi="Times New Roman" w:cs="Times New Roman"/>
          <w:snapToGrid w:val="0"/>
        </w:rPr>
        <w:t>у</w:t>
      </w:r>
      <w:r w:rsidRPr="00BA4DC1">
        <w:rPr>
          <w:rFonts w:ascii="Times New Roman" w:hAnsi="Times New Roman" w:cs="Times New Roman"/>
          <w:snapToGrid w:val="0"/>
        </w:rPr>
        <w:t>менты.</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snapToGrid w:val="0"/>
        </w:rPr>
        <w:t xml:space="preserve">5. Принимаемое решение о резервировании </w:t>
      </w:r>
      <w:r w:rsidRPr="00BA4DC1">
        <w:rPr>
          <w:rFonts w:ascii="Times New Roman" w:hAnsi="Times New Roman" w:cs="Times New Roman"/>
        </w:rPr>
        <w:t>должно содержать:</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обоснование того, что целью резервирования земельных участков является наличие г</w:t>
      </w:r>
      <w:r w:rsidRPr="00BA4DC1">
        <w:rPr>
          <w:rFonts w:ascii="Times New Roman" w:hAnsi="Times New Roman" w:cs="Times New Roman"/>
        </w:rPr>
        <w:t>о</w:t>
      </w:r>
      <w:r w:rsidRPr="00BA4DC1">
        <w:rPr>
          <w:rFonts w:ascii="Times New Roman" w:hAnsi="Times New Roman" w:cs="Times New Roman"/>
        </w:rPr>
        <w:t>сударственных или муниципальных нужд;</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карту, отображающую границы зоны резервирования в соответствии с ранее утвержде</w:t>
      </w:r>
      <w:r w:rsidRPr="00BA4DC1">
        <w:rPr>
          <w:rFonts w:ascii="Times New Roman" w:hAnsi="Times New Roman" w:cs="Times New Roman"/>
        </w:rPr>
        <w:t>н</w:t>
      </w:r>
      <w:r w:rsidRPr="00BA4DC1">
        <w:rPr>
          <w:rFonts w:ascii="Times New Roman" w:hAnsi="Times New Roman" w:cs="Times New Roman"/>
        </w:rPr>
        <w:t>ным проектом планировки и проектом межевания в его составе</w:t>
      </w:r>
      <w:r w:rsidRPr="00BA4DC1">
        <w:rPr>
          <w:rFonts w:ascii="Times New Roman" w:hAnsi="Times New Roman" w:cs="Times New Roman"/>
          <w:snapToGrid w:val="0"/>
        </w:rPr>
        <w:t>;</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3) перечень земельных участков, иных объектов недвижимости, подлежащих изъ</w:t>
      </w:r>
      <w:r w:rsidRPr="00BA4DC1">
        <w:rPr>
          <w:rFonts w:ascii="Times New Roman" w:hAnsi="Times New Roman" w:cs="Times New Roman"/>
          <w:snapToGrid w:val="0"/>
        </w:rPr>
        <w:t>я</w:t>
      </w:r>
      <w:r w:rsidRPr="00BA4DC1">
        <w:rPr>
          <w:rFonts w:ascii="Times New Roman" w:hAnsi="Times New Roman" w:cs="Times New Roman"/>
          <w:snapToGrid w:val="0"/>
        </w:rPr>
        <w:t>тию, а также список физических и юридических лиц – собственников, пользователей, владельцев, аре</w:t>
      </w:r>
      <w:r w:rsidRPr="00BA4DC1">
        <w:rPr>
          <w:rFonts w:ascii="Times New Roman" w:hAnsi="Times New Roman" w:cs="Times New Roman"/>
          <w:snapToGrid w:val="0"/>
        </w:rPr>
        <w:t>н</w:t>
      </w:r>
      <w:r w:rsidRPr="00BA4DC1">
        <w:rPr>
          <w:rFonts w:ascii="Times New Roman" w:hAnsi="Times New Roman" w:cs="Times New Roman"/>
          <w:snapToGrid w:val="0"/>
        </w:rPr>
        <w:t>даторов земельных участков и иных объектов недвижимости.</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6. В соответствии с законодательством, решение</w:t>
      </w:r>
      <w:r w:rsidRPr="00BA4DC1">
        <w:rPr>
          <w:rFonts w:ascii="Times New Roman" w:hAnsi="Times New Roman" w:cs="Times New Roman"/>
          <w:snapToGrid w:val="0"/>
        </w:rPr>
        <w:t xml:space="preserve"> о резервировании </w:t>
      </w:r>
      <w:r w:rsidRPr="00BA4DC1">
        <w:rPr>
          <w:rFonts w:ascii="Times New Roman" w:hAnsi="Times New Roman" w:cs="Times New Roman"/>
        </w:rPr>
        <w:t>должно предусматр</w:t>
      </w:r>
      <w:r w:rsidRPr="00BA4DC1">
        <w:rPr>
          <w:rFonts w:ascii="Times New Roman" w:hAnsi="Times New Roman" w:cs="Times New Roman"/>
        </w:rPr>
        <w:t>и</w:t>
      </w:r>
      <w:r w:rsidRPr="00BA4DC1">
        <w:rPr>
          <w:rFonts w:ascii="Times New Roman" w:hAnsi="Times New Roman" w:cs="Times New Roman"/>
        </w:rPr>
        <w:t>вать:</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1) срок резервирования, в течение которого риски производства улучшений на зарезервир</w:t>
      </w:r>
      <w:r w:rsidRPr="00BA4DC1">
        <w:rPr>
          <w:rFonts w:ascii="Times New Roman" w:hAnsi="Times New Roman" w:cs="Times New Roman"/>
        </w:rPr>
        <w:t>о</w:t>
      </w:r>
      <w:r w:rsidRPr="00BA4DC1">
        <w:rPr>
          <w:rFonts w:ascii="Times New Roman" w:hAnsi="Times New Roman" w:cs="Times New Roman"/>
        </w:rPr>
        <w:t>ванных земельных участках возлагаются на их правообладателей;</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2) выкуп зарезервированных земельных участков по истечении срока резервиров</w:t>
      </w:r>
      <w:r w:rsidRPr="00BA4DC1">
        <w:rPr>
          <w:rFonts w:ascii="Times New Roman" w:hAnsi="Times New Roman" w:cs="Times New Roman"/>
        </w:rPr>
        <w:t>а</w:t>
      </w:r>
      <w:r w:rsidRPr="00BA4DC1">
        <w:rPr>
          <w:rFonts w:ascii="Times New Roman" w:hAnsi="Times New Roman" w:cs="Times New Roman"/>
        </w:rPr>
        <w:t>ния;</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3) компенсации правообладателям земельных участков в случае непринятия реш</w:t>
      </w:r>
      <w:r w:rsidRPr="00BA4DC1">
        <w:rPr>
          <w:rFonts w:ascii="Times New Roman" w:hAnsi="Times New Roman" w:cs="Times New Roman"/>
        </w:rPr>
        <w:t>е</w:t>
      </w:r>
      <w:r w:rsidRPr="00BA4DC1">
        <w:rPr>
          <w:rFonts w:ascii="Times New Roman" w:hAnsi="Times New Roman" w:cs="Times New Roman"/>
        </w:rPr>
        <w:t xml:space="preserve">ния об  их выкупе по завершении срока резервирования. </w:t>
      </w:r>
    </w:p>
    <w:p w:rsidR="00BA4DC1" w:rsidRPr="00BA4DC1" w:rsidRDefault="00BA4DC1" w:rsidP="00BA4DC1">
      <w:pPr>
        <w:ind w:firstLine="851"/>
        <w:rPr>
          <w:rFonts w:ascii="Times New Roman" w:hAnsi="Times New Roman" w:cs="Times New Roman"/>
        </w:rPr>
      </w:pPr>
      <w:r w:rsidRPr="00BA4DC1">
        <w:rPr>
          <w:rFonts w:ascii="Times New Roman" w:hAnsi="Times New Roman" w:cs="Times New Roman"/>
        </w:rPr>
        <w:t>7. С 1 января 2010 года не допускается принятие органами местного самоуправления решений о резервировании земель, об изъятии, в том числе путем выкупа, земельных участков для г</w:t>
      </w:r>
      <w:r w:rsidRPr="00BA4DC1">
        <w:rPr>
          <w:rFonts w:ascii="Times New Roman" w:hAnsi="Times New Roman" w:cs="Times New Roman"/>
        </w:rPr>
        <w:t>о</w:t>
      </w:r>
      <w:r w:rsidRPr="00BA4DC1">
        <w:rPr>
          <w:rFonts w:ascii="Times New Roman" w:hAnsi="Times New Roman" w:cs="Times New Roman"/>
        </w:rPr>
        <w:t>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w:t>
      </w:r>
      <w:r w:rsidRPr="00BA4DC1">
        <w:rPr>
          <w:rFonts w:ascii="Times New Roman" w:hAnsi="Times New Roman" w:cs="Times New Roman"/>
        </w:rPr>
        <w:t>н</w:t>
      </w:r>
      <w:r w:rsidRPr="00BA4DC1">
        <w:rPr>
          <w:rFonts w:ascii="Times New Roman" w:hAnsi="Times New Roman" w:cs="Times New Roman"/>
        </w:rPr>
        <w:t>ных федеральными законами.</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Статья 35. Условия установления публичных сервитутов</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1. </w:t>
      </w:r>
      <w:proofErr w:type="gramStart"/>
      <w:r w:rsidRPr="00BA4DC1">
        <w:rPr>
          <w:rFonts w:ascii="Times New Roman" w:hAnsi="Times New Roman" w:cs="Times New Roman"/>
        </w:rPr>
        <w:t>Органы местного самоуправления муниципального района Мишкинский район, а так же органы местного самоуправления сельского поселения Чураевский сельсовет в пределах их полномочий имеют право устанавливать примен</w:t>
      </w:r>
      <w:r w:rsidRPr="00BA4DC1">
        <w:rPr>
          <w:rFonts w:ascii="Times New Roman" w:hAnsi="Times New Roman" w:cs="Times New Roman"/>
        </w:rPr>
        <w:t>и</w:t>
      </w:r>
      <w:r w:rsidRPr="00BA4DC1">
        <w:rPr>
          <w:rFonts w:ascii="Times New Roman" w:hAnsi="Times New Roman" w:cs="Times New Roman"/>
        </w:rPr>
        <w:t>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w:t>
      </w:r>
      <w:r w:rsidRPr="00BA4DC1">
        <w:rPr>
          <w:rFonts w:ascii="Times New Roman" w:hAnsi="Times New Roman" w:cs="Times New Roman"/>
        </w:rPr>
        <w:t>с</w:t>
      </w:r>
      <w:r w:rsidRPr="00BA4DC1">
        <w:rPr>
          <w:rFonts w:ascii="Times New Roman" w:hAnsi="Times New Roman" w:cs="Times New Roman"/>
        </w:rPr>
        <w:t>пользование этих объектов, связанные с обеспечением общественных нужд – проезда, пр</w:t>
      </w:r>
      <w:r w:rsidRPr="00BA4DC1">
        <w:rPr>
          <w:rFonts w:ascii="Times New Roman" w:hAnsi="Times New Roman" w:cs="Times New Roman"/>
        </w:rPr>
        <w:t>о</w:t>
      </w:r>
      <w:r w:rsidRPr="00BA4DC1">
        <w:rPr>
          <w:rFonts w:ascii="Times New Roman" w:hAnsi="Times New Roman" w:cs="Times New Roman"/>
        </w:rPr>
        <w:t>хода через земельный участок, установки и эксплуатации объектов</w:t>
      </w:r>
      <w:proofErr w:type="gramEnd"/>
      <w:r w:rsidRPr="00BA4DC1">
        <w:rPr>
          <w:rFonts w:ascii="Times New Roman" w:hAnsi="Times New Roman" w:cs="Times New Roman"/>
        </w:rPr>
        <w:t xml:space="preserve"> и коммуникаций инж</w:t>
      </w:r>
      <w:r w:rsidRPr="00BA4DC1">
        <w:rPr>
          <w:rFonts w:ascii="Times New Roman" w:hAnsi="Times New Roman" w:cs="Times New Roman"/>
        </w:rPr>
        <w:t>е</w:t>
      </w:r>
      <w:r w:rsidRPr="00BA4DC1">
        <w:rPr>
          <w:rFonts w:ascii="Times New Roman" w:hAnsi="Times New Roman" w:cs="Times New Roman"/>
        </w:rPr>
        <w:t>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w:t>
      </w:r>
      <w:r w:rsidRPr="00BA4DC1">
        <w:rPr>
          <w:rFonts w:ascii="Times New Roman" w:hAnsi="Times New Roman" w:cs="Times New Roman"/>
        </w:rPr>
        <w:t>и</w:t>
      </w:r>
      <w:r w:rsidRPr="00BA4DC1">
        <w:rPr>
          <w:rFonts w:ascii="Times New Roman" w:hAnsi="Times New Roman" w:cs="Times New Roman"/>
        </w:rPr>
        <w:t xml:space="preserve">тутов.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Границы зон действия публичных сервитутов обозначаются на градостроител</w:t>
      </w:r>
      <w:r w:rsidRPr="00BA4DC1">
        <w:rPr>
          <w:rFonts w:ascii="Times New Roman" w:hAnsi="Times New Roman" w:cs="Times New Roman"/>
        </w:rPr>
        <w:t>ь</w:t>
      </w:r>
      <w:r w:rsidRPr="00BA4DC1">
        <w:rPr>
          <w:rFonts w:ascii="Times New Roman" w:hAnsi="Times New Roman" w:cs="Times New Roman"/>
        </w:rPr>
        <w:t>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w:t>
      </w:r>
      <w:r w:rsidRPr="00BA4DC1">
        <w:rPr>
          <w:rFonts w:ascii="Times New Roman" w:hAnsi="Times New Roman" w:cs="Times New Roman"/>
        </w:rPr>
        <w:t>и</w:t>
      </w:r>
      <w:r w:rsidRPr="00BA4DC1">
        <w:rPr>
          <w:rFonts w:ascii="Times New Roman" w:hAnsi="Times New Roman" w:cs="Times New Roman"/>
        </w:rPr>
        <w:t>жимости.</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w:t>
      </w:r>
      <w:r w:rsidRPr="00BA4DC1">
        <w:rPr>
          <w:rFonts w:ascii="Times New Roman" w:hAnsi="Times New Roman" w:cs="Times New Roman"/>
        </w:rPr>
        <w:t>о</w:t>
      </w:r>
      <w:r w:rsidRPr="00BA4DC1">
        <w:rPr>
          <w:rFonts w:ascii="Times New Roman" w:hAnsi="Times New Roman" w:cs="Times New Roman"/>
        </w:rPr>
        <w:t xml:space="preserve">управления. </w:t>
      </w: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Статья 36. Право на строительные изменения недвижимости и основание для его ре</w:t>
      </w:r>
      <w:r w:rsidRPr="00BA4DC1">
        <w:rPr>
          <w:rFonts w:ascii="Times New Roman" w:hAnsi="Times New Roman" w:cs="Times New Roman"/>
          <w:b/>
          <w:bCs/>
        </w:rPr>
        <w:t>а</w:t>
      </w:r>
      <w:r w:rsidRPr="00BA4DC1">
        <w:rPr>
          <w:rFonts w:ascii="Times New Roman" w:hAnsi="Times New Roman" w:cs="Times New Roman"/>
          <w:b/>
          <w:bCs/>
        </w:rPr>
        <w:t>лизации. Виды строительных изменений недвижимости</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1. </w:t>
      </w:r>
      <w:proofErr w:type="gramStart"/>
      <w:r w:rsidRPr="00BA4DC1">
        <w:rPr>
          <w:rFonts w:ascii="Times New Roman" w:hAnsi="Times New Roman" w:cs="Times New Roman"/>
        </w:rPr>
        <w:t>Правом производить строительные изменения недвижимости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w:t>
      </w:r>
      <w:r w:rsidRPr="00BA4DC1">
        <w:rPr>
          <w:rFonts w:ascii="Times New Roman" w:hAnsi="Times New Roman" w:cs="Times New Roman"/>
        </w:rPr>
        <w:t>о</w:t>
      </w:r>
      <w:r w:rsidRPr="00BA4DC1">
        <w:rPr>
          <w:rFonts w:ascii="Times New Roman" w:hAnsi="Times New Roman" w:cs="Times New Roman"/>
        </w:rPr>
        <w:t>сти (на правах собственности, аренды, постоянного (бессрочного)</w:t>
      </w:r>
      <w:r w:rsidRPr="00BA4DC1">
        <w:rPr>
          <w:rFonts w:ascii="Times New Roman" w:hAnsi="Times New Roman" w:cs="Times New Roman"/>
          <w:color w:val="FF0000"/>
        </w:rPr>
        <w:t xml:space="preserve"> </w:t>
      </w:r>
      <w:r w:rsidRPr="00BA4DC1">
        <w:rPr>
          <w:rFonts w:ascii="Times New Roman" w:hAnsi="Times New Roman" w:cs="Times New Roman"/>
        </w:rPr>
        <w:t>пользования, пожизненн</w:t>
      </w:r>
      <w:r w:rsidRPr="00BA4DC1">
        <w:rPr>
          <w:rFonts w:ascii="Times New Roman" w:hAnsi="Times New Roman" w:cs="Times New Roman"/>
        </w:rPr>
        <w:t>о</w:t>
      </w:r>
      <w:r w:rsidRPr="00BA4DC1">
        <w:rPr>
          <w:rFonts w:ascii="Times New Roman" w:hAnsi="Times New Roman" w:cs="Times New Roman"/>
        </w:rPr>
        <w:t xml:space="preserve">го наследуемого владения), безвозмездного срочного пользования или их доверенные лица. </w:t>
      </w:r>
      <w:proofErr w:type="gramEnd"/>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Право на строительные изменения недвижимости может быть реализовано при н</w:t>
      </w:r>
      <w:r w:rsidRPr="00BA4DC1">
        <w:rPr>
          <w:rFonts w:ascii="Times New Roman" w:hAnsi="Times New Roman" w:cs="Times New Roman"/>
        </w:rPr>
        <w:t>а</w:t>
      </w:r>
      <w:r w:rsidRPr="00BA4DC1">
        <w:rPr>
          <w:rFonts w:ascii="Times New Roman" w:hAnsi="Times New Roman" w:cs="Times New Roman"/>
        </w:rPr>
        <w:t>личии разрешения на строительство, предоставляемого в соответствии с градостроительным законодательством и в порядке статьи 38 настоящих Правил. Исключения составляют сл</w:t>
      </w:r>
      <w:r w:rsidRPr="00BA4DC1">
        <w:rPr>
          <w:rFonts w:ascii="Times New Roman" w:hAnsi="Times New Roman" w:cs="Times New Roman"/>
        </w:rPr>
        <w:t>у</w:t>
      </w:r>
      <w:r w:rsidRPr="00BA4DC1">
        <w:rPr>
          <w:rFonts w:ascii="Times New Roman" w:hAnsi="Times New Roman" w:cs="Times New Roman"/>
        </w:rPr>
        <w:t>чаи, определенные градостроительным законодательством и в соответствии с ним - ч</w:t>
      </w:r>
      <w:r w:rsidRPr="00BA4DC1">
        <w:rPr>
          <w:rFonts w:ascii="Times New Roman" w:hAnsi="Times New Roman" w:cs="Times New Roman"/>
        </w:rPr>
        <w:t>а</w:t>
      </w:r>
      <w:r w:rsidRPr="00BA4DC1">
        <w:rPr>
          <w:rFonts w:ascii="Times New Roman" w:hAnsi="Times New Roman" w:cs="Times New Roman"/>
        </w:rPr>
        <w:t>стью 3 настоящей статьи.</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2. Строительные изменения недвижимости подразделяются </w:t>
      </w:r>
      <w:proofErr w:type="gramStart"/>
      <w:r w:rsidRPr="00BA4DC1">
        <w:rPr>
          <w:rFonts w:ascii="Times New Roman" w:hAnsi="Times New Roman" w:cs="Times New Roman"/>
        </w:rPr>
        <w:t>на</w:t>
      </w:r>
      <w:proofErr w:type="gramEnd"/>
      <w:r w:rsidRPr="00BA4DC1">
        <w:rPr>
          <w:rFonts w:ascii="Times New Roman" w:hAnsi="Times New Roman" w:cs="Times New Roman"/>
        </w:rPr>
        <w:t>:</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 изменения, для которых не требуется разрешения на строительство;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изменения, для которых требуется ра</w:t>
      </w:r>
      <w:r w:rsidRPr="00BA4DC1">
        <w:rPr>
          <w:rFonts w:ascii="Times New Roman" w:hAnsi="Times New Roman" w:cs="Times New Roman"/>
        </w:rPr>
        <w:t>з</w:t>
      </w:r>
      <w:r w:rsidRPr="00BA4DC1">
        <w:rPr>
          <w:rFonts w:ascii="Times New Roman" w:hAnsi="Times New Roman" w:cs="Times New Roman"/>
        </w:rPr>
        <w:t>решение на строительство.</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3. Выдача разрешения на строительство не требуется в случае:</w:t>
      </w:r>
    </w:p>
    <w:p w:rsidR="00BA4DC1" w:rsidRPr="00BA4DC1" w:rsidRDefault="00BA4DC1" w:rsidP="00BA4DC1">
      <w:pPr>
        <w:ind w:firstLine="851"/>
        <w:rPr>
          <w:rFonts w:ascii="Times New Roman" w:hAnsi="Times New Roman" w:cs="Times New Roman"/>
        </w:rPr>
      </w:pPr>
      <w:r w:rsidRPr="00BA4DC1">
        <w:rPr>
          <w:rFonts w:ascii="Times New Roman" w:hAnsi="Times New Roman" w:cs="Times New Roman"/>
        </w:rPr>
        <w:lastRenderedPageBreak/>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w:t>
      </w:r>
      <w:r w:rsidRPr="00BA4DC1">
        <w:rPr>
          <w:rFonts w:ascii="Times New Roman" w:hAnsi="Times New Roman" w:cs="Times New Roman"/>
        </w:rPr>
        <w:t>и</w:t>
      </w:r>
      <w:r w:rsidRPr="00BA4DC1">
        <w:rPr>
          <w:rFonts w:ascii="Times New Roman" w:hAnsi="Times New Roman" w:cs="Times New Roman"/>
        </w:rPr>
        <w:t>тельства на земельном участке, предоставленном для ведения садоводства, дачного хозяйс</w:t>
      </w:r>
      <w:r w:rsidRPr="00BA4DC1">
        <w:rPr>
          <w:rFonts w:ascii="Times New Roman" w:hAnsi="Times New Roman" w:cs="Times New Roman"/>
        </w:rPr>
        <w:t>т</w:t>
      </w:r>
      <w:r w:rsidRPr="00BA4DC1">
        <w:rPr>
          <w:rFonts w:ascii="Times New Roman" w:hAnsi="Times New Roman" w:cs="Times New Roman"/>
        </w:rPr>
        <w:t>ва;</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строительства, реконструкции объектов, не являющихся объектами капитального стро</w:t>
      </w:r>
      <w:r w:rsidRPr="00BA4DC1">
        <w:rPr>
          <w:rFonts w:ascii="Times New Roman" w:hAnsi="Times New Roman" w:cs="Times New Roman"/>
        </w:rPr>
        <w:t>и</w:t>
      </w:r>
      <w:r w:rsidRPr="00BA4DC1">
        <w:rPr>
          <w:rFonts w:ascii="Times New Roman" w:hAnsi="Times New Roman" w:cs="Times New Roman"/>
        </w:rPr>
        <w:t>тельства (киосков, навесов и других);</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3) строительства на земельном участке строений и сооружений вспомогательного испол</w:t>
      </w:r>
      <w:r w:rsidRPr="00BA4DC1">
        <w:rPr>
          <w:rFonts w:ascii="Times New Roman" w:hAnsi="Times New Roman" w:cs="Times New Roman"/>
        </w:rPr>
        <w:t>ь</w:t>
      </w:r>
      <w:r w:rsidRPr="00BA4DC1">
        <w:rPr>
          <w:rFonts w:ascii="Times New Roman" w:hAnsi="Times New Roman" w:cs="Times New Roman"/>
        </w:rPr>
        <w:t>зования;</w:t>
      </w:r>
    </w:p>
    <w:p w:rsidR="00BA4DC1" w:rsidRPr="00BA4DC1" w:rsidRDefault="00BA4DC1" w:rsidP="00BA4DC1">
      <w:pPr>
        <w:ind w:firstLine="851"/>
        <w:rPr>
          <w:rFonts w:ascii="Times New Roman" w:hAnsi="Times New Roman" w:cs="Times New Roman"/>
        </w:rPr>
      </w:pPr>
      <w:r w:rsidRPr="00BA4DC1">
        <w:rPr>
          <w:rFonts w:ascii="Times New Roman" w:hAnsi="Times New Roman" w:cs="Times New Roman"/>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w:t>
      </w:r>
      <w:r w:rsidRPr="00BA4DC1">
        <w:rPr>
          <w:rFonts w:ascii="Times New Roman" w:hAnsi="Times New Roman" w:cs="Times New Roman"/>
        </w:rPr>
        <w:t>с</w:t>
      </w:r>
      <w:r w:rsidRPr="00BA4DC1">
        <w:rPr>
          <w:rFonts w:ascii="Times New Roman" w:hAnsi="Times New Roman" w:cs="Times New Roman"/>
        </w:rPr>
        <w:t>ности и не превышают предельные параметры разрешенного строительства, реконструкции, установленные градостроительным регл</w:t>
      </w:r>
      <w:r w:rsidRPr="00BA4DC1">
        <w:rPr>
          <w:rFonts w:ascii="Times New Roman" w:hAnsi="Times New Roman" w:cs="Times New Roman"/>
        </w:rPr>
        <w:t>а</w:t>
      </w:r>
      <w:r w:rsidRPr="00BA4DC1">
        <w:rPr>
          <w:rFonts w:ascii="Times New Roman" w:hAnsi="Times New Roman" w:cs="Times New Roman"/>
        </w:rPr>
        <w:t>ментом;</w:t>
      </w:r>
    </w:p>
    <w:p w:rsidR="00BA4DC1" w:rsidRPr="00BA4DC1" w:rsidRDefault="00BA4DC1" w:rsidP="00BA4DC1">
      <w:pPr>
        <w:ind w:firstLine="851"/>
        <w:rPr>
          <w:rFonts w:ascii="Times New Roman" w:hAnsi="Times New Roman" w:cs="Times New Roman"/>
        </w:rPr>
      </w:pPr>
      <w:r w:rsidRPr="00BA4DC1">
        <w:rPr>
          <w:rFonts w:ascii="Times New Roman" w:hAnsi="Times New Roman" w:cs="Times New Roman"/>
        </w:rPr>
        <w:t>5) иных случаях, если в соответствии с Градостроительным кодексом Российской Федерации, законодательством Республики Башкортостан  о градостроительной деятельности получение разрешения на строител</w:t>
      </w:r>
      <w:r w:rsidRPr="00BA4DC1">
        <w:rPr>
          <w:rFonts w:ascii="Times New Roman" w:hAnsi="Times New Roman" w:cs="Times New Roman"/>
        </w:rPr>
        <w:t>ь</w:t>
      </w:r>
      <w:r w:rsidRPr="00BA4DC1">
        <w:rPr>
          <w:rFonts w:ascii="Times New Roman" w:hAnsi="Times New Roman" w:cs="Times New Roman"/>
        </w:rPr>
        <w:t>ство не требуется.</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38 н</w:t>
      </w:r>
      <w:r w:rsidRPr="00BA4DC1">
        <w:rPr>
          <w:rFonts w:ascii="Times New Roman" w:hAnsi="Times New Roman" w:cs="Times New Roman"/>
        </w:rPr>
        <w:t>а</w:t>
      </w:r>
      <w:r w:rsidRPr="00BA4DC1">
        <w:rPr>
          <w:rFonts w:ascii="Times New Roman" w:hAnsi="Times New Roman" w:cs="Times New Roman"/>
        </w:rPr>
        <w:t>стоящих Правил для строительных изменений недвижимости, за исключением указанных в пункте 3 настоящей статьи.</w:t>
      </w:r>
    </w:p>
    <w:p w:rsidR="00BA4DC1" w:rsidRPr="00BA4DC1" w:rsidRDefault="00BA4DC1" w:rsidP="00BA4DC1">
      <w:pPr>
        <w:widowControl w:val="0"/>
        <w:shd w:val="clear" w:color="auto" w:fill="FFFFFF"/>
        <w:ind w:firstLine="851"/>
        <w:rPr>
          <w:rFonts w:ascii="Times New Roman" w:hAnsi="Times New Roman" w:cs="Times New Roman"/>
          <w:b/>
          <w:bCs/>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Статья 37. Подготовка проектной документации</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Назначение, состав, содержание, порядок подготовки и утверждения проектной докуме</w:t>
      </w:r>
      <w:r w:rsidRPr="00BA4DC1">
        <w:rPr>
          <w:rFonts w:ascii="Times New Roman" w:hAnsi="Times New Roman" w:cs="Times New Roman"/>
        </w:rPr>
        <w:t>н</w:t>
      </w:r>
      <w:r w:rsidRPr="00BA4DC1">
        <w:rPr>
          <w:rFonts w:ascii="Times New Roman" w:hAnsi="Times New Roman" w:cs="Times New Roman"/>
        </w:rPr>
        <w:t>тации определяется градостроительным законодательством.</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lastRenderedPageBreak/>
        <w:t>В соответствии с частью 3 статьи 48 Градостроительного кодекса Российской Фед</w:t>
      </w:r>
      <w:r w:rsidRPr="00BA4DC1">
        <w:rPr>
          <w:rFonts w:ascii="Times New Roman" w:hAnsi="Times New Roman" w:cs="Times New Roman"/>
        </w:rPr>
        <w:t>е</w:t>
      </w:r>
      <w:r w:rsidRPr="00BA4DC1">
        <w:rPr>
          <w:rFonts w:ascii="Times New Roman" w:hAnsi="Times New Roman" w:cs="Times New Roman"/>
        </w:rPr>
        <w:t>рации подготовка проектной документации не требуется при строительстве, реконс</w:t>
      </w:r>
      <w:r w:rsidRPr="00BA4DC1">
        <w:rPr>
          <w:rFonts w:ascii="Times New Roman" w:hAnsi="Times New Roman" w:cs="Times New Roman"/>
        </w:rPr>
        <w:t>т</w:t>
      </w:r>
      <w:r w:rsidRPr="00BA4DC1">
        <w:rPr>
          <w:rFonts w:ascii="Times New Roman" w:hAnsi="Times New Roman" w:cs="Times New Roman"/>
        </w:rPr>
        <w:t>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w:t>
      </w:r>
      <w:r w:rsidRPr="00BA4DC1">
        <w:rPr>
          <w:rFonts w:ascii="Times New Roman" w:hAnsi="Times New Roman" w:cs="Times New Roman"/>
        </w:rPr>
        <w:t>и</w:t>
      </w:r>
      <w:r w:rsidRPr="00BA4DC1">
        <w:rPr>
          <w:rFonts w:ascii="Times New Roman" w:hAnsi="Times New Roman" w:cs="Times New Roman"/>
        </w:rPr>
        <w:t>тельства.</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w:t>
      </w:r>
      <w:r w:rsidRPr="00BA4DC1">
        <w:rPr>
          <w:rFonts w:ascii="Times New Roman" w:hAnsi="Times New Roman" w:cs="Times New Roman"/>
        </w:rPr>
        <w:t>к</w:t>
      </w:r>
      <w:r w:rsidRPr="00BA4DC1">
        <w:rPr>
          <w:rFonts w:ascii="Times New Roman" w:hAnsi="Times New Roman" w:cs="Times New Roman"/>
        </w:rPr>
        <w:t>ции зданий, строений, сооружений, их частей.</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rPr>
        <w:t xml:space="preserve">На основании проектной документации предоставляются разрешения на </w:t>
      </w:r>
      <w:r w:rsidRPr="00BA4DC1">
        <w:rPr>
          <w:rFonts w:ascii="Times New Roman" w:hAnsi="Times New Roman" w:cs="Times New Roman"/>
          <w:snapToGrid w:val="0"/>
        </w:rPr>
        <w:t>строител</w:t>
      </w:r>
      <w:r w:rsidRPr="00BA4DC1">
        <w:rPr>
          <w:rFonts w:ascii="Times New Roman" w:hAnsi="Times New Roman" w:cs="Times New Roman"/>
          <w:snapToGrid w:val="0"/>
        </w:rPr>
        <w:t>ь</w:t>
      </w:r>
      <w:r w:rsidRPr="00BA4DC1">
        <w:rPr>
          <w:rFonts w:ascii="Times New Roman" w:hAnsi="Times New Roman" w:cs="Times New Roman"/>
          <w:snapToGrid w:val="0"/>
        </w:rPr>
        <w:t>ство, кроме случаев, определенных градостроительным законодательством и указанных в части 3 статьи 36 настоящих Правил.</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4. Проектная документация подготавливается на основании договоров, заключа</w:t>
      </w:r>
      <w:r w:rsidRPr="00BA4DC1">
        <w:rPr>
          <w:rFonts w:ascii="Times New Roman" w:hAnsi="Times New Roman" w:cs="Times New Roman"/>
          <w:snapToGrid w:val="0"/>
        </w:rPr>
        <w:t>е</w:t>
      </w:r>
      <w:r w:rsidRPr="00BA4DC1">
        <w:rPr>
          <w:rFonts w:ascii="Times New Roman" w:hAnsi="Times New Roman" w:cs="Times New Roman"/>
          <w:snapToGrid w:val="0"/>
        </w:rPr>
        <w:t>мых между застройщиками (заказчиками) и физическими, юридическими лицами (испо</w:t>
      </w:r>
      <w:r w:rsidRPr="00BA4DC1">
        <w:rPr>
          <w:rFonts w:ascii="Times New Roman" w:hAnsi="Times New Roman" w:cs="Times New Roman"/>
          <w:snapToGrid w:val="0"/>
        </w:rPr>
        <w:t>л</w:t>
      </w:r>
      <w:r w:rsidRPr="00BA4DC1">
        <w:rPr>
          <w:rFonts w:ascii="Times New Roman" w:hAnsi="Times New Roman" w:cs="Times New Roman"/>
          <w:snapToGrid w:val="0"/>
        </w:rPr>
        <w:t xml:space="preserve">нителями </w:t>
      </w:r>
      <w:r w:rsidRPr="00BA4DC1">
        <w:rPr>
          <w:rFonts w:ascii="Times New Roman" w:hAnsi="Times New Roman" w:cs="Times New Roman"/>
          <w:snapToGrid w:val="0"/>
        </w:rPr>
        <w:lastRenderedPageBreak/>
        <w:t>проектной документации, далее в настоящей статье - исполнителями), которые соответств</w:t>
      </w:r>
      <w:r w:rsidRPr="00BA4DC1">
        <w:rPr>
          <w:rFonts w:ascii="Times New Roman" w:hAnsi="Times New Roman" w:cs="Times New Roman"/>
          <w:snapToGrid w:val="0"/>
        </w:rPr>
        <w:t>у</w:t>
      </w:r>
      <w:r w:rsidRPr="00BA4DC1">
        <w:rPr>
          <w:rFonts w:ascii="Times New Roman" w:hAnsi="Times New Roman" w:cs="Times New Roman"/>
          <w:snapToGrid w:val="0"/>
        </w:rPr>
        <w:t>ют требованиям законодательства, предъявляемым к лицам, осуществляющим архитектурно-строительное прое</w:t>
      </w:r>
      <w:r w:rsidRPr="00BA4DC1">
        <w:rPr>
          <w:rFonts w:ascii="Times New Roman" w:hAnsi="Times New Roman" w:cs="Times New Roman"/>
          <w:snapToGrid w:val="0"/>
        </w:rPr>
        <w:t>к</w:t>
      </w:r>
      <w:r w:rsidRPr="00BA4DC1">
        <w:rPr>
          <w:rFonts w:ascii="Times New Roman" w:hAnsi="Times New Roman" w:cs="Times New Roman"/>
          <w:snapToGrid w:val="0"/>
        </w:rPr>
        <w:t>тирование.</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Отношения между застройщиками (заказчиками) и исполнителями регулируются гражда</w:t>
      </w:r>
      <w:r w:rsidRPr="00BA4DC1">
        <w:rPr>
          <w:rFonts w:ascii="Times New Roman" w:hAnsi="Times New Roman" w:cs="Times New Roman"/>
          <w:snapToGrid w:val="0"/>
        </w:rPr>
        <w:t>н</w:t>
      </w:r>
      <w:r w:rsidRPr="00BA4DC1">
        <w:rPr>
          <w:rFonts w:ascii="Times New Roman" w:hAnsi="Times New Roman" w:cs="Times New Roman"/>
          <w:snapToGrid w:val="0"/>
        </w:rPr>
        <w:t>ским законодательством.</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Состав документов, материалов, подготавливаемых в рамках выполнения догов</w:t>
      </w:r>
      <w:r w:rsidRPr="00BA4DC1">
        <w:rPr>
          <w:rFonts w:ascii="Times New Roman" w:hAnsi="Times New Roman" w:cs="Times New Roman"/>
          <w:snapToGrid w:val="0"/>
        </w:rPr>
        <w:t>о</w:t>
      </w:r>
      <w:r w:rsidRPr="00BA4DC1">
        <w:rPr>
          <w:rFonts w:ascii="Times New Roman" w:hAnsi="Times New Roman" w:cs="Times New Roman"/>
          <w:snapToGrid w:val="0"/>
        </w:rPr>
        <w:t>ров о подготовке проектной документации применительно к различным видам объектов, опред</w:t>
      </w:r>
      <w:r w:rsidRPr="00BA4DC1">
        <w:rPr>
          <w:rFonts w:ascii="Times New Roman" w:hAnsi="Times New Roman" w:cs="Times New Roman"/>
          <w:snapToGrid w:val="0"/>
        </w:rPr>
        <w:t>е</w:t>
      </w:r>
      <w:r w:rsidRPr="00BA4DC1">
        <w:rPr>
          <w:rFonts w:ascii="Times New Roman" w:hAnsi="Times New Roman" w:cs="Times New Roman"/>
          <w:snapToGrid w:val="0"/>
        </w:rPr>
        <w:t>ляется градостроительным законодательством, нормативными правовыми актами Прав</w:t>
      </w:r>
      <w:r w:rsidRPr="00BA4DC1">
        <w:rPr>
          <w:rFonts w:ascii="Times New Roman" w:hAnsi="Times New Roman" w:cs="Times New Roman"/>
          <w:snapToGrid w:val="0"/>
        </w:rPr>
        <w:t>и</w:t>
      </w:r>
      <w:r w:rsidRPr="00BA4DC1">
        <w:rPr>
          <w:rFonts w:ascii="Times New Roman" w:hAnsi="Times New Roman" w:cs="Times New Roman"/>
          <w:snapToGrid w:val="0"/>
        </w:rPr>
        <w:t>тельства Российской Федерации.</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5. Неотъемлемой частью договора о подготовке проектной документации является задание застройщика (заказчика) исполнителю.</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Задание застройщика (заказчика) исполнителю должно включать:</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1) градостроительный план земельного участка, подготовленный в соответствии со статьей 22 настоящих Правил, с указанием исполнителю об обязательном соблюдении гр</w:t>
      </w:r>
      <w:r w:rsidRPr="00BA4DC1">
        <w:rPr>
          <w:rFonts w:ascii="Times New Roman" w:hAnsi="Times New Roman" w:cs="Times New Roman"/>
          <w:snapToGrid w:val="0"/>
        </w:rPr>
        <w:t>а</w:t>
      </w:r>
      <w:r w:rsidRPr="00BA4DC1">
        <w:rPr>
          <w:rFonts w:ascii="Times New Roman" w:hAnsi="Times New Roman" w:cs="Times New Roman"/>
          <w:snapToGrid w:val="0"/>
        </w:rPr>
        <w:t>достроительных регламентов, красных линий, границ зон действия публичных сервитутов, иных требований град</w:t>
      </w:r>
      <w:r w:rsidRPr="00BA4DC1">
        <w:rPr>
          <w:rFonts w:ascii="Times New Roman" w:hAnsi="Times New Roman" w:cs="Times New Roman"/>
          <w:snapToGrid w:val="0"/>
        </w:rPr>
        <w:t>о</w:t>
      </w:r>
      <w:r w:rsidRPr="00BA4DC1">
        <w:rPr>
          <w:rFonts w:ascii="Times New Roman" w:hAnsi="Times New Roman" w:cs="Times New Roman"/>
          <w:snapToGrid w:val="0"/>
        </w:rPr>
        <w:t>строительного плана земельного участка;</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2) результаты инженерных изысканий либо указание исполнителю обеспечить пр</w:t>
      </w:r>
      <w:r w:rsidRPr="00BA4DC1">
        <w:rPr>
          <w:rFonts w:ascii="Times New Roman" w:hAnsi="Times New Roman" w:cs="Times New Roman"/>
          <w:snapToGrid w:val="0"/>
        </w:rPr>
        <w:t>о</w:t>
      </w:r>
      <w:r w:rsidRPr="00BA4DC1">
        <w:rPr>
          <w:rFonts w:ascii="Times New Roman" w:hAnsi="Times New Roman" w:cs="Times New Roman"/>
          <w:snapToGrid w:val="0"/>
        </w:rPr>
        <w:t>ведение инженерных изысканий;</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3)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w:t>
      </w:r>
      <w:r w:rsidRPr="00BA4DC1">
        <w:rPr>
          <w:rFonts w:ascii="Times New Roman" w:hAnsi="Times New Roman" w:cs="Times New Roman"/>
          <w:snapToGrid w:val="0"/>
        </w:rPr>
        <w:t>ъ</w:t>
      </w:r>
      <w:r w:rsidRPr="00BA4DC1">
        <w:rPr>
          <w:rFonts w:ascii="Times New Roman" w:hAnsi="Times New Roman" w:cs="Times New Roman"/>
          <w:snapToGrid w:val="0"/>
        </w:rPr>
        <w:t>екта без такого подключения) либо указание исполнителю обеспечить получение указанных те</w:t>
      </w:r>
      <w:r w:rsidRPr="00BA4DC1">
        <w:rPr>
          <w:rFonts w:ascii="Times New Roman" w:hAnsi="Times New Roman" w:cs="Times New Roman"/>
          <w:snapToGrid w:val="0"/>
        </w:rPr>
        <w:t>х</w:t>
      </w:r>
      <w:r w:rsidRPr="00BA4DC1">
        <w:rPr>
          <w:rFonts w:ascii="Times New Roman" w:hAnsi="Times New Roman" w:cs="Times New Roman"/>
          <w:snapToGrid w:val="0"/>
        </w:rPr>
        <w:t>нических условий;</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lastRenderedPageBreak/>
        <w:t>4) иные определенные законодательством документы и материалы.</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Задание застройщика (заказчика) исполнителю может включать иные текстовые и графич</w:t>
      </w:r>
      <w:r w:rsidRPr="00BA4DC1">
        <w:rPr>
          <w:rFonts w:ascii="Times New Roman" w:hAnsi="Times New Roman" w:cs="Times New Roman"/>
          <w:snapToGrid w:val="0"/>
        </w:rPr>
        <w:t>е</w:t>
      </w:r>
      <w:r w:rsidRPr="00BA4DC1">
        <w:rPr>
          <w:rFonts w:ascii="Times New Roman" w:hAnsi="Times New Roman" w:cs="Times New Roman"/>
          <w:snapToGrid w:val="0"/>
        </w:rPr>
        <w:t>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w:t>
      </w:r>
      <w:r w:rsidRPr="00BA4DC1">
        <w:rPr>
          <w:rFonts w:ascii="Times New Roman" w:hAnsi="Times New Roman" w:cs="Times New Roman"/>
          <w:snapToGrid w:val="0"/>
        </w:rPr>
        <w:t>е</w:t>
      </w:r>
      <w:r w:rsidRPr="00BA4DC1">
        <w:rPr>
          <w:rFonts w:ascii="Times New Roman" w:hAnsi="Times New Roman" w:cs="Times New Roman"/>
          <w:snapToGrid w:val="0"/>
        </w:rPr>
        <w:t xml:space="preserve">мые в задание.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snapToGrid w:val="0"/>
        </w:rPr>
        <w:t xml:space="preserve">6. </w:t>
      </w:r>
      <w:r w:rsidRPr="00BA4DC1">
        <w:rPr>
          <w:rFonts w:ascii="Times New Roman" w:hAnsi="Times New Roman" w:cs="Times New Roman"/>
        </w:rPr>
        <w:t>Для подготовки проектной документации выполняются инженерные изыскания в поря</w:t>
      </w:r>
      <w:r w:rsidRPr="00BA4DC1">
        <w:rPr>
          <w:rFonts w:ascii="Times New Roman" w:hAnsi="Times New Roman" w:cs="Times New Roman"/>
        </w:rPr>
        <w:t>д</w:t>
      </w:r>
      <w:r w:rsidRPr="00BA4DC1">
        <w:rPr>
          <w:rFonts w:ascii="Times New Roman" w:hAnsi="Times New Roman" w:cs="Times New Roman"/>
        </w:rPr>
        <w:t>ке, определенном статьей 47 Градостроительного кодекса Российской Федерации.</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Порядок проведения инженерных изысканий для подготовки проектной документ</w:t>
      </w:r>
      <w:r w:rsidRPr="00BA4DC1">
        <w:rPr>
          <w:rFonts w:ascii="Times New Roman" w:hAnsi="Times New Roman" w:cs="Times New Roman"/>
          <w:snapToGrid w:val="0"/>
        </w:rPr>
        <w:t>а</w:t>
      </w:r>
      <w:r w:rsidRPr="00BA4DC1">
        <w:rPr>
          <w:rFonts w:ascii="Times New Roman" w:hAnsi="Times New Roman" w:cs="Times New Roman"/>
          <w:snapToGrid w:val="0"/>
        </w:rPr>
        <w:t>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w:t>
      </w:r>
      <w:r w:rsidRPr="00BA4DC1">
        <w:rPr>
          <w:rFonts w:ascii="Times New Roman" w:hAnsi="Times New Roman" w:cs="Times New Roman"/>
          <w:snapToGrid w:val="0"/>
        </w:rPr>
        <w:t>т</w:t>
      </w:r>
      <w:r w:rsidRPr="00BA4DC1">
        <w:rPr>
          <w:rFonts w:ascii="Times New Roman" w:hAnsi="Times New Roman" w:cs="Times New Roman"/>
          <w:snapToGrid w:val="0"/>
        </w:rPr>
        <w:t>вом, нормативными правовыми актами Правительства Российской Федерации.</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w:t>
      </w:r>
      <w:r w:rsidRPr="00BA4DC1">
        <w:rPr>
          <w:rFonts w:ascii="Times New Roman" w:hAnsi="Times New Roman" w:cs="Times New Roman"/>
          <w:snapToGrid w:val="0"/>
        </w:rPr>
        <w:t>о</w:t>
      </w:r>
      <w:r w:rsidRPr="00BA4DC1">
        <w:rPr>
          <w:rFonts w:ascii="Times New Roman" w:hAnsi="Times New Roman" w:cs="Times New Roman"/>
          <w:snapToGrid w:val="0"/>
        </w:rPr>
        <w:t>торые соответствуют требованиям законодательства, предъявляемым к лицам, выполняющим инженерные из</w:t>
      </w:r>
      <w:r w:rsidRPr="00BA4DC1">
        <w:rPr>
          <w:rFonts w:ascii="Times New Roman" w:hAnsi="Times New Roman" w:cs="Times New Roman"/>
          <w:snapToGrid w:val="0"/>
        </w:rPr>
        <w:t>ы</w:t>
      </w:r>
      <w:r w:rsidRPr="00BA4DC1">
        <w:rPr>
          <w:rFonts w:ascii="Times New Roman" w:hAnsi="Times New Roman" w:cs="Times New Roman"/>
          <w:snapToGrid w:val="0"/>
        </w:rPr>
        <w:t>скания.</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Отношения между застройщиками (заказчиками) и исполнителями инженерных изысканий регулируются гражданским законодательством.</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lastRenderedPageBreak/>
        <w:t>Лица, выполняющие инженерные изыскания, несут в соответствии с законодател</w:t>
      </w:r>
      <w:r w:rsidRPr="00BA4DC1">
        <w:rPr>
          <w:rFonts w:ascii="Times New Roman" w:hAnsi="Times New Roman" w:cs="Times New Roman"/>
          <w:snapToGrid w:val="0"/>
        </w:rPr>
        <w:t>ь</w:t>
      </w:r>
      <w:r w:rsidRPr="00BA4DC1">
        <w:rPr>
          <w:rFonts w:ascii="Times New Roman" w:hAnsi="Times New Roman" w:cs="Times New Roman"/>
          <w:snapToGrid w:val="0"/>
        </w:rPr>
        <w:t>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7. Технические условия подготавливаются:</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1) при предоставлении физическим и юридическим лицам прав на земельные учас</w:t>
      </w:r>
      <w:r w:rsidRPr="00BA4DC1">
        <w:rPr>
          <w:rFonts w:ascii="Times New Roman" w:hAnsi="Times New Roman" w:cs="Times New Roman"/>
          <w:snapToGrid w:val="0"/>
        </w:rPr>
        <w:t>т</w:t>
      </w:r>
      <w:r w:rsidRPr="00BA4DC1">
        <w:rPr>
          <w:rFonts w:ascii="Times New Roman" w:hAnsi="Times New Roman" w:cs="Times New Roman"/>
          <w:snapToGrid w:val="0"/>
        </w:rPr>
        <w:t>ки, сформированные из состава государственных и муниципальных земель;</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2) по запросам лиц, обладающих правами на земельные участки и желающих осущ</w:t>
      </w:r>
      <w:r w:rsidRPr="00BA4DC1">
        <w:rPr>
          <w:rFonts w:ascii="Times New Roman" w:hAnsi="Times New Roman" w:cs="Times New Roman"/>
          <w:snapToGrid w:val="0"/>
        </w:rPr>
        <w:t>е</w:t>
      </w:r>
      <w:r w:rsidRPr="00BA4DC1">
        <w:rPr>
          <w:rFonts w:ascii="Times New Roman" w:hAnsi="Times New Roman" w:cs="Times New Roman"/>
          <w:snapToGrid w:val="0"/>
        </w:rPr>
        <w:t>ствить реконструкцию принадлежащих им объектов.</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w:t>
      </w:r>
      <w:r w:rsidRPr="00BA4DC1">
        <w:rPr>
          <w:rFonts w:ascii="Times New Roman" w:hAnsi="Times New Roman" w:cs="Times New Roman"/>
          <w:snapToGrid w:val="0"/>
        </w:rPr>
        <w:t>е</w:t>
      </w:r>
      <w:r w:rsidRPr="00BA4DC1">
        <w:rPr>
          <w:rFonts w:ascii="Times New Roman" w:hAnsi="Times New Roman" w:cs="Times New Roman"/>
          <w:snapToGrid w:val="0"/>
        </w:rPr>
        <w:t>ния, срок действия технических условий, а также информация о плате за подключение предоставляется организ</w:t>
      </w:r>
      <w:r w:rsidRPr="00BA4DC1">
        <w:rPr>
          <w:rFonts w:ascii="Times New Roman" w:hAnsi="Times New Roman" w:cs="Times New Roman"/>
          <w:snapToGrid w:val="0"/>
        </w:rPr>
        <w:t>а</w:t>
      </w:r>
      <w:r w:rsidRPr="00BA4DC1">
        <w:rPr>
          <w:rFonts w:ascii="Times New Roman" w:hAnsi="Times New Roman" w:cs="Times New Roman"/>
          <w:snapToGrid w:val="0"/>
        </w:rPr>
        <w:t xml:space="preserve">циями, осуществляющими эксплуатацию сетей инженерно-технического обеспечения, без взимания платы в течение четырнадцати дней по запросу </w:t>
      </w:r>
      <w:r w:rsidRPr="00BA4DC1">
        <w:rPr>
          <w:rFonts w:ascii="Times New Roman" w:hAnsi="Times New Roman" w:cs="Times New Roman"/>
        </w:rPr>
        <w:t>органа, уполномоченного в области градостро</w:t>
      </w:r>
      <w:r w:rsidRPr="00BA4DC1">
        <w:rPr>
          <w:rFonts w:ascii="Times New Roman" w:hAnsi="Times New Roman" w:cs="Times New Roman"/>
        </w:rPr>
        <w:t>и</w:t>
      </w:r>
      <w:r w:rsidRPr="00BA4DC1">
        <w:rPr>
          <w:rFonts w:ascii="Times New Roman" w:hAnsi="Times New Roman" w:cs="Times New Roman"/>
        </w:rPr>
        <w:t xml:space="preserve">тельной деятельности. </w:t>
      </w:r>
      <w:r w:rsidRPr="00BA4DC1">
        <w:rPr>
          <w:rFonts w:ascii="Times New Roman" w:hAnsi="Times New Roman" w:cs="Times New Roman"/>
          <w:snapToGrid w:val="0"/>
        </w:rPr>
        <w:t xml:space="preserve"> </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Срок действия предоставленных технических условий и срок платы за подключение уст</w:t>
      </w:r>
      <w:r w:rsidRPr="00BA4DC1">
        <w:rPr>
          <w:rFonts w:ascii="Times New Roman" w:hAnsi="Times New Roman" w:cs="Times New Roman"/>
          <w:snapToGrid w:val="0"/>
        </w:rPr>
        <w:t>а</w:t>
      </w:r>
      <w:r w:rsidRPr="00BA4DC1">
        <w:rPr>
          <w:rFonts w:ascii="Times New Roman" w:hAnsi="Times New Roman" w:cs="Times New Roman"/>
          <w:snapToGrid w:val="0"/>
        </w:rPr>
        <w:t>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w:t>
      </w:r>
      <w:r w:rsidRPr="00BA4DC1">
        <w:rPr>
          <w:rFonts w:ascii="Times New Roman" w:hAnsi="Times New Roman" w:cs="Times New Roman"/>
          <w:snapToGrid w:val="0"/>
        </w:rPr>
        <w:t>т</w:t>
      </w:r>
      <w:r w:rsidRPr="00BA4DC1">
        <w:rPr>
          <w:rFonts w:ascii="Times New Roman" w:hAnsi="Times New Roman" w:cs="Times New Roman"/>
          <w:snapToGrid w:val="0"/>
        </w:rPr>
        <w:t>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w:t>
      </w:r>
      <w:r w:rsidRPr="00BA4DC1">
        <w:rPr>
          <w:rFonts w:ascii="Times New Roman" w:hAnsi="Times New Roman" w:cs="Times New Roman"/>
          <w:snapToGrid w:val="0"/>
        </w:rPr>
        <w:t>е</w:t>
      </w:r>
      <w:r w:rsidRPr="00BA4DC1">
        <w:rPr>
          <w:rFonts w:ascii="Times New Roman" w:hAnsi="Times New Roman" w:cs="Times New Roman"/>
          <w:snapToGrid w:val="0"/>
        </w:rPr>
        <w:t>чения в пределах предоставленных ему те</w:t>
      </w:r>
      <w:r w:rsidRPr="00BA4DC1">
        <w:rPr>
          <w:rFonts w:ascii="Times New Roman" w:hAnsi="Times New Roman" w:cs="Times New Roman"/>
          <w:snapToGrid w:val="0"/>
        </w:rPr>
        <w:t>х</w:t>
      </w:r>
      <w:r w:rsidRPr="00BA4DC1">
        <w:rPr>
          <w:rFonts w:ascii="Times New Roman" w:hAnsi="Times New Roman" w:cs="Times New Roman"/>
          <w:snapToGrid w:val="0"/>
        </w:rPr>
        <w:t xml:space="preserve">нических условий. </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lastRenderedPageBreak/>
        <w:t>Организация, осуществляющая эксплуатацию сетей инженерно-технического обе</w:t>
      </w:r>
      <w:r w:rsidRPr="00BA4DC1">
        <w:rPr>
          <w:rFonts w:ascii="Times New Roman" w:hAnsi="Times New Roman" w:cs="Times New Roman"/>
          <w:snapToGrid w:val="0"/>
        </w:rPr>
        <w:t>с</w:t>
      </w:r>
      <w:r w:rsidRPr="00BA4DC1">
        <w:rPr>
          <w:rFonts w:ascii="Times New Roman" w:hAnsi="Times New Roman" w:cs="Times New Roman"/>
          <w:snapToGrid w:val="0"/>
        </w:rPr>
        <w:t>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w:t>
      </w:r>
      <w:r w:rsidRPr="00BA4DC1">
        <w:rPr>
          <w:rFonts w:ascii="Times New Roman" w:hAnsi="Times New Roman" w:cs="Times New Roman"/>
          <w:snapToGrid w:val="0"/>
        </w:rPr>
        <w:t>а</w:t>
      </w:r>
      <w:r w:rsidRPr="00BA4DC1">
        <w:rPr>
          <w:rFonts w:ascii="Times New Roman" w:hAnsi="Times New Roman" w:cs="Times New Roman"/>
          <w:snapToGrid w:val="0"/>
        </w:rPr>
        <w:t xml:space="preserve">стка. </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rPr>
        <w:t>Орган, уполномоченный в области градостро</w:t>
      </w:r>
      <w:r w:rsidRPr="00BA4DC1">
        <w:rPr>
          <w:rFonts w:ascii="Times New Roman" w:hAnsi="Times New Roman" w:cs="Times New Roman"/>
        </w:rPr>
        <w:t>и</w:t>
      </w:r>
      <w:r w:rsidRPr="00BA4DC1">
        <w:rPr>
          <w:rFonts w:ascii="Times New Roman" w:hAnsi="Times New Roman" w:cs="Times New Roman"/>
        </w:rPr>
        <w:t xml:space="preserve">тельной деятельности, </w:t>
      </w:r>
      <w:r w:rsidRPr="00BA4DC1">
        <w:rPr>
          <w:rFonts w:ascii="Times New Roman" w:hAnsi="Times New Roman" w:cs="Times New Roman"/>
          <w:snapToGrid w:val="0"/>
        </w:rPr>
        <w:t xml:space="preserve">не </w:t>
      </w:r>
      <w:proofErr w:type="gramStart"/>
      <w:r w:rsidRPr="00BA4DC1">
        <w:rPr>
          <w:rFonts w:ascii="Times New Roman" w:hAnsi="Times New Roman" w:cs="Times New Roman"/>
          <w:snapToGrid w:val="0"/>
        </w:rPr>
        <w:t>позднее</w:t>
      </w:r>
      <w:proofErr w:type="gramEnd"/>
      <w:r w:rsidRPr="00BA4DC1">
        <w:rPr>
          <w:rFonts w:ascii="Times New Roman" w:hAnsi="Times New Roman" w:cs="Times New Roman"/>
          <w:snapToGrid w:val="0"/>
        </w:rPr>
        <w:t xml:space="preserve">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w:t>
      </w:r>
      <w:r w:rsidRPr="00BA4DC1">
        <w:rPr>
          <w:rFonts w:ascii="Times New Roman" w:hAnsi="Times New Roman" w:cs="Times New Roman"/>
          <w:snapToGrid w:val="0"/>
        </w:rPr>
        <w:t>с</w:t>
      </w:r>
      <w:r w:rsidRPr="00BA4DC1">
        <w:rPr>
          <w:rFonts w:ascii="Times New Roman" w:hAnsi="Times New Roman" w:cs="Times New Roman"/>
          <w:snapToGrid w:val="0"/>
        </w:rPr>
        <w:t>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w:t>
      </w:r>
      <w:r w:rsidRPr="00BA4DC1">
        <w:rPr>
          <w:rFonts w:ascii="Times New Roman" w:hAnsi="Times New Roman" w:cs="Times New Roman"/>
          <w:snapToGrid w:val="0"/>
        </w:rPr>
        <w:t>а</w:t>
      </w:r>
      <w:r w:rsidRPr="00BA4DC1">
        <w:rPr>
          <w:rFonts w:ascii="Times New Roman" w:hAnsi="Times New Roman" w:cs="Times New Roman"/>
          <w:snapToGrid w:val="0"/>
        </w:rPr>
        <w:t xml:space="preserve">цию о плате за подключение. </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w:t>
      </w:r>
      <w:r w:rsidRPr="00BA4DC1">
        <w:rPr>
          <w:rFonts w:ascii="Times New Roman" w:hAnsi="Times New Roman" w:cs="Times New Roman"/>
          <w:snapToGrid w:val="0"/>
        </w:rPr>
        <w:t>а</w:t>
      </w:r>
      <w:r w:rsidRPr="00BA4DC1">
        <w:rPr>
          <w:rFonts w:ascii="Times New Roman" w:hAnsi="Times New Roman" w:cs="Times New Roman"/>
          <w:snapToGrid w:val="0"/>
        </w:rPr>
        <w:t xml:space="preserve">ции. </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w:t>
      </w:r>
      <w:r w:rsidRPr="00BA4DC1">
        <w:rPr>
          <w:rFonts w:ascii="Times New Roman" w:hAnsi="Times New Roman" w:cs="Times New Roman"/>
          <w:snapToGrid w:val="0"/>
        </w:rPr>
        <w:t>й</w:t>
      </w:r>
      <w:r w:rsidRPr="00BA4DC1">
        <w:rPr>
          <w:rFonts w:ascii="Times New Roman" w:hAnsi="Times New Roman" w:cs="Times New Roman"/>
          <w:snapToGrid w:val="0"/>
        </w:rPr>
        <w:t xml:space="preserve">ской Федерации и принимаемыми в соответствии с ним иными нормативными правовыми актами. </w:t>
      </w:r>
    </w:p>
    <w:p w:rsidR="00BA4DC1" w:rsidRPr="00BA4DC1" w:rsidRDefault="00BA4DC1" w:rsidP="00BA4DC1">
      <w:pPr>
        <w:pStyle w:val="ConsNormal"/>
        <w:ind w:firstLine="851"/>
        <w:jc w:val="both"/>
        <w:rPr>
          <w:rFonts w:ascii="Times New Roman" w:hAnsi="Times New Roman" w:cs="Times New Roman"/>
          <w:sz w:val="22"/>
          <w:szCs w:val="22"/>
        </w:rPr>
      </w:pPr>
      <w:r w:rsidRPr="00BA4DC1">
        <w:rPr>
          <w:rFonts w:ascii="Times New Roman" w:hAnsi="Times New Roman" w:cs="Times New Roman"/>
          <w:sz w:val="22"/>
          <w:szCs w:val="22"/>
        </w:rPr>
        <w:t>В состав проектной документации объектов капитального строительства, за искл</w:t>
      </w:r>
      <w:r w:rsidRPr="00BA4DC1">
        <w:rPr>
          <w:rFonts w:ascii="Times New Roman" w:hAnsi="Times New Roman" w:cs="Times New Roman"/>
          <w:sz w:val="22"/>
          <w:szCs w:val="22"/>
        </w:rPr>
        <w:t>ю</w:t>
      </w:r>
      <w:r w:rsidRPr="00BA4DC1">
        <w:rPr>
          <w:rFonts w:ascii="Times New Roman" w:hAnsi="Times New Roman" w:cs="Times New Roman"/>
          <w:sz w:val="22"/>
          <w:szCs w:val="22"/>
        </w:rPr>
        <w:t>чением проектной документации линейных объектов, включаются следующие разделы:</w:t>
      </w:r>
    </w:p>
    <w:p w:rsidR="00BA4DC1" w:rsidRPr="00BA4DC1" w:rsidRDefault="00BA4DC1" w:rsidP="00BA4DC1">
      <w:pPr>
        <w:pStyle w:val="ConsNormal"/>
        <w:ind w:firstLine="851"/>
        <w:jc w:val="both"/>
        <w:rPr>
          <w:rFonts w:ascii="Times New Roman" w:hAnsi="Times New Roman" w:cs="Times New Roman"/>
          <w:sz w:val="22"/>
          <w:szCs w:val="22"/>
        </w:rPr>
      </w:pPr>
      <w:r w:rsidRPr="00BA4DC1">
        <w:rPr>
          <w:rFonts w:ascii="Times New Roman" w:hAnsi="Times New Roman" w:cs="Times New Roman"/>
          <w:sz w:val="22"/>
          <w:szCs w:val="22"/>
        </w:rPr>
        <w:t xml:space="preserve">1) пояснительная записка с исходными данными для архитектурно-строительного </w:t>
      </w:r>
      <w:r w:rsidRPr="00BA4DC1">
        <w:rPr>
          <w:rFonts w:ascii="Times New Roman" w:hAnsi="Times New Roman" w:cs="Times New Roman"/>
          <w:sz w:val="22"/>
          <w:szCs w:val="22"/>
        </w:rPr>
        <w:lastRenderedPageBreak/>
        <w:t>проектирования, строительства, реконструкции, капитального ремонта объектов капитальн</w:t>
      </w:r>
      <w:r w:rsidRPr="00BA4DC1">
        <w:rPr>
          <w:rFonts w:ascii="Times New Roman" w:hAnsi="Times New Roman" w:cs="Times New Roman"/>
          <w:sz w:val="22"/>
          <w:szCs w:val="22"/>
        </w:rPr>
        <w:t>о</w:t>
      </w:r>
      <w:r w:rsidRPr="00BA4DC1">
        <w:rPr>
          <w:rFonts w:ascii="Times New Roman" w:hAnsi="Times New Roman" w:cs="Times New Roman"/>
          <w:sz w:val="22"/>
          <w:szCs w:val="22"/>
        </w:rPr>
        <w:t>го строительства, в том числе с результатами инженерных изысканий, техническими усл</w:t>
      </w:r>
      <w:r w:rsidRPr="00BA4DC1">
        <w:rPr>
          <w:rFonts w:ascii="Times New Roman" w:hAnsi="Times New Roman" w:cs="Times New Roman"/>
          <w:sz w:val="22"/>
          <w:szCs w:val="22"/>
        </w:rPr>
        <w:t>о</w:t>
      </w:r>
      <w:r w:rsidRPr="00BA4DC1">
        <w:rPr>
          <w:rFonts w:ascii="Times New Roman" w:hAnsi="Times New Roman" w:cs="Times New Roman"/>
          <w:sz w:val="22"/>
          <w:szCs w:val="22"/>
        </w:rPr>
        <w:t>виями;</w:t>
      </w:r>
    </w:p>
    <w:p w:rsidR="00BA4DC1" w:rsidRPr="00BA4DC1" w:rsidRDefault="00BA4DC1" w:rsidP="00BA4DC1">
      <w:pPr>
        <w:pStyle w:val="ConsNormal"/>
        <w:ind w:firstLine="851"/>
        <w:jc w:val="both"/>
        <w:rPr>
          <w:rFonts w:ascii="Times New Roman" w:hAnsi="Times New Roman" w:cs="Times New Roman"/>
          <w:sz w:val="22"/>
          <w:szCs w:val="22"/>
        </w:rPr>
      </w:pPr>
      <w:r w:rsidRPr="00BA4DC1">
        <w:rPr>
          <w:rFonts w:ascii="Times New Roman" w:hAnsi="Times New Roman" w:cs="Times New Roman"/>
          <w:sz w:val="22"/>
          <w:szCs w:val="22"/>
        </w:rPr>
        <w:t>2) схема планировочной организации земельного участка, выполненная в соответс</w:t>
      </w:r>
      <w:r w:rsidRPr="00BA4DC1">
        <w:rPr>
          <w:rFonts w:ascii="Times New Roman" w:hAnsi="Times New Roman" w:cs="Times New Roman"/>
          <w:sz w:val="22"/>
          <w:szCs w:val="22"/>
        </w:rPr>
        <w:t>т</w:t>
      </w:r>
      <w:r w:rsidRPr="00BA4DC1">
        <w:rPr>
          <w:rFonts w:ascii="Times New Roman" w:hAnsi="Times New Roman" w:cs="Times New Roman"/>
          <w:sz w:val="22"/>
          <w:szCs w:val="22"/>
        </w:rPr>
        <w:t>вии с градостроительным планом земельного участка;</w:t>
      </w:r>
    </w:p>
    <w:p w:rsidR="00BA4DC1" w:rsidRPr="00BA4DC1" w:rsidRDefault="00BA4DC1" w:rsidP="00BA4DC1">
      <w:pPr>
        <w:pStyle w:val="ConsNormal"/>
        <w:ind w:firstLine="851"/>
        <w:jc w:val="both"/>
        <w:rPr>
          <w:rFonts w:ascii="Times New Roman" w:hAnsi="Times New Roman" w:cs="Times New Roman"/>
          <w:sz w:val="22"/>
          <w:szCs w:val="22"/>
        </w:rPr>
      </w:pPr>
      <w:r w:rsidRPr="00BA4DC1">
        <w:rPr>
          <w:rFonts w:ascii="Times New Roman" w:hAnsi="Times New Roman" w:cs="Times New Roman"/>
          <w:sz w:val="22"/>
          <w:szCs w:val="22"/>
        </w:rPr>
        <w:t>3) архитектурные решения;</w:t>
      </w:r>
    </w:p>
    <w:p w:rsidR="00BA4DC1" w:rsidRPr="00BA4DC1" w:rsidRDefault="00BA4DC1" w:rsidP="00BA4DC1">
      <w:pPr>
        <w:pStyle w:val="ConsNormal"/>
        <w:ind w:firstLine="851"/>
        <w:jc w:val="both"/>
        <w:rPr>
          <w:rFonts w:ascii="Times New Roman" w:hAnsi="Times New Roman" w:cs="Times New Roman"/>
          <w:sz w:val="22"/>
          <w:szCs w:val="22"/>
        </w:rPr>
      </w:pPr>
      <w:r w:rsidRPr="00BA4DC1">
        <w:rPr>
          <w:rFonts w:ascii="Times New Roman" w:hAnsi="Times New Roman" w:cs="Times New Roman"/>
          <w:sz w:val="22"/>
          <w:szCs w:val="22"/>
        </w:rPr>
        <w:t>4) конструктивные и объемно-планировочные решения;</w:t>
      </w:r>
    </w:p>
    <w:p w:rsidR="00BA4DC1" w:rsidRPr="00BA4DC1" w:rsidRDefault="00BA4DC1" w:rsidP="00BA4DC1">
      <w:pPr>
        <w:pStyle w:val="ConsNormal"/>
        <w:ind w:firstLine="851"/>
        <w:jc w:val="both"/>
        <w:rPr>
          <w:rFonts w:ascii="Times New Roman" w:hAnsi="Times New Roman" w:cs="Times New Roman"/>
          <w:sz w:val="22"/>
          <w:szCs w:val="22"/>
        </w:rPr>
      </w:pPr>
      <w:r w:rsidRPr="00BA4DC1">
        <w:rPr>
          <w:rFonts w:ascii="Times New Roman" w:hAnsi="Times New Roman" w:cs="Times New Roman"/>
          <w:sz w:val="22"/>
          <w:szCs w:val="22"/>
        </w:rPr>
        <w:t>5) сведения об инженерном оборудовании, о сетях инженерно-технического обесп</w:t>
      </w:r>
      <w:r w:rsidRPr="00BA4DC1">
        <w:rPr>
          <w:rFonts w:ascii="Times New Roman" w:hAnsi="Times New Roman" w:cs="Times New Roman"/>
          <w:sz w:val="22"/>
          <w:szCs w:val="22"/>
        </w:rPr>
        <w:t>е</w:t>
      </w:r>
      <w:r w:rsidRPr="00BA4DC1">
        <w:rPr>
          <w:rFonts w:ascii="Times New Roman" w:hAnsi="Times New Roman" w:cs="Times New Roman"/>
          <w:sz w:val="22"/>
          <w:szCs w:val="22"/>
        </w:rPr>
        <w:t>чения, перечень инженерно-технических мероприятий, содержание технологических реш</w:t>
      </w:r>
      <w:r w:rsidRPr="00BA4DC1">
        <w:rPr>
          <w:rFonts w:ascii="Times New Roman" w:hAnsi="Times New Roman" w:cs="Times New Roman"/>
          <w:sz w:val="22"/>
          <w:szCs w:val="22"/>
        </w:rPr>
        <w:t>е</w:t>
      </w:r>
      <w:r w:rsidRPr="00BA4DC1">
        <w:rPr>
          <w:rFonts w:ascii="Times New Roman" w:hAnsi="Times New Roman" w:cs="Times New Roman"/>
          <w:sz w:val="22"/>
          <w:szCs w:val="22"/>
        </w:rPr>
        <w:t>ний;</w:t>
      </w:r>
    </w:p>
    <w:p w:rsidR="00BA4DC1" w:rsidRPr="00BA4DC1" w:rsidRDefault="00BA4DC1" w:rsidP="00BA4DC1">
      <w:pPr>
        <w:pStyle w:val="ConsNormal"/>
        <w:ind w:firstLine="851"/>
        <w:jc w:val="both"/>
        <w:rPr>
          <w:rFonts w:ascii="Times New Roman" w:hAnsi="Times New Roman" w:cs="Times New Roman"/>
          <w:sz w:val="22"/>
          <w:szCs w:val="22"/>
        </w:rPr>
      </w:pPr>
      <w:r w:rsidRPr="00BA4DC1">
        <w:rPr>
          <w:rFonts w:ascii="Times New Roman" w:hAnsi="Times New Roman" w:cs="Times New Roman"/>
          <w:sz w:val="22"/>
          <w:szCs w:val="22"/>
        </w:rPr>
        <w:t>6) проект организации строительства объектов капитального строительства;</w:t>
      </w:r>
    </w:p>
    <w:p w:rsidR="00BA4DC1" w:rsidRPr="00BA4DC1" w:rsidRDefault="00BA4DC1" w:rsidP="00BA4DC1">
      <w:pPr>
        <w:pStyle w:val="ConsNormal"/>
        <w:ind w:firstLine="851"/>
        <w:jc w:val="both"/>
        <w:rPr>
          <w:rFonts w:ascii="Times New Roman" w:hAnsi="Times New Roman" w:cs="Times New Roman"/>
          <w:sz w:val="22"/>
          <w:szCs w:val="22"/>
        </w:rPr>
      </w:pPr>
      <w:r w:rsidRPr="00BA4DC1">
        <w:rPr>
          <w:rFonts w:ascii="Times New Roman" w:hAnsi="Times New Roman" w:cs="Times New Roman"/>
          <w:sz w:val="22"/>
          <w:szCs w:val="22"/>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w:t>
      </w:r>
      <w:r w:rsidRPr="00BA4DC1">
        <w:rPr>
          <w:rFonts w:ascii="Times New Roman" w:hAnsi="Times New Roman" w:cs="Times New Roman"/>
          <w:sz w:val="22"/>
          <w:szCs w:val="22"/>
        </w:rPr>
        <w:t>и</w:t>
      </w:r>
      <w:r w:rsidRPr="00BA4DC1">
        <w:rPr>
          <w:rFonts w:ascii="Times New Roman" w:hAnsi="Times New Roman" w:cs="Times New Roman"/>
          <w:sz w:val="22"/>
          <w:szCs w:val="22"/>
        </w:rPr>
        <w:t>тельства);</w:t>
      </w:r>
    </w:p>
    <w:p w:rsidR="00BA4DC1" w:rsidRPr="00BA4DC1" w:rsidRDefault="00BA4DC1" w:rsidP="00BA4DC1">
      <w:pPr>
        <w:pStyle w:val="ConsNormal"/>
        <w:ind w:firstLine="851"/>
        <w:jc w:val="both"/>
        <w:rPr>
          <w:rFonts w:ascii="Times New Roman" w:hAnsi="Times New Roman" w:cs="Times New Roman"/>
          <w:sz w:val="22"/>
          <w:szCs w:val="22"/>
        </w:rPr>
      </w:pPr>
      <w:r w:rsidRPr="00BA4DC1">
        <w:rPr>
          <w:rFonts w:ascii="Times New Roman" w:hAnsi="Times New Roman" w:cs="Times New Roman"/>
          <w:sz w:val="22"/>
          <w:szCs w:val="22"/>
        </w:rPr>
        <w:t>8) перечень мероприятий по охране окружающей среды, обеспечению санитарно-эпидемиологического благополучия, пожарной безопасности;</w:t>
      </w:r>
    </w:p>
    <w:p w:rsidR="00BA4DC1" w:rsidRPr="00BA4DC1" w:rsidRDefault="00BA4DC1" w:rsidP="00BA4DC1">
      <w:pPr>
        <w:pStyle w:val="ConsNormal"/>
        <w:ind w:firstLine="851"/>
        <w:jc w:val="both"/>
        <w:rPr>
          <w:rFonts w:ascii="Times New Roman" w:hAnsi="Times New Roman" w:cs="Times New Roman"/>
          <w:sz w:val="22"/>
          <w:szCs w:val="22"/>
        </w:rPr>
      </w:pPr>
      <w:r w:rsidRPr="00BA4DC1">
        <w:rPr>
          <w:rFonts w:ascii="Times New Roman" w:hAnsi="Times New Roman" w:cs="Times New Roman"/>
          <w:sz w:val="22"/>
          <w:szCs w:val="22"/>
        </w:rPr>
        <w:t>9) перечень мероприятий по обеспечению доступа инвалидов к объектам здрав</w:t>
      </w:r>
      <w:r w:rsidRPr="00BA4DC1">
        <w:rPr>
          <w:rFonts w:ascii="Times New Roman" w:hAnsi="Times New Roman" w:cs="Times New Roman"/>
          <w:sz w:val="22"/>
          <w:szCs w:val="22"/>
        </w:rPr>
        <w:t>о</w:t>
      </w:r>
      <w:r w:rsidRPr="00BA4DC1">
        <w:rPr>
          <w:rFonts w:ascii="Times New Roman" w:hAnsi="Times New Roman" w:cs="Times New Roman"/>
          <w:sz w:val="22"/>
          <w:szCs w:val="22"/>
        </w:rPr>
        <w:t>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w:t>
      </w:r>
      <w:r w:rsidRPr="00BA4DC1">
        <w:rPr>
          <w:rFonts w:ascii="Times New Roman" w:hAnsi="Times New Roman" w:cs="Times New Roman"/>
          <w:sz w:val="22"/>
          <w:szCs w:val="22"/>
        </w:rPr>
        <w:t>а</w:t>
      </w:r>
      <w:r w:rsidRPr="00BA4DC1">
        <w:rPr>
          <w:rFonts w:ascii="Times New Roman" w:hAnsi="Times New Roman" w:cs="Times New Roman"/>
          <w:sz w:val="22"/>
          <w:szCs w:val="22"/>
        </w:rPr>
        <w:t>ния, объектам делового, административного, финансового, религиозного назначения, объе</w:t>
      </w:r>
      <w:r w:rsidRPr="00BA4DC1">
        <w:rPr>
          <w:rFonts w:ascii="Times New Roman" w:hAnsi="Times New Roman" w:cs="Times New Roman"/>
          <w:sz w:val="22"/>
          <w:szCs w:val="22"/>
        </w:rPr>
        <w:t>к</w:t>
      </w:r>
      <w:r w:rsidRPr="00BA4DC1">
        <w:rPr>
          <w:rFonts w:ascii="Times New Roman" w:hAnsi="Times New Roman" w:cs="Times New Roman"/>
          <w:sz w:val="22"/>
          <w:szCs w:val="22"/>
        </w:rPr>
        <w:t>там жилищного фонда (в случае подготовки соответствующей проек</w:t>
      </w:r>
      <w:r w:rsidRPr="00BA4DC1">
        <w:rPr>
          <w:rFonts w:ascii="Times New Roman" w:hAnsi="Times New Roman" w:cs="Times New Roman"/>
          <w:sz w:val="22"/>
          <w:szCs w:val="22"/>
        </w:rPr>
        <w:t>т</w:t>
      </w:r>
      <w:r w:rsidRPr="00BA4DC1">
        <w:rPr>
          <w:rFonts w:ascii="Times New Roman" w:hAnsi="Times New Roman" w:cs="Times New Roman"/>
          <w:sz w:val="22"/>
          <w:szCs w:val="22"/>
        </w:rPr>
        <w:t>ной документации);</w:t>
      </w:r>
    </w:p>
    <w:p w:rsidR="00BA4DC1" w:rsidRPr="00BA4DC1" w:rsidRDefault="00BA4DC1" w:rsidP="00BA4DC1">
      <w:pPr>
        <w:pStyle w:val="ConsNormal"/>
        <w:ind w:firstLine="851"/>
        <w:jc w:val="both"/>
        <w:rPr>
          <w:rFonts w:ascii="Times New Roman" w:hAnsi="Times New Roman" w:cs="Times New Roman"/>
          <w:sz w:val="22"/>
          <w:szCs w:val="22"/>
        </w:rPr>
      </w:pPr>
      <w:r w:rsidRPr="00BA4DC1">
        <w:rPr>
          <w:rFonts w:ascii="Times New Roman" w:hAnsi="Times New Roman" w:cs="Times New Roman"/>
          <w:sz w:val="22"/>
          <w:szCs w:val="22"/>
        </w:rPr>
        <w:t>10) проектно-сметная документация объектов капитального строительства, фина</w:t>
      </w:r>
      <w:r w:rsidRPr="00BA4DC1">
        <w:rPr>
          <w:rFonts w:ascii="Times New Roman" w:hAnsi="Times New Roman" w:cs="Times New Roman"/>
          <w:sz w:val="22"/>
          <w:szCs w:val="22"/>
        </w:rPr>
        <w:t>н</w:t>
      </w:r>
      <w:r w:rsidRPr="00BA4DC1">
        <w:rPr>
          <w:rFonts w:ascii="Times New Roman" w:hAnsi="Times New Roman" w:cs="Times New Roman"/>
          <w:sz w:val="22"/>
          <w:szCs w:val="22"/>
        </w:rPr>
        <w:t>сируемых за счет средств соответствующих бюджетов;</w:t>
      </w:r>
    </w:p>
    <w:p w:rsidR="00BA4DC1" w:rsidRPr="00BA4DC1" w:rsidRDefault="00BA4DC1" w:rsidP="00BA4DC1">
      <w:pPr>
        <w:pStyle w:val="ConsNormal"/>
        <w:ind w:firstLine="851"/>
        <w:jc w:val="both"/>
        <w:rPr>
          <w:rFonts w:ascii="Times New Roman" w:hAnsi="Times New Roman" w:cs="Times New Roman"/>
          <w:sz w:val="22"/>
          <w:szCs w:val="22"/>
        </w:rPr>
      </w:pPr>
      <w:r w:rsidRPr="00BA4DC1">
        <w:rPr>
          <w:rFonts w:ascii="Times New Roman" w:hAnsi="Times New Roman" w:cs="Times New Roman"/>
          <w:sz w:val="22"/>
          <w:szCs w:val="22"/>
        </w:rPr>
        <w:t>11) иная документация в случаях, предусмотренных федеральными законами.</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Состав и требования к содержанию разделов проектной документации применител</w:t>
      </w:r>
      <w:r w:rsidRPr="00BA4DC1">
        <w:rPr>
          <w:rFonts w:ascii="Times New Roman" w:hAnsi="Times New Roman" w:cs="Times New Roman"/>
        </w:rPr>
        <w:t>ь</w:t>
      </w:r>
      <w:r w:rsidRPr="00BA4DC1">
        <w:rPr>
          <w:rFonts w:ascii="Times New Roman" w:hAnsi="Times New Roman" w:cs="Times New Roman"/>
        </w:rPr>
        <w:t>но к различным видам объектов капитального строительства, в том числе к линейным объе</w:t>
      </w:r>
      <w:r w:rsidRPr="00BA4DC1">
        <w:rPr>
          <w:rFonts w:ascii="Times New Roman" w:hAnsi="Times New Roman" w:cs="Times New Roman"/>
        </w:rPr>
        <w:t>к</w:t>
      </w:r>
      <w:r w:rsidRPr="00BA4DC1">
        <w:rPr>
          <w:rFonts w:ascii="Times New Roman" w:hAnsi="Times New Roman" w:cs="Times New Roman"/>
        </w:rPr>
        <w:t>там, устанавливаются Правительством Российской Федерации. До установления Правител</w:t>
      </w:r>
      <w:r w:rsidRPr="00BA4DC1">
        <w:rPr>
          <w:rFonts w:ascii="Times New Roman" w:hAnsi="Times New Roman" w:cs="Times New Roman"/>
        </w:rPr>
        <w:t>ь</w:t>
      </w:r>
      <w:r w:rsidRPr="00BA4DC1">
        <w:rPr>
          <w:rFonts w:ascii="Times New Roman" w:hAnsi="Times New Roman" w:cs="Times New Roman"/>
        </w:rPr>
        <w:t xml:space="preserve">ством </w:t>
      </w:r>
      <w:r w:rsidRPr="00BA4DC1">
        <w:rPr>
          <w:rFonts w:ascii="Times New Roman" w:hAnsi="Times New Roman" w:cs="Times New Roman"/>
        </w:rPr>
        <w:lastRenderedPageBreak/>
        <w:t>Российской Федерации указанных состава и требований в состав проектной докуме</w:t>
      </w:r>
      <w:r w:rsidRPr="00BA4DC1">
        <w:rPr>
          <w:rFonts w:ascii="Times New Roman" w:hAnsi="Times New Roman" w:cs="Times New Roman"/>
        </w:rPr>
        <w:t>н</w:t>
      </w:r>
      <w:r w:rsidRPr="00BA4DC1">
        <w:rPr>
          <w:rFonts w:ascii="Times New Roman" w:hAnsi="Times New Roman" w:cs="Times New Roman"/>
        </w:rPr>
        <w:t>тации включается раздел «Инженерно-технические мероприятия гражданской обороны. М</w:t>
      </w:r>
      <w:r w:rsidRPr="00BA4DC1">
        <w:rPr>
          <w:rFonts w:ascii="Times New Roman" w:hAnsi="Times New Roman" w:cs="Times New Roman"/>
        </w:rPr>
        <w:t>е</w:t>
      </w:r>
      <w:r w:rsidRPr="00BA4DC1">
        <w:rPr>
          <w:rFonts w:ascii="Times New Roman" w:hAnsi="Times New Roman" w:cs="Times New Roman"/>
        </w:rPr>
        <w:t>роприятия по предупреждению чрезвычайных ситуаций», порядок разработки и состав кот</w:t>
      </w:r>
      <w:r w:rsidRPr="00BA4DC1">
        <w:rPr>
          <w:rFonts w:ascii="Times New Roman" w:hAnsi="Times New Roman" w:cs="Times New Roman"/>
        </w:rPr>
        <w:t>о</w:t>
      </w:r>
      <w:r w:rsidRPr="00BA4DC1">
        <w:rPr>
          <w:rFonts w:ascii="Times New Roman" w:hAnsi="Times New Roman" w:cs="Times New Roman"/>
        </w:rPr>
        <w:t>рого определяется нормати</w:t>
      </w:r>
      <w:r w:rsidRPr="00BA4DC1">
        <w:rPr>
          <w:rFonts w:ascii="Times New Roman" w:hAnsi="Times New Roman" w:cs="Times New Roman"/>
        </w:rPr>
        <w:t>в</w:t>
      </w:r>
      <w:r w:rsidRPr="00BA4DC1">
        <w:rPr>
          <w:rFonts w:ascii="Times New Roman" w:hAnsi="Times New Roman" w:cs="Times New Roman"/>
        </w:rPr>
        <w:t>ных техническим документом – СП 11-107-98.</w:t>
      </w:r>
    </w:p>
    <w:p w:rsidR="00BA4DC1" w:rsidRPr="00BA4DC1" w:rsidRDefault="00BA4DC1" w:rsidP="00BA4DC1">
      <w:pPr>
        <w:widowControl w:val="0"/>
        <w:ind w:firstLine="851"/>
        <w:rPr>
          <w:rFonts w:ascii="Times New Roman" w:hAnsi="Times New Roman" w:cs="Times New Roman"/>
          <w:snapToGrid w:val="0"/>
        </w:rPr>
      </w:pPr>
      <w:proofErr w:type="gramStart"/>
      <w:r w:rsidRPr="00BA4DC1">
        <w:rPr>
          <w:rFonts w:ascii="Times New Roman" w:hAnsi="Times New Roman" w:cs="Times New Roman"/>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w:t>
      </w:r>
      <w:r w:rsidRPr="00BA4DC1">
        <w:rPr>
          <w:rFonts w:ascii="Times New Roman" w:hAnsi="Times New Roman" w:cs="Times New Roman"/>
        </w:rPr>
        <w:t>с</w:t>
      </w:r>
      <w:r w:rsidRPr="00BA4DC1">
        <w:rPr>
          <w:rFonts w:ascii="Times New Roman" w:hAnsi="Times New Roman" w:cs="Times New Roman"/>
        </w:rPr>
        <w:t>ных производственных объектов, определяемых в соответствии с законодательством Росси</w:t>
      </w:r>
      <w:r w:rsidRPr="00BA4DC1">
        <w:rPr>
          <w:rFonts w:ascii="Times New Roman" w:hAnsi="Times New Roman" w:cs="Times New Roman"/>
        </w:rPr>
        <w:t>й</w:t>
      </w:r>
      <w:r w:rsidRPr="00BA4DC1">
        <w:rPr>
          <w:rFonts w:ascii="Times New Roman" w:hAnsi="Times New Roman" w:cs="Times New Roman"/>
        </w:rPr>
        <w:t>ской Федерации, особо опасных, технически сложных, уникальных объектов, объектов об</w:t>
      </w:r>
      <w:r w:rsidRPr="00BA4DC1">
        <w:rPr>
          <w:rFonts w:ascii="Times New Roman" w:hAnsi="Times New Roman" w:cs="Times New Roman"/>
        </w:rPr>
        <w:t>о</w:t>
      </w:r>
      <w:r w:rsidRPr="00BA4DC1">
        <w:rPr>
          <w:rFonts w:ascii="Times New Roman" w:hAnsi="Times New Roman" w:cs="Times New Roman"/>
        </w:rPr>
        <w:t>роны и безопасности также должна содержать перечень мероприятий по гражданской обор</w:t>
      </w:r>
      <w:r w:rsidRPr="00BA4DC1">
        <w:rPr>
          <w:rFonts w:ascii="Times New Roman" w:hAnsi="Times New Roman" w:cs="Times New Roman"/>
        </w:rPr>
        <w:t>о</w:t>
      </w:r>
      <w:r w:rsidRPr="00BA4DC1">
        <w:rPr>
          <w:rFonts w:ascii="Times New Roman" w:hAnsi="Times New Roman" w:cs="Times New Roman"/>
        </w:rPr>
        <w:t>не, мероприятий по предупреждению чрезвычайных ситуаций природного и техногенного хара</w:t>
      </w:r>
      <w:r w:rsidRPr="00BA4DC1">
        <w:rPr>
          <w:rFonts w:ascii="Times New Roman" w:hAnsi="Times New Roman" w:cs="Times New Roman"/>
        </w:rPr>
        <w:t>к</w:t>
      </w:r>
      <w:r w:rsidRPr="00BA4DC1">
        <w:rPr>
          <w:rFonts w:ascii="Times New Roman" w:hAnsi="Times New Roman" w:cs="Times New Roman"/>
        </w:rPr>
        <w:t>тера.</w:t>
      </w:r>
      <w:proofErr w:type="gramEnd"/>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 xml:space="preserve">9. Проектная документация разрабатывается в соответствии </w:t>
      </w:r>
      <w:proofErr w:type="gramStart"/>
      <w:r w:rsidRPr="00BA4DC1">
        <w:rPr>
          <w:rFonts w:ascii="Times New Roman" w:hAnsi="Times New Roman" w:cs="Times New Roman"/>
          <w:snapToGrid w:val="0"/>
        </w:rPr>
        <w:t>с</w:t>
      </w:r>
      <w:proofErr w:type="gramEnd"/>
      <w:r w:rsidRPr="00BA4DC1">
        <w:rPr>
          <w:rFonts w:ascii="Times New Roman" w:hAnsi="Times New Roman" w:cs="Times New Roman"/>
          <w:snapToGrid w:val="0"/>
        </w:rPr>
        <w:t>:</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1) градостроительным регламентом территориальной зоны расположения соответствующ</w:t>
      </w:r>
      <w:r w:rsidRPr="00BA4DC1">
        <w:rPr>
          <w:rFonts w:ascii="Times New Roman" w:hAnsi="Times New Roman" w:cs="Times New Roman"/>
          <w:snapToGrid w:val="0"/>
        </w:rPr>
        <w:t>е</w:t>
      </w:r>
      <w:r w:rsidRPr="00BA4DC1">
        <w:rPr>
          <w:rFonts w:ascii="Times New Roman" w:hAnsi="Times New Roman" w:cs="Times New Roman"/>
          <w:snapToGrid w:val="0"/>
        </w:rPr>
        <w:t>го земельного участка, градостроительным планом земельного участка;</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2) техническими регламентами (до их принятия – строительными нормами и прав</w:t>
      </w:r>
      <w:r w:rsidRPr="00BA4DC1">
        <w:rPr>
          <w:rFonts w:ascii="Times New Roman" w:hAnsi="Times New Roman" w:cs="Times New Roman"/>
          <w:snapToGrid w:val="0"/>
        </w:rPr>
        <w:t>и</w:t>
      </w:r>
      <w:r w:rsidRPr="00BA4DC1">
        <w:rPr>
          <w:rFonts w:ascii="Times New Roman" w:hAnsi="Times New Roman" w:cs="Times New Roman"/>
          <w:snapToGrid w:val="0"/>
        </w:rPr>
        <w:t>лами, иными нормативно-техническими документами, действующими на момент подготовки проектной документации);</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3) результатами инженерных изысканий;</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4) техническими условиями подключения проектируемого объекта к внеплощадо</w:t>
      </w:r>
      <w:r w:rsidRPr="00BA4DC1">
        <w:rPr>
          <w:rFonts w:ascii="Times New Roman" w:hAnsi="Times New Roman" w:cs="Times New Roman"/>
          <w:snapToGrid w:val="0"/>
        </w:rPr>
        <w:t>ч</w:t>
      </w:r>
      <w:r w:rsidRPr="00BA4DC1">
        <w:rPr>
          <w:rFonts w:ascii="Times New Roman" w:hAnsi="Times New Roman" w:cs="Times New Roman"/>
          <w:snapToGrid w:val="0"/>
        </w:rPr>
        <w:t>ным сетям инженерно-технического обеспечения (в случае, если функционирование прое</w:t>
      </w:r>
      <w:r w:rsidRPr="00BA4DC1">
        <w:rPr>
          <w:rFonts w:ascii="Times New Roman" w:hAnsi="Times New Roman" w:cs="Times New Roman"/>
          <w:snapToGrid w:val="0"/>
        </w:rPr>
        <w:t>к</w:t>
      </w:r>
      <w:r w:rsidRPr="00BA4DC1">
        <w:rPr>
          <w:rFonts w:ascii="Times New Roman" w:hAnsi="Times New Roman" w:cs="Times New Roman"/>
          <w:snapToGrid w:val="0"/>
        </w:rPr>
        <w:t>тируемого объекта не может быть обеспечено без такого подключения).</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rPr>
        <w:t>10. Проектная документация утверждается застройщиком или заказчиком. В случ</w:t>
      </w:r>
      <w:r w:rsidRPr="00BA4DC1">
        <w:rPr>
          <w:rFonts w:ascii="Times New Roman" w:hAnsi="Times New Roman" w:cs="Times New Roman"/>
        </w:rPr>
        <w:t>а</w:t>
      </w:r>
      <w:r w:rsidRPr="00BA4DC1">
        <w:rPr>
          <w:rFonts w:ascii="Times New Roman" w:hAnsi="Times New Roman" w:cs="Times New Roman"/>
        </w:rPr>
        <w:t>ях, предусмотренных статьей 49 Градостроительного кодекса Российской Федерации, з</w:t>
      </w:r>
      <w:r w:rsidRPr="00BA4DC1">
        <w:rPr>
          <w:rFonts w:ascii="Times New Roman" w:hAnsi="Times New Roman" w:cs="Times New Roman"/>
        </w:rPr>
        <w:t>а</w:t>
      </w:r>
      <w:r w:rsidRPr="00BA4DC1">
        <w:rPr>
          <w:rFonts w:ascii="Times New Roman" w:hAnsi="Times New Roman" w:cs="Times New Roman"/>
        </w:rPr>
        <w:t>стройщик или заказчик до утверждения проектной документации направляет ее на государстве</w:t>
      </w:r>
      <w:r w:rsidRPr="00BA4DC1">
        <w:rPr>
          <w:rFonts w:ascii="Times New Roman" w:hAnsi="Times New Roman" w:cs="Times New Roman"/>
        </w:rPr>
        <w:t>н</w:t>
      </w:r>
      <w:r w:rsidRPr="00BA4DC1">
        <w:rPr>
          <w:rFonts w:ascii="Times New Roman" w:hAnsi="Times New Roman" w:cs="Times New Roman"/>
        </w:rPr>
        <w:t>ную экспертизу.</w:t>
      </w:r>
    </w:p>
    <w:p w:rsidR="00BA4DC1" w:rsidRPr="00BA4DC1" w:rsidRDefault="00BA4DC1" w:rsidP="00BA4DC1">
      <w:pPr>
        <w:widowControl w:val="0"/>
        <w:ind w:firstLine="851"/>
        <w:rPr>
          <w:rFonts w:ascii="Times New Roman" w:hAnsi="Times New Roman" w:cs="Times New Roman"/>
          <w:snapToGrid w:val="0"/>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Статья 38. Выдача разрешений на строительство</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w:t>
      </w:r>
      <w:r w:rsidRPr="00BA4DC1">
        <w:rPr>
          <w:rFonts w:ascii="Times New Roman" w:hAnsi="Times New Roman" w:cs="Times New Roman"/>
          <w:snapToGrid w:val="0"/>
        </w:rPr>
        <w:t>а</w:t>
      </w:r>
      <w:r w:rsidRPr="00BA4DC1">
        <w:rPr>
          <w:rFonts w:ascii="Times New Roman" w:hAnsi="Times New Roman" w:cs="Times New Roman"/>
          <w:snapToGrid w:val="0"/>
        </w:rPr>
        <w:t xml:space="preserve">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2. Выдача разрешения на строительство осуществляется в соответствии со статьей 51 Градостроительного кодекса Российской Федерации.</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snapToGrid w:val="0"/>
        </w:rPr>
        <w:t xml:space="preserve">3. С 1 января 2010 года не </w:t>
      </w:r>
      <w:r w:rsidRPr="00BA4DC1">
        <w:rPr>
          <w:rFonts w:ascii="Times New Roman" w:hAnsi="Times New Roman" w:cs="Times New Roman"/>
        </w:rPr>
        <w:t>допускается выдача разрешений на строительство при отсутствии правил землепользования и застройки, за исключением строительства, реконстру</w:t>
      </w:r>
      <w:r w:rsidRPr="00BA4DC1">
        <w:rPr>
          <w:rFonts w:ascii="Times New Roman" w:hAnsi="Times New Roman" w:cs="Times New Roman"/>
        </w:rPr>
        <w:t>к</w:t>
      </w:r>
      <w:r w:rsidRPr="00BA4DC1">
        <w:rPr>
          <w:rFonts w:ascii="Times New Roman" w:hAnsi="Times New Roman" w:cs="Times New Roman"/>
        </w:rPr>
        <w:t>ции, капитального ремонта объектов капитальн</w:t>
      </w:r>
      <w:r w:rsidRPr="00BA4DC1">
        <w:rPr>
          <w:rFonts w:ascii="Times New Roman" w:hAnsi="Times New Roman" w:cs="Times New Roman"/>
        </w:rPr>
        <w:t>о</w:t>
      </w:r>
      <w:r w:rsidRPr="00BA4DC1">
        <w:rPr>
          <w:rFonts w:ascii="Times New Roman" w:hAnsi="Times New Roman" w:cs="Times New Roman"/>
        </w:rPr>
        <w:t>го строительства на земельных участках, на которые не распространяется действие град</w:t>
      </w:r>
      <w:r w:rsidRPr="00BA4DC1">
        <w:rPr>
          <w:rFonts w:ascii="Times New Roman" w:hAnsi="Times New Roman" w:cs="Times New Roman"/>
        </w:rPr>
        <w:t>о</w:t>
      </w:r>
      <w:r w:rsidRPr="00BA4DC1">
        <w:rPr>
          <w:rFonts w:ascii="Times New Roman" w:hAnsi="Times New Roman" w:cs="Times New Roman"/>
        </w:rPr>
        <w:t>строительных регламентов или для которых не устанавливаются градостроительные регл</w:t>
      </w:r>
      <w:r w:rsidRPr="00BA4DC1">
        <w:rPr>
          <w:rFonts w:ascii="Times New Roman" w:hAnsi="Times New Roman" w:cs="Times New Roman"/>
        </w:rPr>
        <w:t>а</w:t>
      </w:r>
      <w:r w:rsidRPr="00BA4DC1">
        <w:rPr>
          <w:rFonts w:ascii="Times New Roman" w:hAnsi="Times New Roman" w:cs="Times New Roman"/>
        </w:rPr>
        <w:t xml:space="preserve">менты, и в иных предусмотренных федеральными </w:t>
      </w:r>
      <w:r w:rsidRPr="00BA4DC1">
        <w:rPr>
          <w:rFonts w:ascii="Times New Roman" w:hAnsi="Times New Roman" w:cs="Times New Roman"/>
        </w:rPr>
        <w:lastRenderedPageBreak/>
        <w:t>законами сл</w:t>
      </w:r>
      <w:r w:rsidRPr="00BA4DC1">
        <w:rPr>
          <w:rFonts w:ascii="Times New Roman" w:hAnsi="Times New Roman" w:cs="Times New Roman"/>
        </w:rPr>
        <w:t>у</w:t>
      </w:r>
      <w:r w:rsidRPr="00BA4DC1">
        <w:rPr>
          <w:rFonts w:ascii="Times New Roman" w:hAnsi="Times New Roman" w:cs="Times New Roman"/>
        </w:rPr>
        <w:t>чаях.</w:t>
      </w:r>
    </w:p>
    <w:p w:rsidR="00BA4DC1" w:rsidRPr="00BA4DC1" w:rsidRDefault="00BA4DC1" w:rsidP="00BA4DC1">
      <w:pPr>
        <w:widowControl w:val="0"/>
        <w:ind w:firstLine="851"/>
        <w:rPr>
          <w:rFonts w:ascii="Times New Roman" w:hAnsi="Times New Roman" w:cs="Times New Roman"/>
          <w:snapToGrid w:val="0"/>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Статья 39. Строительство, реконструкция</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w:t>
      </w:r>
      <w:r w:rsidRPr="00BA4DC1">
        <w:rPr>
          <w:rFonts w:ascii="Times New Roman" w:hAnsi="Times New Roman" w:cs="Times New Roman"/>
          <w:snapToGrid w:val="0"/>
        </w:rPr>
        <w:t>и</w:t>
      </w:r>
      <w:r w:rsidRPr="00BA4DC1">
        <w:rPr>
          <w:rFonts w:ascii="Times New Roman" w:hAnsi="Times New Roman" w:cs="Times New Roman"/>
          <w:snapToGrid w:val="0"/>
        </w:rPr>
        <w:t>тельство).</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 xml:space="preserve">2. </w:t>
      </w:r>
      <w:proofErr w:type="gramStart"/>
      <w:r w:rsidRPr="00BA4DC1">
        <w:rPr>
          <w:rFonts w:ascii="Times New Roman" w:hAnsi="Times New Roman" w:cs="Times New Roman"/>
          <w:snapToGrid w:val="0"/>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w:t>
      </w:r>
      <w:r w:rsidRPr="00BA4DC1">
        <w:rPr>
          <w:rFonts w:ascii="Times New Roman" w:hAnsi="Times New Roman" w:cs="Times New Roman"/>
          <w:snapToGrid w:val="0"/>
        </w:rPr>
        <w:t>о</w:t>
      </w:r>
      <w:r w:rsidRPr="00BA4DC1">
        <w:rPr>
          <w:rFonts w:ascii="Times New Roman" w:hAnsi="Times New Roman" w:cs="Times New Roman"/>
          <w:snapToGrid w:val="0"/>
        </w:rPr>
        <w:t>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w:t>
      </w:r>
      <w:r w:rsidRPr="00BA4DC1">
        <w:rPr>
          <w:rFonts w:ascii="Times New Roman" w:hAnsi="Times New Roman" w:cs="Times New Roman"/>
          <w:snapToGrid w:val="0"/>
        </w:rPr>
        <w:t>а</w:t>
      </w:r>
      <w:r w:rsidRPr="00BA4DC1">
        <w:rPr>
          <w:rFonts w:ascii="Times New Roman" w:hAnsi="Times New Roman" w:cs="Times New Roman"/>
          <w:snapToGrid w:val="0"/>
        </w:rPr>
        <w:t>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BA4DC1">
        <w:rPr>
          <w:rFonts w:ascii="Times New Roman" w:hAnsi="Times New Roman" w:cs="Times New Roman"/>
          <w:snapToGrid w:val="0"/>
        </w:rPr>
        <w:t xml:space="preserve"> При нео</w:t>
      </w:r>
      <w:r w:rsidRPr="00BA4DC1">
        <w:rPr>
          <w:rFonts w:ascii="Times New Roman" w:hAnsi="Times New Roman" w:cs="Times New Roman"/>
          <w:snapToGrid w:val="0"/>
        </w:rPr>
        <w:t>б</w:t>
      </w:r>
      <w:r w:rsidRPr="00BA4DC1">
        <w:rPr>
          <w:rFonts w:ascii="Times New Roman" w:hAnsi="Times New Roman" w:cs="Times New Roman"/>
          <w:snapToGrid w:val="0"/>
        </w:rPr>
        <w:t>ходимости прекращения работ или их приостановления более чем на шесть месяцев з</w:t>
      </w:r>
      <w:r w:rsidRPr="00BA4DC1">
        <w:rPr>
          <w:rFonts w:ascii="Times New Roman" w:hAnsi="Times New Roman" w:cs="Times New Roman"/>
          <w:snapToGrid w:val="0"/>
        </w:rPr>
        <w:t>а</w:t>
      </w:r>
      <w:r w:rsidRPr="00BA4DC1">
        <w:rPr>
          <w:rFonts w:ascii="Times New Roman" w:hAnsi="Times New Roman" w:cs="Times New Roman"/>
          <w:snapToGrid w:val="0"/>
        </w:rPr>
        <w:t>стройщик или заказчик должен обеспечить консервацию объекта капитального строительс</w:t>
      </w:r>
      <w:r w:rsidRPr="00BA4DC1">
        <w:rPr>
          <w:rFonts w:ascii="Times New Roman" w:hAnsi="Times New Roman" w:cs="Times New Roman"/>
          <w:snapToGrid w:val="0"/>
        </w:rPr>
        <w:t>т</w:t>
      </w:r>
      <w:r w:rsidRPr="00BA4DC1">
        <w:rPr>
          <w:rFonts w:ascii="Times New Roman" w:hAnsi="Times New Roman" w:cs="Times New Roman"/>
          <w:snapToGrid w:val="0"/>
        </w:rPr>
        <w:t>ва.</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3. В случае</w:t>
      </w:r>
      <w:proofErr w:type="gramStart"/>
      <w:r w:rsidRPr="00BA4DC1">
        <w:rPr>
          <w:rFonts w:ascii="Times New Roman" w:hAnsi="Times New Roman" w:cs="Times New Roman"/>
          <w:snapToGrid w:val="0"/>
        </w:rPr>
        <w:t>,</w:t>
      </w:r>
      <w:proofErr w:type="gramEnd"/>
      <w:r w:rsidRPr="00BA4DC1">
        <w:rPr>
          <w:rFonts w:ascii="Times New Roman" w:hAnsi="Times New Roman" w:cs="Times New Roman"/>
          <w:snapToGrid w:val="0"/>
        </w:rPr>
        <w:t xml:space="preserve"> если в соответствии с Градостроительным кодексом Российской Фед</w:t>
      </w:r>
      <w:r w:rsidRPr="00BA4DC1">
        <w:rPr>
          <w:rFonts w:ascii="Times New Roman" w:hAnsi="Times New Roman" w:cs="Times New Roman"/>
          <w:snapToGrid w:val="0"/>
        </w:rPr>
        <w:t>е</w:t>
      </w:r>
      <w:r w:rsidRPr="00BA4DC1">
        <w:rPr>
          <w:rFonts w:ascii="Times New Roman" w:hAnsi="Times New Roman" w:cs="Times New Roman"/>
          <w:snapToGrid w:val="0"/>
        </w:rPr>
        <w:t>рации при осуществлении строительства, реконструкции, капитального ремонта объекта к</w:t>
      </w:r>
      <w:r w:rsidRPr="00BA4DC1">
        <w:rPr>
          <w:rFonts w:ascii="Times New Roman" w:hAnsi="Times New Roman" w:cs="Times New Roman"/>
          <w:snapToGrid w:val="0"/>
        </w:rPr>
        <w:t>а</w:t>
      </w:r>
      <w:r w:rsidRPr="00BA4DC1">
        <w:rPr>
          <w:rFonts w:ascii="Times New Roman" w:hAnsi="Times New Roman" w:cs="Times New Roman"/>
          <w:snapToGrid w:val="0"/>
        </w:rPr>
        <w:t>питального строительства предусмотрен государственный строительный надзор, застройщик или заказчик заблаговременно, но не позднее чем за десять рабочих дней до начала стро</w:t>
      </w:r>
      <w:r w:rsidRPr="00BA4DC1">
        <w:rPr>
          <w:rFonts w:ascii="Times New Roman" w:hAnsi="Times New Roman" w:cs="Times New Roman"/>
          <w:snapToGrid w:val="0"/>
        </w:rPr>
        <w:t>и</w:t>
      </w:r>
      <w:r w:rsidRPr="00BA4DC1">
        <w:rPr>
          <w:rFonts w:ascii="Times New Roman" w:hAnsi="Times New Roman" w:cs="Times New Roman"/>
          <w:snapToGrid w:val="0"/>
        </w:rPr>
        <w:t>тельства, реконструкции, капитального ремонта объекта капитального стро</w:t>
      </w:r>
      <w:r w:rsidRPr="00BA4DC1">
        <w:rPr>
          <w:rFonts w:ascii="Times New Roman" w:hAnsi="Times New Roman" w:cs="Times New Roman"/>
          <w:snapToGrid w:val="0"/>
        </w:rPr>
        <w:t>и</w:t>
      </w:r>
      <w:r w:rsidRPr="00BA4DC1">
        <w:rPr>
          <w:rFonts w:ascii="Times New Roman" w:hAnsi="Times New Roman" w:cs="Times New Roman"/>
          <w:snapToGrid w:val="0"/>
        </w:rPr>
        <w:t>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w:t>
      </w:r>
      <w:r w:rsidRPr="00BA4DC1">
        <w:rPr>
          <w:rFonts w:ascii="Times New Roman" w:hAnsi="Times New Roman" w:cs="Times New Roman"/>
          <w:snapToGrid w:val="0"/>
        </w:rPr>
        <w:t>й</w:t>
      </w:r>
      <w:r w:rsidRPr="00BA4DC1">
        <w:rPr>
          <w:rFonts w:ascii="Times New Roman" w:hAnsi="Times New Roman" w:cs="Times New Roman"/>
          <w:snapToGrid w:val="0"/>
        </w:rPr>
        <w:t>ской Федерации (далее также - органы государственного строител</w:t>
      </w:r>
      <w:r w:rsidRPr="00BA4DC1">
        <w:rPr>
          <w:rFonts w:ascii="Times New Roman" w:hAnsi="Times New Roman" w:cs="Times New Roman"/>
          <w:snapToGrid w:val="0"/>
        </w:rPr>
        <w:t>ь</w:t>
      </w:r>
      <w:r w:rsidRPr="00BA4DC1">
        <w:rPr>
          <w:rFonts w:ascii="Times New Roman" w:hAnsi="Times New Roman" w:cs="Times New Roman"/>
          <w:snapToGrid w:val="0"/>
        </w:rPr>
        <w:t>ного надзора) извещение о начале таких работ, к которому прилагаются следующие док</w:t>
      </w:r>
      <w:r w:rsidRPr="00BA4DC1">
        <w:rPr>
          <w:rFonts w:ascii="Times New Roman" w:hAnsi="Times New Roman" w:cs="Times New Roman"/>
          <w:snapToGrid w:val="0"/>
        </w:rPr>
        <w:t>у</w:t>
      </w:r>
      <w:r w:rsidRPr="00BA4DC1">
        <w:rPr>
          <w:rFonts w:ascii="Times New Roman" w:hAnsi="Times New Roman" w:cs="Times New Roman"/>
          <w:snapToGrid w:val="0"/>
        </w:rPr>
        <w:t>менты:</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1) копия разрешения на строительство;</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2) проектная документация в объеме, необходимом для осуществления соответс</w:t>
      </w:r>
      <w:r w:rsidRPr="00BA4DC1">
        <w:rPr>
          <w:rFonts w:ascii="Times New Roman" w:hAnsi="Times New Roman" w:cs="Times New Roman"/>
          <w:snapToGrid w:val="0"/>
        </w:rPr>
        <w:t>т</w:t>
      </w:r>
      <w:r w:rsidRPr="00BA4DC1">
        <w:rPr>
          <w:rFonts w:ascii="Times New Roman" w:hAnsi="Times New Roman" w:cs="Times New Roman"/>
          <w:snapToGrid w:val="0"/>
        </w:rPr>
        <w:t>вующего этапа строительства;</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 xml:space="preserve">3) копия документа о вынесении на местность линий отступа от красных линий </w:t>
      </w:r>
      <w:r w:rsidRPr="00BA4DC1">
        <w:rPr>
          <w:rFonts w:ascii="Times New Roman" w:hAnsi="Times New Roman" w:cs="Times New Roman"/>
          <w:b/>
          <w:bCs/>
          <w:color w:val="000000"/>
          <w:spacing w:val="-4"/>
        </w:rPr>
        <w:t xml:space="preserve"> </w:t>
      </w:r>
      <w:r w:rsidRPr="00BA4DC1">
        <w:rPr>
          <w:rFonts w:ascii="Times New Roman" w:hAnsi="Times New Roman" w:cs="Times New Roman"/>
          <w:snapToGrid w:val="0"/>
        </w:rPr>
        <w:t>(разбиво</w:t>
      </w:r>
      <w:r w:rsidRPr="00BA4DC1">
        <w:rPr>
          <w:rFonts w:ascii="Times New Roman" w:hAnsi="Times New Roman" w:cs="Times New Roman"/>
          <w:snapToGrid w:val="0"/>
        </w:rPr>
        <w:t>ч</w:t>
      </w:r>
      <w:r w:rsidRPr="00BA4DC1">
        <w:rPr>
          <w:rFonts w:ascii="Times New Roman" w:hAnsi="Times New Roman" w:cs="Times New Roman"/>
          <w:snapToGrid w:val="0"/>
        </w:rPr>
        <w:t>ный чертеж);</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4) общий и специальные журналы, в которых ведется учет выполнения работ.</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 xml:space="preserve">4. </w:t>
      </w:r>
      <w:proofErr w:type="gramStart"/>
      <w:r w:rsidRPr="00BA4DC1">
        <w:rPr>
          <w:rFonts w:ascii="Times New Roman" w:hAnsi="Times New Roman" w:cs="Times New Roman"/>
          <w:snapToGrid w:val="0"/>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w:t>
      </w:r>
      <w:r w:rsidRPr="00BA4DC1">
        <w:rPr>
          <w:rFonts w:ascii="Times New Roman" w:hAnsi="Times New Roman" w:cs="Times New Roman"/>
          <w:snapToGrid w:val="0"/>
        </w:rPr>
        <w:t>а</w:t>
      </w:r>
      <w:r w:rsidRPr="00BA4DC1">
        <w:rPr>
          <w:rFonts w:ascii="Times New Roman" w:hAnsi="Times New Roman" w:cs="Times New Roman"/>
          <w:snapToGrid w:val="0"/>
        </w:rPr>
        <w:t>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BA4DC1">
        <w:rPr>
          <w:rFonts w:ascii="Times New Roman" w:hAnsi="Times New Roman" w:cs="Times New Roman"/>
          <w:snapToGrid w:val="0"/>
        </w:rPr>
        <w:t xml:space="preserve"> </w:t>
      </w:r>
      <w:proofErr w:type="gramStart"/>
      <w:r w:rsidRPr="00BA4DC1">
        <w:rPr>
          <w:rFonts w:ascii="Times New Roman" w:hAnsi="Times New Roman" w:cs="Times New Roman"/>
          <w:snapToGrid w:val="0"/>
        </w:rPr>
        <w:t xml:space="preserve">Лицо, </w:t>
      </w:r>
      <w:r w:rsidRPr="00BA4DC1">
        <w:rPr>
          <w:rFonts w:ascii="Times New Roman" w:hAnsi="Times New Roman" w:cs="Times New Roman"/>
          <w:snapToGrid w:val="0"/>
        </w:rPr>
        <w:lastRenderedPageBreak/>
        <w:t>осущ</w:t>
      </w:r>
      <w:r w:rsidRPr="00BA4DC1">
        <w:rPr>
          <w:rFonts w:ascii="Times New Roman" w:hAnsi="Times New Roman" w:cs="Times New Roman"/>
          <w:snapToGrid w:val="0"/>
        </w:rPr>
        <w:t>е</w:t>
      </w:r>
      <w:r w:rsidRPr="00BA4DC1">
        <w:rPr>
          <w:rFonts w:ascii="Times New Roman" w:hAnsi="Times New Roman" w:cs="Times New Roman"/>
          <w:snapToGrid w:val="0"/>
        </w:rPr>
        <w:t>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w:t>
      </w:r>
      <w:r w:rsidRPr="00BA4DC1">
        <w:rPr>
          <w:rFonts w:ascii="Times New Roman" w:hAnsi="Times New Roman" w:cs="Times New Roman"/>
          <w:snapToGrid w:val="0"/>
        </w:rPr>
        <w:t>и</w:t>
      </w:r>
      <w:r w:rsidRPr="00BA4DC1">
        <w:rPr>
          <w:rFonts w:ascii="Times New Roman" w:hAnsi="Times New Roman" w:cs="Times New Roman"/>
          <w:snapToGrid w:val="0"/>
        </w:rPr>
        <w:t>тельного надзора, предоставлять им необходимую документацию, проводить строительный контроль, обеспечивать ведение исполнительной док</w:t>
      </w:r>
      <w:r w:rsidRPr="00BA4DC1">
        <w:rPr>
          <w:rFonts w:ascii="Times New Roman" w:hAnsi="Times New Roman" w:cs="Times New Roman"/>
          <w:snapToGrid w:val="0"/>
        </w:rPr>
        <w:t>у</w:t>
      </w:r>
      <w:r w:rsidRPr="00BA4DC1">
        <w:rPr>
          <w:rFonts w:ascii="Times New Roman" w:hAnsi="Times New Roman" w:cs="Times New Roman"/>
          <w:snapToGrid w:val="0"/>
        </w:rPr>
        <w:t>ментации, извещать застройщика или заказчика, представителей органов государственного строительного надзора о сроках заве</w:t>
      </w:r>
      <w:r w:rsidRPr="00BA4DC1">
        <w:rPr>
          <w:rFonts w:ascii="Times New Roman" w:hAnsi="Times New Roman" w:cs="Times New Roman"/>
          <w:snapToGrid w:val="0"/>
        </w:rPr>
        <w:t>р</w:t>
      </w:r>
      <w:r w:rsidRPr="00BA4DC1">
        <w:rPr>
          <w:rFonts w:ascii="Times New Roman" w:hAnsi="Times New Roman" w:cs="Times New Roman"/>
          <w:snapToGrid w:val="0"/>
        </w:rPr>
        <w:t>шения работ, которые подлежат проверке, обеспечивать устранение выявленных недостатков и не</w:t>
      </w:r>
      <w:proofErr w:type="gramEnd"/>
      <w:r w:rsidRPr="00BA4DC1">
        <w:rPr>
          <w:rFonts w:ascii="Times New Roman" w:hAnsi="Times New Roman" w:cs="Times New Roman"/>
          <w:snapToGrid w:val="0"/>
        </w:rPr>
        <w:t xml:space="preserve"> приступать к продолжению работ до составления актов об устранении выявленных н</w:t>
      </w:r>
      <w:r w:rsidRPr="00BA4DC1">
        <w:rPr>
          <w:rFonts w:ascii="Times New Roman" w:hAnsi="Times New Roman" w:cs="Times New Roman"/>
          <w:snapToGrid w:val="0"/>
        </w:rPr>
        <w:t>е</w:t>
      </w:r>
      <w:r w:rsidRPr="00BA4DC1">
        <w:rPr>
          <w:rFonts w:ascii="Times New Roman" w:hAnsi="Times New Roman" w:cs="Times New Roman"/>
          <w:snapToGrid w:val="0"/>
        </w:rPr>
        <w:t xml:space="preserve">достатков, обеспечивать </w:t>
      </w:r>
      <w:proofErr w:type="gramStart"/>
      <w:r w:rsidRPr="00BA4DC1">
        <w:rPr>
          <w:rFonts w:ascii="Times New Roman" w:hAnsi="Times New Roman" w:cs="Times New Roman"/>
          <w:snapToGrid w:val="0"/>
        </w:rPr>
        <w:t>контроль за</w:t>
      </w:r>
      <w:proofErr w:type="gramEnd"/>
      <w:r w:rsidRPr="00BA4DC1">
        <w:rPr>
          <w:rFonts w:ascii="Times New Roman" w:hAnsi="Times New Roman" w:cs="Times New Roman"/>
          <w:snapToGrid w:val="0"/>
        </w:rPr>
        <w:t xml:space="preserve"> качеством применяемых строител</w:t>
      </w:r>
      <w:r w:rsidRPr="00BA4DC1">
        <w:rPr>
          <w:rFonts w:ascii="Times New Roman" w:hAnsi="Times New Roman" w:cs="Times New Roman"/>
          <w:snapToGrid w:val="0"/>
        </w:rPr>
        <w:t>ь</w:t>
      </w:r>
      <w:r w:rsidRPr="00BA4DC1">
        <w:rPr>
          <w:rFonts w:ascii="Times New Roman" w:hAnsi="Times New Roman" w:cs="Times New Roman"/>
          <w:snapToGrid w:val="0"/>
        </w:rPr>
        <w:t>ных материалов.</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w:t>
      </w:r>
      <w:r w:rsidRPr="00BA4DC1">
        <w:rPr>
          <w:rFonts w:ascii="Times New Roman" w:hAnsi="Times New Roman" w:cs="Times New Roman"/>
          <w:snapToGrid w:val="0"/>
        </w:rPr>
        <w:t>а</w:t>
      </w:r>
      <w:r w:rsidRPr="00BA4DC1">
        <w:rPr>
          <w:rFonts w:ascii="Times New Roman" w:hAnsi="Times New Roman" w:cs="Times New Roman"/>
          <w:snapToGrid w:val="0"/>
        </w:rPr>
        <w:t>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w:t>
      </w:r>
      <w:r w:rsidRPr="00BA4DC1">
        <w:rPr>
          <w:rFonts w:ascii="Times New Roman" w:hAnsi="Times New Roman" w:cs="Times New Roman"/>
          <w:snapToGrid w:val="0"/>
        </w:rPr>
        <w:t>т</w:t>
      </w:r>
      <w:r w:rsidRPr="00BA4DC1">
        <w:rPr>
          <w:rFonts w:ascii="Times New Roman" w:hAnsi="Times New Roman" w:cs="Times New Roman"/>
          <w:snapToGrid w:val="0"/>
        </w:rPr>
        <w:t>вующих изменений в порядке, установленном Правительством Российской Федер</w:t>
      </w:r>
      <w:r w:rsidRPr="00BA4DC1">
        <w:rPr>
          <w:rFonts w:ascii="Times New Roman" w:hAnsi="Times New Roman" w:cs="Times New Roman"/>
          <w:snapToGrid w:val="0"/>
        </w:rPr>
        <w:t>а</w:t>
      </w:r>
      <w:r w:rsidRPr="00BA4DC1">
        <w:rPr>
          <w:rFonts w:ascii="Times New Roman" w:hAnsi="Times New Roman" w:cs="Times New Roman"/>
          <w:snapToGrid w:val="0"/>
        </w:rPr>
        <w:t xml:space="preserve">ции. </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w:t>
      </w:r>
      <w:r w:rsidRPr="00BA4DC1">
        <w:rPr>
          <w:rFonts w:ascii="Times New Roman" w:hAnsi="Times New Roman" w:cs="Times New Roman"/>
          <w:snapToGrid w:val="0"/>
        </w:rPr>
        <w:t>и</w:t>
      </w:r>
      <w:r w:rsidRPr="00BA4DC1">
        <w:rPr>
          <w:rFonts w:ascii="Times New Roman" w:hAnsi="Times New Roman" w:cs="Times New Roman"/>
          <w:snapToGrid w:val="0"/>
        </w:rPr>
        <w:t>тальный ремонт, известить об обнаружении такого объекта органы, предусмотренные законодательством Российской Фед</w:t>
      </w:r>
      <w:r w:rsidRPr="00BA4DC1">
        <w:rPr>
          <w:rFonts w:ascii="Times New Roman" w:hAnsi="Times New Roman" w:cs="Times New Roman"/>
          <w:snapToGrid w:val="0"/>
        </w:rPr>
        <w:t>е</w:t>
      </w:r>
      <w:r w:rsidRPr="00BA4DC1">
        <w:rPr>
          <w:rFonts w:ascii="Times New Roman" w:hAnsi="Times New Roman" w:cs="Times New Roman"/>
          <w:snapToGrid w:val="0"/>
        </w:rPr>
        <w:t xml:space="preserve">рации об объектах культурного наследия. </w:t>
      </w:r>
    </w:p>
    <w:p w:rsidR="00BA4DC1" w:rsidRPr="00BA4DC1" w:rsidRDefault="00BA4DC1" w:rsidP="00BA4DC1">
      <w:pPr>
        <w:widowControl w:val="0"/>
        <w:shd w:val="clear" w:color="auto" w:fill="FFFFFF"/>
        <w:ind w:firstLine="851"/>
        <w:rPr>
          <w:rFonts w:ascii="Times New Roman" w:hAnsi="Times New Roman" w:cs="Times New Roman"/>
          <w:snapToGrid w:val="0"/>
        </w:rPr>
      </w:pPr>
      <w:r w:rsidRPr="00BA4DC1">
        <w:rPr>
          <w:rFonts w:ascii="Times New Roman" w:hAnsi="Times New Roman" w:cs="Times New Roman"/>
          <w:snapToGrid w:val="0"/>
        </w:rPr>
        <w:t xml:space="preserve">7. </w:t>
      </w:r>
      <w:proofErr w:type="gramStart"/>
      <w:r w:rsidRPr="00BA4DC1">
        <w:rPr>
          <w:rFonts w:ascii="Times New Roman" w:hAnsi="Times New Roman" w:cs="Times New Roman"/>
          <w:snapToGrid w:val="0"/>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w:t>
      </w:r>
      <w:r w:rsidRPr="00BA4DC1">
        <w:rPr>
          <w:rFonts w:ascii="Times New Roman" w:hAnsi="Times New Roman" w:cs="Times New Roman"/>
          <w:snapToGrid w:val="0"/>
        </w:rPr>
        <w:t>е</w:t>
      </w:r>
      <w:r w:rsidRPr="00BA4DC1">
        <w:rPr>
          <w:rFonts w:ascii="Times New Roman" w:hAnsi="Times New Roman" w:cs="Times New Roman"/>
          <w:snapToGrid w:val="0"/>
        </w:rPr>
        <w:t>ния исполнител</w:t>
      </w:r>
      <w:r w:rsidRPr="00BA4DC1">
        <w:rPr>
          <w:rFonts w:ascii="Times New Roman" w:hAnsi="Times New Roman" w:cs="Times New Roman"/>
          <w:snapToGrid w:val="0"/>
        </w:rPr>
        <w:t>ь</w:t>
      </w:r>
      <w:r w:rsidRPr="00BA4DC1">
        <w:rPr>
          <w:rFonts w:ascii="Times New Roman" w:hAnsi="Times New Roman" w:cs="Times New Roman"/>
          <w:snapToGrid w:val="0"/>
        </w:rPr>
        <w:t>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w:t>
      </w:r>
      <w:r w:rsidRPr="00BA4DC1">
        <w:rPr>
          <w:rFonts w:ascii="Times New Roman" w:hAnsi="Times New Roman" w:cs="Times New Roman"/>
          <w:snapToGrid w:val="0"/>
        </w:rPr>
        <w:t>к</w:t>
      </w:r>
      <w:r w:rsidRPr="00BA4DC1">
        <w:rPr>
          <w:rFonts w:ascii="Times New Roman" w:hAnsi="Times New Roman" w:cs="Times New Roman"/>
          <w:snapToGrid w:val="0"/>
        </w:rPr>
        <w:t>ции, капитального ремонта, порядок консервации объекта капитального строительства могут устанавливаться нормативными правовыми актами Российской Ф</w:t>
      </w:r>
      <w:r w:rsidRPr="00BA4DC1">
        <w:rPr>
          <w:rFonts w:ascii="Times New Roman" w:hAnsi="Times New Roman" w:cs="Times New Roman"/>
          <w:snapToGrid w:val="0"/>
        </w:rPr>
        <w:t>е</w:t>
      </w:r>
      <w:r w:rsidRPr="00BA4DC1">
        <w:rPr>
          <w:rFonts w:ascii="Times New Roman" w:hAnsi="Times New Roman" w:cs="Times New Roman"/>
          <w:snapToGrid w:val="0"/>
        </w:rPr>
        <w:t xml:space="preserve">дерации. </w:t>
      </w:r>
      <w:proofErr w:type="gramEnd"/>
    </w:p>
    <w:p w:rsidR="00BA4DC1" w:rsidRPr="00BA4DC1" w:rsidRDefault="00BA4DC1" w:rsidP="00BA4DC1">
      <w:pPr>
        <w:widowControl w:val="0"/>
        <w:shd w:val="clear" w:color="auto" w:fill="FFFFFF"/>
        <w:ind w:firstLine="851"/>
        <w:rPr>
          <w:rFonts w:ascii="Times New Roman" w:hAnsi="Times New Roman" w:cs="Times New Roman"/>
          <w:snapToGrid w:val="0"/>
        </w:rPr>
      </w:pPr>
      <w:r w:rsidRPr="00BA4DC1">
        <w:rPr>
          <w:rFonts w:ascii="Times New Roman" w:hAnsi="Times New Roman" w:cs="Times New Roman"/>
          <w:snapToGrid w:val="0"/>
        </w:rPr>
        <w:t>8. В процессе строительства, реконструкции, капитального ремонта проводится:</w:t>
      </w:r>
    </w:p>
    <w:p w:rsidR="00BA4DC1" w:rsidRPr="00BA4DC1" w:rsidRDefault="00BA4DC1" w:rsidP="00BA4DC1">
      <w:pPr>
        <w:widowControl w:val="0"/>
        <w:shd w:val="clear" w:color="auto" w:fill="FFFFFF"/>
        <w:ind w:firstLine="851"/>
        <w:rPr>
          <w:rFonts w:ascii="Times New Roman" w:hAnsi="Times New Roman" w:cs="Times New Roman"/>
          <w:snapToGrid w:val="0"/>
        </w:rPr>
      </w:pPr>
      <w:r w:rsidRPr="00BA4DC1">
        <w:rPr>
          <w:rFonts w:ascii="Times New Roman" w:hAnsi="Times New Roman" w:cs="Times New Roman"/>
          <w:snapToGrid w:val="0"/>
        </w:rPr>
        <w:t>1)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w:t>
      </w:r>
      <w:r w:rsidRPr="00BA4DC1">
        <w:rPr>
          <w:rFonts w:ascii="Times New Roman" w:hAnsi="Times New Roman" w:cs="Times New Roman"/>
          <w:snapToGrid w:val="0"/>
        </w:rPr>
        <w:t>е</w:t>
      </w:r>
      <w:r w:rsidRPr="00BA4DC1">
        <w:rPr>
          <w:rFonts w:ascii="Times New Roman" w:hAnsi="Times New Roman" w:cs="Times New Roman"/>
          <w:snapToGrid w:val="0"/>
        </w:rPr>
        <w:t>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определенном пунктом 9 насто</w:t>
      </w:r>
      <w:r w:rsidRPr="00BA4DC1">
        <w:rPr>
          <w:rFonts w:ascii="Times New Roman" w:hAnsi="Times New Roman" w:cs="Times New Roman"/>
          <w:snapToGrid w:val="0"/>
        </w:rPr>
        <w:t>я</w:t>
      </w:r>
      <w:r w:rsidRPr="00BA4DC1">
        <w:rPr>
          <w:rFonts w:ascii="Times New Roman" w:hAnsi="Times New Roman" w:cs="Times New Roman"/>
          <w:snapToGrid w:val="0"/>
        </w:rPr>
        <w:t>щей статьи;</w:t>
      </w:r>
    </w:p>
    <w:p w:rsidR="00BA4DC1" w:rsidRPr="00BA4DC1" w:rsidRDefault="00BA4DC1" w:rsidP="00BA4DC1">
      <w:pPr>
        <w:widowControl w:val="0"/>
        <w:shd w:val="clear" w:color="auto" w:fill="FFFFFF"/>
        <w:ind w:firstLine="851"/>
        <w:rPr>
          <w:rFonts w:ascii="Times New Roman" w:hAnsi="Times New Roman" w:cs="Times New Roman"/>
          <w:snapToGrid w:val="0"/>
        </w:rPr>
      </w:pPr>
      <w:r w:rsidRPr="00BA4DC1">
        <w:rPr>
          <w:rFonts w:ascii="Times New Roman" w:hAnsi="Times New Roman" w:cs="Times New Roman"/>
          <w:snapToGrid w:val="0"/>
        </w:rPr>
        <w:t>2) строительный контроль применительно ко всем объектам капитального стро</w:t>
      </w:r>
      <w:r w:rsidRPr="00BA4DC1">
        <w:rPr>
          <w:rFonts w:ascii="Times New Roman" w:hAnsi="Times New Roman" w:cs="Times New Roman"/>
          <w:snapToGrid w:val="0"/>
        </w:rPr>
        <w:t>и</w:t>
      </w:r>
      <w:r w:rsidRPr="00BA4DC1">
        <w:rPr>
          <w:rFonts w:ascii="Times New Roman" w:hAnsi="Times New Roman" w:cs="Times New Roman"/>
          <w:snapToGrid w:val="0"/>
        </w:rPr>
        <w:t>тельства - в соответствии с законодательством и в порядке, определенном пунктом 10 н</w:t>
      </w:r>
      <w:r w:rsidRPr="00BA4DC1">
        <w:rPr>
          <w:rFonts w:ascii="Times New Roman" w:hAnsi="Times New Roman" w:cs="Times New Roman"/>
          <w:snapToGrid w:val="0"/>
        </w:rPr>
        <w:t>а</w:t>
      </w:r>
      <w:r w:rsidRPr="00BA4DC1">
        <w:rPr>
          <w:rFonts w:ascii="Times New Roman" w:hAnsi="Times New Roman" w:cs="Times New Roman"/>
          <w:snapToGrid w:val="0"/>
        </w:rPr>
        <w:t>стоящей статьи.</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9. Государственный строительный надзор осуществляется применительно к объе</w:t>
      </w:r>
      <w:r w:rsidRPr="00BA4DC1">
        <w:rPr>
          <w:rFonts w:ascii="Times New Roman" w:hAnsi="Times New Roman" w:cs="Times New Roman"/>
          <w:snapToGrid w:val="0"/>
        </w:rPr>
        <w:t>к</w:t>
      </w:r>
      <w:r w:rsidRPr="00BA4DC1">
        <w:rPr>
          <w:rFonts w:ascii="Times New Roman" w:hAnsi="Times New Roman" w:cs="Times New Roman"/>
          <w:snapToGrid w:val="0"/>
        </w:rPr>
        <w:t>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w:t>
      </w:r>
      <w:r w:rsidRPr="00BA4DC1">
        <w:rPr>
          <w:rFonts w:ascii="Times New Roman" w:hAnsi="Times New Roman" w:cs="Times New Roman"/>
          <w:snapToGrid w:val="0"/>
        </w:rPr>
        <w:t>е</w:t>
      </w:r>
      <w:r w:rsidRPr="00BA4DC1">
        <w:rPr>
          <w:rFonts w:ascii="Times New Roman" w:hAnsi="Times New Roman" w:cs="Times New Roman"/>
          <w:snapToGrid w:val="0"/>
        </w:rPr>
        <w:t>конструкции, капитального ремонта объектов капитального строительства требованиям технич</w:t>
      </w:r>
      <w:r w:rsidRPr="00BA4DC1">
        <w:rPr>
          <w:rFonts w:ascii="Times New Roman" w:hAnsi="Times New Roman" w:cs="Times New Roman"/>
          <w:snapToGrid w:val="0"/>
        </w:rPr>
        <w:t>е</w:t>
      </w:r>
      <w:r w:rsidRPr="00BA4DC1">
        <w:rPr>
          <w:rFonts w:ascii="Times New Roman" w:hAnsi="Times New Roman" w:cs="Times New Roman"/>
          <w:snapToGrid w:val="0"/>
        </w:rPr>
        <w:t>ских регламентов и проектной документации.</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В границах населенных пунктов сельского поселения  Чураевский сельсовет  государственный строительный надзор осущес</w:t>
      </w:r>
      <w:r w:rsidRPr="00BA4DC1">
        <w:rPr>
          <w:rFonts w:ascii="Times New Roman" w:hAnsi="Times New Roman" w:cs="Times New Roman"/>
          <w:snapToGrid w:val="0"/>
        </w:rPr>
        <w:t>т</w:t>
      </w:r>
      <w:r w:rsidRPr="00BA4DC1">
        <w:rPr>
          <w:rFonts w:ascii="Times New Roman" w:hAnsi="Times New Roman" w:cs="Times New Roman"/>
          <w:snapToGrid w:val="0"/>
        </w:rPr>
        <w:t>вляет:</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1) Зауральский отдел  Госстройнадзор Республики Башкортостан;</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lastRenderedPageBreak/>
        <w:t xml:space="preserve">2) Строительный контроль заказчика-застройщика </w:t>
      </w:r>
    </w:p>
    <w:p w:rsidR="00BA4DC1" w:rsidRPr="00BA4DC1" w:rsidRDefault="00BA4DC1" w:rsidP="00BA4DC1">
      <w:pPr>
        <w:widowControl w:val="0"/>
        <w:ind w:firstLine="851"/>
        <w:rPr>
          <w:rFonts w:ascii="Times New Roman" w:hAnsi="Times New Roman" w:cs="Times New Roman"/>
          <w:snapToGrid w:val="0"/>
        </w:rPr>
      </w:pPr>
      <w:proofErr w:type="gramStart"/>
      <w:r w:rsidRPr="00BA4DC1">
        <w:rPr>
          <w:rFonts w:ascii="Times New Roman" w:hAnsi="Times New Roman" w:cs="Times New Roman"/>
          <w:snapToGrid w:val="0"/>
        </w:rPr>
        <w:t>Государственный строительный надзор осуществляется федеральным органом и</w:t>
      </w:r>
      <w:r w:rsidRPr="00BA4DC1">
        <w:rPr>
          <w:rFonts w:ascii="Times New Roman" w:hAnsi="Times New Roman" w:cs="Times New Roman"/>
          <w:snapToGrid w:val="0"/>
        </w:rPr>
        <w:t>с</w:t>
      </w:r>
      <w:r w:rsidRPr="00BA4DC1">
        <w:rPr>
          <w:rFonts w:ascii="Times New Roman" w:hAnsi="Times New Roman" w:cs="Times New Roman"/>
          <w:snapToGrid w:val="0"/>
        </w:rPr>
        <w:t>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w:t>
      </w:r>
      <w:r w:rsidRPr="00BA4DC1">
        <w:rPr>
          <w:rFonts w:ascii="Times New Roman" w:hAnsi="Times New Roman" w:cs="Times New Roman"/>
          <w:snapToGrid w:val="0"/>
        </w:rPr>
        <w:t>с</w:t>
      </w:r>
      <w:r w:rsidRPr="00BA4DC1">
        <w:rPr>
          <w:rFonts w:ascii="Times New Roman" w:hAnsi="Times New Roman" w:cs="Times New Roman"/>
          <w:snapToGrid w:val="0"/>
        </w:rPr>
        <w:t>сийской Федерации, объектов обороны и безопасности, объектов, сведения о которых</w:t>
      </w:r>
      <w:proofErr w:type="gramEnd"/>
      <w:r w:rsidRPr="00BA4DC1">
        <w:rPr>
          <w:rFonts w:ascii="Times New Roman" w:hAnsi="Times New Roman" w:cs="Times New Roman"/>
          <w:snapToGrid w:val="0"/>
        </w:rPr>
        <w:t xml:space="preserve"> с</w:t>
      </w:r>
      <w:r w:rsidRPr="00BA4DC1">
        <w:rPr>
          <w:rFonts w:ascii="Times New Roman" w:hAnsi="Times New Roman" w:cs="Times New Roman"/>
          <w:snapToGrid w:val="0"/>
        </w:rPr>
        <w:t>о</w:t>
      </w:r>
      <w:r w:rsidRPr="00BA4DC1">
        <w:rPr>
          <w:rFonts w:ascii="Times New Roman" w:hAnsi="Times New Roman" w:cs="Times New Roman"/>
          <w:snapToGrid w:val="0"/>
        </w:rPr>
        <w:t>ставляют государственную тайну, особо опасных, технически сложных и уникальных объе</w:t>
      </w:r>
      <w:r w:rsidRPr="00BA4DC1">
        <w:rPr>
          <w:rFonts w:ascii="Times New Roman" w:hAnsi="Times New Roman" w:cs="Times New Roman"/>
          <w:snapToGrid w:val="0"/>
        </w:rPr>
        <w:t>к</w:t>
      </w:r>
      <w:r w:rsidRPr="00BA4DC1">
        <w:rPr>
          <w:rFonts w:ascii="Times New Roman" w:hAnsi="Times New Roman" w:cs="Times New Roman"/>
          <w:snapToGrid w:val="0"/>
        </w:rPr>
        <w:t>тов.</w:t>
      </w:r>
    </w:p>
    <w:p w:rsidR="00BA4DC1" w:rsidRPr="00BA4DC1" w:rsidRDefault="00BA4DC1" w:rsidP="00BA4DC1">
      <w:pPr>
        <w:widowControl w:val="0"/>
        <w:ind w:firstLine="851"/>
        <w:rPr>
          <w:rFonts w:ascii="Times New Roman" w:hAnsi="Times New Roman" w:cs="Times New Roman"/>
          <w:snapToGrid w:val="0"/>
        </w:rPr>
      </w:pPr>
      <w:proofErr w:type="gramStart"/>
      <w:r w:rsidRPr="00BA4DC1">
        <w:rPr>
          <w:rFonts w:ascii="Times New Roman" w:hAnsi="Times New Roman" w:cs="Times New Roman"/>
          <w:snapToGrid w:val="0"/>
        </w:rPr>
        <w:t>Государственный строительный надзор осуществляется органом исполнительной власти Республики Башкортостан, уполномоченным на осуществление государственного стро</w:t>
      </w:r>
      <w:r w:rsidRPr="00BA4DC1">
        <w:rPr>
          <w:rFonts w:ascii="Times New Roman" w:hAnsi="Times New Roman" w:cs="Times New Roman"/>
          <w:snapToGrid w:val="0"/>
        </w:rPr>
        <w:t>и</w:t>
      </w:r>
      <w:r w:rsidRPr="00BA4DC1">
        <w:rPr>
          <w:rFonts w:ascii="Times New Roman" w:hAnsi="Times New Roman" w:cs="Times New Roman"/>
          <w:snapToGrid w:val="0"/>
        </w:rPr>
        <w:t>тельного надзора, за  строительством, реконструкцией, капитальным ремонтом иных, кроме ук</w:t>
      </w:r>
      <w:r w:rsidRPr="00BA4DC1">
        <w:rPr>
          <w:rFonts w:ascii="Times New Roman" w:hAnsi="Times New Roman" w:cs="Times New Roman"/>
          <w:snapToGrid w:val="0"/>
        </w:rPr>
        <w:t>а</w:t>
      </w:r>
      <w:r w:rsidRPr="00BA4DC1">
        <w:rPr>
          <w:rFonts w:ascii="Times New Roman" w:hAnsi="Times New Roman" w:cs="Times New Roman"/>
          <w:snapToGrid w:val="0"/>
        </w:rPr>
        <w:t>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w:t>
      </w:r>
      <w:r w:rsidRPr="00BA4DC1">
        <w:rPr>
          <w:rFonts w:ascii="Times New Roman" w:hAnsi="Times New Roman" w:cs="Times New Roman"/>
          <w:snapToGrid w:val="0"/>
        </w:rPr>
        <w:t>в</w:t>
      </w:r>
      <w:r w:rsidRPr="00BA4DC1">
        <w:rPr>
          <w:rFonts w:ascii="Times New Roman" w:hAnsi="Times New Roman" w:cs="Times New Roman"/>
          <w:snapToGrid w:val="0"/>
        </w:rPr>
        <w:t>ление государственного строительного надз</w:t>
      </w:r>
      <w:r w:rsidRPr="00BA4DC1">
        <w:rPr>
          <w:rFonts w:ascii="Times New Roman" w:hAnsi="Times New Roman" w:cs="Times New Roman"/>
          <w:snapToGrid w:val="0"/>
        </w:rPr>
        <w:t>о</w:t>
      </w:r>
      <w:r w:rsidRPr="00BA4DC1">
        <w:rPr>
          <w:rFonts w:ascii="Times New Roman" w:hAnsi="Times New Roman" w:cs="Times New Roman"/>
          <w:snapToGrid w:val="0"/>
        </w:rPr>
        <w:t xml:space="preserve">ра. </w:t>
      </w:r>
      <w:proofErr w:type="gramEnd"/>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w:t>
      </w:r>
      <w:r w:rsidRPr="00BA4DC1">
        <w:rPr>
          <w:rFonts w:ascii="Times New Roman" w:hAnsi="Times New Roman" w:cs="Times New Roman"/>
          <w:snapToGrid w:val="0"/>
        </w:rPr>
        <w:t>й</w:t>
      </w:r>
      <w:r w:rsidRPr="00BA4DC1">
        <w:rPr>
          <w:rFonts w:ascii="Times New Roman" w:hAnsi="Times New Roman" w:cs="Times New Roman"/>
          <w:snapToGrid w:val="0"/>
        </w:rPr>
        <w:t xml:space="preserve">ствие государственного строительного надзора. </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w:t>
      </w:r>
      <w:r w:rsidRPr="00BA4DC1">
        <w:rPr>
          <w:rFonts w:ascii="Times New Roman" w:hAnsi="Times New Roman" w:cs="Times New Roman"/>
          <w:snapToGrid w:val="0"/>
        </w:rPr>
        <w:t>ы</w:t>
      </w:r>
      <w:r w:rsidRPr="00BA4DC1">
        <w:rPr>
          <w:rFonts w:ascii="Times New Roman" w:hAnsi="Times New Roman" w:cs="Times New Roman"/>
          <w:snapToGrid w:val="0"/>
        </w:rPr>
        <w:t>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w:t>
      </w:r>
      <w:r w:rsidRPr="00BA4DC1">
        <w:rPr>
          <w:rFonts w:ascii="Times New Roman" w:hAnsi="Times New Roman" w:cs="Times New Roman"/>
          <w:snapToGrid w:val="0"/>
        </w:rPr>
        <w:t>е</w:t>
      </w:r>
      <w:r w:rsidRPr="00BA4DC1">
        <w:rPr>
          <w:rFonts w:ascii="Times New Roman" w:hAnsi="Times New Roman" w:cs="Times New Roman"/>
          <w:snapToGrid w:val="0"/>
        </w:rPr>
        <w:t>монта объекта капитального строительства на указанный срок осуществляется в порядке, у</w:t>
      </w:r>
      <w:r w:rsidRPr="00BA4DC1">
        <w:rPr>
          <w:rFonts w:ascii="Times New Roman" w:hAnsi="Times New Roman" w:cs="Times New Roman"/>
          <w:snapToGrid w:val="0"/>
        </w:rPr>
        <w:t>с</w:t>
      </w:r>
      <w:r w:rsidRPr="00BA4DC1">
        <w:rPr>
          <w:rFonts w:ascii="Times New Roman" w:hAnsi="Times New Roman" w:cs="Times New Roman"/>
          <w:snapToGrid w:val="0"/>
        </w:rPr>
        <w:t>тановленном законодательством Росси</w:t>
      </w:r>
      <w:r w:rsidRPr="00BA4DC1">
        <w:rPr>
          <w:rFonts w:ascii="Times New Roman" w:hAnsi="Times New Roman" w:cs="Times New Roman"/>
          <w:snapToGrid w:val="0"/>
        </w:rPr>
        <w:t>й</w:t>
      </w:r>
      <w:r w:rsidRPr="00BA4DC1">
        <w:rPr>
          <w:rFonts w:ascii="Times New Roman" w:hAnsi="Times New Roman" w:cs="Times New Roman"/>
          <w:snapToGrid w:val="0"/>
        </w:rPr>
        <w:t>ской Федерации.</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 xml:space="preserve">10. Строительный контроль проводится в процессе строительства, реконструкции, капитального ремонта объектов капитального </w:t>
      </w:r>
      <w:proofErr w:type="gramStart"/>
      <w:r w:rsidRPr="00BA4DC1">
        <w:rPr>
          <w:rFonts w:ascii="Times New Roman" w:hAnsi="Times New Roman" w:cs="Times New Roman"/>
          <w:snapToGrid w:val="0"/>
        </w:rPr>
        <w:t>строительства</w:t>
      </w:r>
      <w:proofErr w:type="gramEnd"/>
      <w:r w:rsidRPr="00BA4DC1">
        <w:rPr>
          <w:rFonts w:ascii="Times New Roman" w:hAnsi="Times New Roman" w:cs="Times New Roman"/>
          <w:snapToGrid w:val="0"/>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w:t>
      </w:r>
      <w:r w:rsidRPr="00BA4DC1">
        <w:rPr>
          <w:rFonts w:ascii="Times New Roman" w:hAnsi="Times New Roman" w:cs="Times New Roman"/>
          <w:snapToGrid w:val="0"/>
        </w:rPr>
        <w:t>а</w:t>
      </w:r>
      <w:r w:rsidRPr="00BA4DC1">
        <w:rPr>
          <w:rFonts w:ascii="Times New Roman" w:hAnsi="Times New Roman" w:cs="Times New Roman"/>
          <w:snapToGrid w:val="0"/>
        </w:rPr>
        <w:t>стка.</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Строительный контроль проводится лицом, осуществляющим строительство. В сл</w:t>
      </w:r>
      <w:r w:rsidRPr="00BA4DC1">
        <w:rPr>
          <w:rFonts w:ascii="Times New Roman" w:hAnsi="Times New Roman" w:cs="Times New Roman"/>
          <w:snapToGrid w:val="0"/>
        </w:rPr>
        <w:t>у</w:t>
      </w:r>
      <w:r w:rsidRPr="00BA4DC1">
        <w:rPr>
          <w:rFonts w:ascii="Times New Roman" w:hAnsi="Times New Roman" w:cs="Times New Roman"/>
          <w:snapToGrid w:val="0"/>
        </w:rPr>
        <w:t>чае осуществления строительства, реконструкции, капитального ремонта на основании дог</w:t>
      </w:r>
      <w:r w:rsidRPr="00BA4DC1">
        <w:rPr>
          <w:rFonts w:ascii="Times New Roman" w:hAnsi="Times New Roman" w:cs="Times New Roman"/>
          <w:snapToGrid w:val="0"/>
        </w:rPr>
        <w:t>о</w:t>
      </w:r>
      <w:r w:rsidRPr="00BA4DC1">
        <w:rPr>
          <w:rFonts w:ascii="Times New Roman" w:hAnsi="Times New Roman" w:cs="Times New Roman"/>
          <w:snapToGrid w:val="0"/>
        </w:rPr>
        <w:t>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w:t>
      </w:r>
      <w:r w:rsidRPr="00BA4DC1">
        <w:rPr>
          <w:rFonts w:ascii="Times New Roman" w:hAnsi="Times New Roman" w:cs="Times New Roman"/>
          <w:snapToGrid w:val="0"/>
        </w:rPr>
        <w:t>у</w:t>
      </w:r>
      <w:r w:rsidRPr="00BA4DC1">
        <w:rPr>
          <w:rFonts w:ascii="Times New Roman" w:hAnsi="Times New Roman" w:cs="Times New Roman"/>
          <w:snapToGrid w:val="0"/>
        </w:rPr>
        <w:t xml:space="preserve">ментации. </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w:t>
      </w:r>
      <w:r w:rsidRPr="00BA4DC1">
        <w:rPr>
          <w:rFonts w:ascii="Times New Roman" w:hAnsi="Times New Roman" w:cs="Times New Roman"/>
          <w:snapToGrid w:val="0"/>
        </w:rPr>
        <w:t>а</w:t>
      </w:r>
      <w:r w:rsidRPr="00BA4DC1">
        <w:rPr>
          <w:rFonts w:ascii="Times New Roman" w:hAnsi="Times New Roman" w:cs="Times New Roman"/>
          <w:snapToGrid w:val="0"/>
        </w:rPr>
        <w:t>питального строительства.</w:t>
      </w:r>
    </w:p>
    <w:p w:rsidR="00BA4DC1" w:rsidRPr="00BA4DC1" w:rsidRDefault="00BA4DC1" w:rsidP="00BA4DC1">
      <w:pPr>
        <w:widowControl w:val="0"/>
        <w:ind w:firstLine="851"/>
        <w:rPr>
          <w:rFonts w:ascii="Times New Roman" w:hAnsi="Times New Roman" w:cs="Times New Roman"/>
          <w:snapToGrid w:val="0"/>
        </w:rPr>
      </w:pPr>
      <w:proofErr w:type="gramStart"/>
      <w:r w:rsidRPr="00BA4DC1">
        <w:rPr>
          <w:rFonts w:ascii="Times New Roman" w:hAnsi="Times New Roman" w:cs="Times New Roman"/>
          <w:snapToGrid w:val="0"/>
        </w:rPr>
        <w:t>В процессе строительства, реконструкции, капитального ремонта объекта капитал</w:t>
      </w:r>
      <w:r w:rsidRPr="00BA4DC1">
        <w:rPr>
          <w:rFonts w:ascii="Times New Roman" w:hAnsi="Times New Roman" w:cs="Times New Roman"/>
          <w:snapToGrid w:val="0"/>
        </w:rPr>
        <w:t>ь</w:t>
      </w:r>
      <w:r w:rsidRPr="00BA4DC1">
        <w:rPr>
          <w:rFonts w:ascii="Times New Roman" w:hAnsi="Times New Roman" w:cs="Times New Roman"/>
          <w:snapToGrid w:val="0"/>
        </w:rPr>
        <w:t>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w:t>
      </w:r>
      <w:r w:rsidRPr="00BA4DC1">
        <w:rPr>
          <w:rFonts w:ascii="Times New Roman" w:hAnsi="Times New Roman" w:cs="Times New Roman"/>
          <w:snapToGrid w:val="0"/>
        </w:rPr>
        <w:t>т</w:t>
      </w:r>
      <w:r w:rsidRPr="00BA4DC1">
        <w:rPr>
          <w:rFonts w:ascii="Times New Roman" w:hAnsi="Times New Roman" w:cs="Times New Roman"/>
          <w:snapToGrid w:val="0"/>
        </w:rPr>
        <w:t xml:space="preserve">рукции, </w:t>
      </w:r>
      <w:r w:rsidRPr="00BA4DC1">
        <w:rPr>
          <w:rFonts w:ascii="Times New Roman" w:hAnsi="Times New Roman" w:cs="Times New Roman"/>
          <w:snapToGrid w:val="0"/>
        </w:rPr>
        <w:lastRenderedPageBreak/>
        <w:t>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sidRPr="00BA4DC1">
        <w:rPr>
          <w:rFonts w:ascii="Times New Roman" w:hAnsi="Times New Roman" w:cs="Times New Roman"/>
          <w:snapToGrid w:val="0"/>
        </w:rPr>
        <w:t xml:space="preserve"> </w:t>
      </w:r>
      <w:proofErr w:type="gramStart"/>
      <w:r w:rsidRPr="00BA4DC1">
        <w:rPr>
          <w:rFonts w:ascii="Times New Roman" w:hAnsi="Times New Roman" w:cs="Times New Roman"/>
          <w:snapToGrid w:val="0"/>
        </w:rPr>
        <w:t>после выполнения др</w:t>
      </w:r>
      <w:r w:rsidRPr="00BA4DC1">
        <w:rPr>
          <w:rFonts w:ascii="Times New Roman" w:hAnsi="Times New Roman" w:cs="Times New Roman"/>
          <w:snapToGrid w:val="0"/>
        </w:rPr>
        <w:t>у</w:t>
      </w:r>
      <w:r w:rsidRPr="00BA4DC1">
        <w:rPr>
          <w:rFonts w:ascii="Times New Roman" w:hAnsi="Times New Roman" w:cs="Times New Roman"/>
          <w:snapToGrid w:val="0"/>
        </w:rPr>
        <w:t>гих работ, а также за безопасностью строительных конструкций и учас</w:t>
      </w:r>
      <w:r w:rsidRPr="00BA4DC1">
        <w:rPr>
          <w:rFonts w:ascii="Times New Roman" w:hAnsi="Times New Roman" w:cs="Times New Roman"/>
          <w:snapToGrid w:val="0"/>
        </w:rPr>
        <w:t>т</w:t>
      </w:r>
      <w:r w:rsidRPr="00BA4DC1">
        <w:rPr>
          <w:rFonts w:ascii="Times New Roman" w:hAnsi="Times New Roman" w:cs="Times New Roman"/>
          <w:snapToGrid w:val="0"/>
        </w:rPr>
        <w:t>ков сетей инженерно-технического обеспечения, если устранение выявленных в процессе проведения строител</w:t>
      </w:r>
      <w:r w:rsidRPr="00BA4DC1">
        <w:rPr>
          <w:rFonts w:ascii="Times New Roman" w:hAnsi="Times New Roman" w:cs="Times New Roman"/>
          <w:snapToGrid w:val="0"/>
        </w:rPr>
        <w:t>ь</w:t>
      </w:r>
      <w:r w:rsidRPr="00BA4DC1">
        <w:rPr>
          <w:rFonts w:ascii="Times New Roman" w:hAnsi="Times New Roman" w:cs="Times New Roman"/>
          <w:snapToGrid w:val="0"/>
        </w:rPr>
        <w:t>ного контроля недостатков невозможно без разборки или поврежд</w:t>
      </w:r>
      <w:r w:rsidRPr="00BA4DC1">
        <w:rPr>
          <w:rFonts w:ascii="Times New Roman" w:hAnsi="Times New Roman" w:cs="Times New Roman"/>
          <w:snapToGrid w:val="0"/>
        </w:rPr>
        <w:t>е</w:t>
      </w:r>
      <w:r w:rsidRPr="00BA4DC1">
        <w:rPr>
          <w:rFonts w:ascii="Times New Roman" w:hAnsi="Times New Roman" w:cs="Times New Roman"/>
          <w:snapToGrid w:val="0"/>
        </w:rPr>
        <w:t>ния других строительных конструкций и участков сетей инженерно-технического обеспечения, за соответствием ук</w:t>
      </w:r>
      <w:r w:rsidRPr="00BA4DC1">
        <w:rPr>
          <w:rFonts w:ascii="Times New Roman" w:hAnsi="Times New Roman" w:cs="Times New Roman"/>
          <w:snapToGrid w:val="0"/>
        </w:rPr>
        <w:t>а</w:t>
      </w:r>
      <w:r w:rsidRPr="00BA4DC1">
        <w:rPr>
          <w:rFonts w:ascii="Times New Roman" w:hAnsi="Times New Roman" w:cs="Times New Roman"/>
          <w:snapToGrid w:val="0"/>
        </w:rPr>
        <w:t>занных работ, конструкций и участков сетей требованиям технических регламентов и пр</w:t>
      </w:r>
      <w:r w:rsidRPr="00BA4DC1">
        <w:rPr>
          <w:rFonts w:ascii="Times New Roman" w:hAnsi="Times New Roman" w:cs="Times New Roman"/>
          <w:snapToGrid w:val="0"/>
        </w:rPr>
        <w:t>о</w:t>
      </w:r>
      <w:r w:rsidRPr="00BA4DC1">
        <w:rPr>
          <w:rFonts w:ascii="Times New Roman" w:hAnsi="Times New Roman" w:cs="Times New Roman"/>
          <w:snapToGrid w:val="0"/>
        </w:rPr>
        <w:t>ектной документации.</w:t>
      </w:r>
      <w:proofErr w:type="gramEnd"/>
      <w:r w:rsidRPr="00BA4DC1">
        <w:rPr>
          <w:rFonts w:ascii="Times New Roman" w:hAnsi="Times New Roman" w:cs="Times New Roman"/>
          <w:snapToGrid w:val="0"/>
        </w:rPr>
        <w:t xml:space="preserve"> </w:t>
      </w:r>
      <w:proofErr w:type="gramStart"/>
      <w:r w:rsidRPr="00BA4DC1">
        <w:rPr>
          <w:rFonts w:ascii="Times New Roman" w:hAnsi="Times New Roman" w:cs="Times New Roman"/>
          <w:snapToGrid w:val="0"/>
        </w:rPr>
        <w:t>До проведения контроля за безопасн</w:t>
      </w:r>
      <w:r w:rsidRPr="00BA4DC1">
        <w:rPr>
          <w:rFonts w:ascii="Times New Roman" w:hAnsi="Times New Roman" w:cs="Times New Roman"/>
          <w:snapToGrid w:val="0"/>
        </w:rPr>
        <w:t>о</w:t>
      </w:r>
      <w:r w:rsidRPr="00BA4DC1">
        <w:rPr>
          <w:rFonts w:ascii="Times New Roman" w:hAnsi="Times New Roman" w:cs="Times New Roman"/>
          <w:snapToGrid w:val="0"/>
        </w:rPr>
        <w:t>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w:t>
      </w:r>
      <w:r w:rsidRPr="00BA4DC1">
        <w:rPr>
          <w:rFonts w:ascii="Times New Roman" w:hAnsi="Times New Roman" w:cs="Times New Roman"/>
          <w:snapToGrid w:val="0"/>
        </w:rPr>
        <w:t>е</w:t>
      </w:r>
      <w:r w:rsidRPr="00BA4DC1">
        <w:rPr>
          <w:rFonts w:ascii="Times New Roman" w:hAnsi="Times New Roman" w:cs="Times New Roman"/>
          <w:snapToGrid w:val="0"/>
        </w:rPr>
        <w:t>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w:t>
      </w:r>
      <w:r w:rsidRPr="00BA4DC1">
        <w:rPr>
          <w:rFonts w:ascii="Times New Roman" w:hAnsi="Times New Roman" w:cs="Times New Roman"/>
          <w:snapToGrid w:val="0"/>
        </w:rPr>
        <w:t>к</w:t>
      </w:r>
      <w:r w:rsidRPr="00BA4DC1">
        <w:rPr>
          <w:rFonts w:ascii="Times New Roman" w:hAnsi="Times New Roman" w:cs="Times New Roman"/>
          <w:snapToGrid w:val="0"/>
        </w:rPr>
        <w:t>ций.</w:t>
      </w:r>
      <w:proofErr w:type="gramEnd"/>
      <w:r w:rsidRPr="00BA4DC1">
        <w:rPr>
          <w:rFonts w:ascii="Times New Roman" w:hAnsi="Times New Roman" w:cs="Times New Roman"/>
          <w:snapToGrid w:val="0"/>
        </w:rPr>
        <w:t xml:space="preserve"> По результатам проведения </w:t>
      </w:r>
      <w:proofErr w:type="gramStart"/>
      <w:r w:rsidRPr="00BA4DC1">
        <w:rPr>
          <w:rFonts w:ascii="Times New Roman" w:hAnsi="Times New Roman" w:cs="Times New Roman"/>
          <w:snapToGrid w:val="0"/>
        </w:rPr>
        <w:t>контроля за</w:t>
      </w:r>
      <w:proofErr w:type="gramEnd"/>
      <w:r w:rsidRPr="00BA4DC1">
        <w:rPr>
          <w:rFonts w:ascii="Times New Roman" w:hAnsi="Times New Roman" w:cs="Times New Roman"/>
          <w:snapToGrid w:val="0"/>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При выявлении по результатам проведения контроля недостатков работ, констру</w:t>
      </w:r>
      <w:r w:rsidRPr="00BA4DC1">
        <w:rPr>
          <w:rFonts w:ascii="Times New Roman" w:hAnsi="Times New Roman" w:cs="Times New Roman"/>
          <w:snapToGrid w:val="0"/>
        </w:rPr>
        <w:t>к</w:t>
      </w:r>
      <w:r w:rsidRPr="00BA4DC1">
        <w:rPr>
          <w:rFonts w:ascii="Times New Roman" w:hAnsi="Times New Roman" w:cs="Times New Roman"/>
          <w:snapToGrid w:val="0"/>
        </w:rPr>
        <w:t xml:space="preserve">ций, участков сетей инженерно-технического обеспечения застройщик или заказчик может потребовать проведения </w:t>
      </w:r>
      <w:proofErr w:type="gramStart"/>
      <w:r w:rsidRPr="00BA4DC1">
        <w:rPr>
          <w:rFonts w:ascii="Times New Roman" w:hAnsi="Times New Roman" w:cs="Times New Roman"/>
          <w:snapToGrid w:val="0"/>
        </w:rPr>
        <w:t>контроля за</w:t>
      </w:r>
      <w:proofErr w:type="gramEnd"/>
      <w:r w:rsidRPr="00BA4DC1">
        <w:rPr>
          <w:rFonts w:ascii="Times New Roman" w:hAnsi="Times New Roman" w:cs="Times New Roman"/>
          <w:snapToGrid w:val="0"/>
        </w:rPr>
        <w:t xml:space="preserve"> выполнением указанных работ, безопасностью указа</w:t>
      </w:r>
      <w:r w:rsidRPr="00BA4DC1">
        <w:rPr>
          <w:rFonts w:ascii="Times New Roman" w:hAnsi="Times New Roman" w:cs="Times New Roman"/>
          <w:snapToGrid w:val="0"/>
        </w:rPr>
        <w:t>н</w:t>
      </w:r>
      <w:r w:rsidRPr="00BA4DC1">
        <w:rPr>
          <w:rFonts w:ascii="Times New Roman" w:hAnsi="Times New Roman" w:cs="Times New Roman"/>
          <w:snapToGrid w:val="0"/>
        </w:rPr>
        <w:t>ных конструкций, участков сетей инженерно-технического обеспечения повторно после ус</w:t>
      </w:r>
      <w:r w:rsidRPr="00BA4DC1">
        <w:rPr>
          <w:rFonts w:ascii="Times New Roman" w:hAnsi="Times New Roman" w:cs="Times New Roman"/>
          <w:snapToGrid w:val="0"/>
        </w:rPr>
        <w:t>т</w:t>
      </w:r>
      <w:r w:rsidRPr="00BA4DC1">
        <w:rPr>
          <w:rFonts w:ascii="Times New Roman" w:hAnsi="Times New Roman" w:cs="Times New Roman"/>
          <w:snapToGrid w:val="0"/>
        </w:rPr>
        <w:t>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w:t>
      </w:r>
      <w:r w:rsidRPr="00BA4DC1">
        <w:rPr>
          <w:rFonts w:ascii="Times New Roman" w:hAnsi="Times New Roman" w:cs="Times New Roman"/>
          <w:snapToGrid w:val="0"/>
        </w:rPr>
        <w:t>т</w:t>
      </w:r>
      <w:r w:rsidRPr="00BA4DC1">
        <w:rPr>
          <w:rFonts w:ascii="Times New Roman" w:hAnsi="Times New Roman" w:cs="Times New Roman"/>
          <w:snapToGrid w:val="0"/>
        </w:rPr>
        <w:t>ков.</w:t>
      </w:r>
    </w:p>
    <w:p w:rsidR="00BA4DC1" w:rsidRPr="00BA4DC1" w:rsidRDefault="00BA4DC1" w:rsidP="00BA4DC1">
      <w:pPr>
        <w:widowControl w:val="0"/>
        <w:ind w:firstLine="851"/>
        <w:rPr>
          <w:rFonts w:ascii="Times New Roman" w:hAnsi="Times New Roman" w:cs="Times New Roman"/>
          <w:snapToGrid w:val="0"/>
        </w:rPr>
      </w:pPr>
      <w:proofErr w:type="gramStart"/>
      <w:r w:rsidRPr="00BA4DC1">
        <w:rPr>
          <w:rFonts w:ascii="Times New Roman" w:hAnsi="Times New Roman" w:cs="Times New Roman"/>
          <w:snapToGrid w:val="0"/>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w:t>
      </w:r>
      <w:r w:rsidRPr="00BA4DC1">
        <w:rPr>
          <w:rFonts w:ascii="Times New Roman" w:hAnsi="Times New Roman" w:cs="Times New Roman"/>
          <w:snapToGrid w:val="0"/>
        </w:rPr>
        <w:t>ы</w:t>
      </w:r>
      <w:r w:rsidRPr="00BA4DC1">
        <w:rPr>
          <w:rFonts w:ascii="Times New Roman" w:hAnsi="Times New Roman" w:cs="Times New Roman"/>
          <w:snapToGrid w:val="0"/>
        </w:rPr>
        <w:t>полнением работ, которые оказывают влияние на безопасность объекта капитального стро</w:t>
      </w:r>
      <w:r w:rsidRPr="00BA4DC1">
        <w:rPr>
          <w:rFonts w:ascii="Times New Roman" w:hAnsi="Times New Roman" w:cs="Times New Roman"/>
          <w:snapToGrid w:val="0"/>
        </w:rPr>
        <w:t>и</w:t>
      </w:r>
      <w:r w:rsidRPr="00BA4DC1">
        <w:rPr>
          <w:rFonts w:ascii="Times New Roman" w:hAnsi="Times New Roman" w:cs="Times New Roman"/>
          <w:snapToGrid w:val="0"/>
        </w:rPr>
        <w:t>тельства и в соответствии с технологией строительства, реконструкции, капитального ремо</w:t>
      </w:r>
      <w:r w:rsidRPr="00BA4DC1">
        <w:rPr>
          <w:rFonts w:ascii="Times New Roman" w:hAnsi="Times New Roman" w:cs="Times New Roman"/>
          <w:snapToGrid w:val="0"/>
        </w:rPr>
        <w:t>н</w:t>
      </w:r>
      <w:r w:rsidRPr="00BA4DC1">
        <w:rPr>
          <w:rFonts w:ascii="Times New Roman" w:hAnsi="Times New Roman" w:cs="Times New Roman"/>
          <w:snapToGrid w:val="0"/>
        </w:rPr>
        <w:t>та контроль за выполнением которых не может быть проведен после выполнения других р</w:t>
      </w:r>
      <w:r w:rsidRPr="00BA4DC1">
        <w:rPr>
          <w:rFonts w:ascii="Times New Roman" w:hAnsi="Times New Roman" w:cs="Times New Roman"/>
          <w:snapToGrid w:val="0"/>
        </w:rPr>
        <w:t>а</w:t>
      </w:r>
      <w:r w:rsidRPr="00BA4DC1">
        <w:rPr>
          <w:rFonts w:ascii="Times New Roman" w:hAnsi="Times New Roman" w:cs="Times New Roman"/>
          <w:snapToGrid w:val="0"/>
        </w:rPr>
        <w:t>бот, а также за безопасностью строительных конструкций и</w:t>
      </w:r>
      <w:proofErr w:type="gramEnd"/>
      <w:r w:rsidRPr="00BA4DC1">
        <w:rPr>
          <w:rFonts w:ascii="Times New Roman" w:hAnsi="Times New Roman" w:cs="Times New Roman"/>
          <w:snapToGrid w:val="0"/>
        </w:rPr>
        <w:t xml:space="preserve"> участков сетей и</w:t>
      </w:r>
      <w:r w:rsidRPr="00BA4DC1">
        <w:rPr>
          <w:rFonts w:ascii="Times New Roman" w:hAnsi="Times New Roman" w:cs="Times New Roman"/>
          <w:snapToGrid w:val="0"/>
        </w:rPr>
        <w:t>н</w:t>
      </w:r>
      <w:r w:rsidRPr="00BA4DC1">
        <w:rPr>
          <w:rFonts w:ascii="Times New Roman" w:hAnsi="Times New Roman" w:cs="Times New Roman"/>
          <w:snapToGrid w:val="0"/>
        </w:rPr>
        <w:t>женерно-технического обеспечения, если устранение выявленных в процессе проведения строител</w:t>
      </w:r>
      <w:r w:rsidRPr="00BA4DC1">
        <w:rPr>
          <w:rFonts w:ascii="Times New Roman" w:hAnsi="Times New Roman" w:cs="Times New Roman"/>
          <w:snapToGrid w:val="0"/>
        </w:rPr>
        <w:t>ь</w:t>
      </w:r>
      <w:r w:rsidRPr="00BA4DC1">
        <w:rPr>
          <w:rFonts w:ascii="Times New Roman" w:hAnsi="Times New Roman" w:cs="Times New Roman"/>
          <w:snapToGrid w:val="0"/>
        </w:rPr>
        <w:t>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w:t>
      </w:r>
      <w:r w:rsidRPr="00BA4DC1">
        <w:rPr>
          <w:rFonts w:ascii="Times New Roman" w:hAnsi="Times New Roman" w:cs="Times New Roman"/>
          <w:snapToGrid w:val="0"/>
        </w:rPr>
        <w:t>к</w:t>
      </w:r>
      <w:r w:rsidRPr="00BA4DC1">
        <w:rPr>
          <w:rFonts w:ascii="Times New Roman" w:hAnsi="Times New Roman" w:cs="Times New Roman"/>
          <w:snapToGrid w:val="0"/>
        </w:rPr>
        <w:t>тов.</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w:t>
      </w:r>
      <w:r w:rsidRPr="00BA4DC1">
        <w:rPr>
          <w:rFonts w:ascii="Times New Roman" w:hAnsi="Times New Roman" w:cs="Times New Roman"/>
          <w:snapToGrid w:val="0"/>
        </w:rPr>
        <w:t>и</w:t>
      </w:r>
      <w:r w:rsidRPr="00BA4DC1">
        <w:rPr>
          <w:rFonts w:ascii="Times New Roman" w:hAnsi="Times New Roman" w:cs="Times New Roman"/>
          <w:snapToGrid w:val="0"/>
        </w:rPr>
        <w:t>тальном ремонте объекта капитального строительства должны быть оформлены в пис</w:t>
      </w:r>
      <w:r w:rsidRPr="00BA4DC1">
        <w:rPr>
          <w:rFonts w:ascii="Times New Roman" w:hAnsi="Times New Roman" w:cs="Times New Roman"/>
          <w:snapToGrid w:val="0"/>
        </w:rPr>
        <w:t>ь</w:t>
      </w:r>
      <w:r w:rsidRPr="00BA4DC1">
        <w:rPr>
          <w:rFonts w:ascii="Times New Roman" w:hAnsi="Times New Roman" w:cs="Times New Roman"/>
          <w:snapToGrid w:val="0"/>
        </w:rPr>
        <w:t>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w:t>
      </w:r>
      <w:r w:rsidRPr="00BA4DC1">
        <w:rPr>
          <w:rFonts w:ascii="Times New Roman" w:hAnsi="Times New Roman" w:cs="Times New Roman"/>
          <w:snapToGrid w:val="0"/>
        </w:rPr>
        <w:t>ь</w:t>
      </w:r>
      <w:r w:rsidRPr="00BA4DC1">
        <w:rPr>
          <w:rFonts w:ascii="Times New Roman" w:hAnsi="Times New Roman" w:cs="Times New Roman"/>
          <w:snapToGrid w:val="0"/>
        </w:rPr>
        <w:t>ство.</w:t>
      </w:r>
    </w:p>
    <w:p w:rsidR="00BA4DC1" w:rsidRPr="00BA4DC1" w:rsidRDefault="00BA4DC1" w:rsidP="00BA4DC1">
      <w:pPr>
        <w:widowControl w:val="0"/>
        <w:shd w:val="clear" w:color="auto" w:fill="FFFFFF"/>
        <w:ind w:firstLine="851"/>
        <w:rPr>
          <w:rFonts w:ascii="Times New Roman" w:hAnsi="Times New Roman" w:cs="Times New Roman"/>
          <w:snapToGrid w:val="0"/>
        </w:rPr>
      </w:pPr>
      <w:r w:rsidRPr="00BA4DC1">
        <w:rPr>
          <w:rFonts w:ascii="Times New Roman" w:hAnsi="Times New Roman" w:cs="Times New Roman"/>
          <w:snapToGrid w:val="0"/>
        </w:rPr>
        <w:t>Порядок проведения строительного контроля может устанавливаться нормативными прав</w:t>
      </w:r>
      <w:r w:rsidRPr="00BA4DC1">
        <w:rPr>
          <w:rFonts w:ascii="Times New Roman" w:hAnsi="Times New Roman" w:cs="Times New Roman"/>
          <w:snapToGrid w:val="0"/>
        </w:rPr>
        <w:t>о</w:t>
      </w:r>
      <w:r w:rsidRPr="00BA4DC1">
        <w:rPr>
          <w:rFonts w:ascii="Times New Roman" w:hAnsi="Times New Roman" w:cs="Times New Roman"/>
          <w:snapToGrid w:val="0"/>
        </w:rPr>
        <w:t xml:space="preserve">выми актами Российской Федерации. </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Статья 40. Приемка объекта и выдача разрешения на ввод объекта в эксплу</w:t>
      </w:r>
      <w:r w:rsidRPr="00BA4DC1">
        <w:rPr>
          <w:rFonts w:ascii="Times New Roman" w:hAnsi="Times New Roman" w:cs="Times New Roman"/>
          <w:b/>
          <w:bCs/>
        </w:rPr>
        <w:t>а</w:t>
      </w:r>
      <w:r w:rsidRPr="00BA4DC1">
        <w:rPr>
          <w:rFonts w:ascii="Times New Roman" w:hAnsi="Times New Roman" w:cs="Times New Roman"/>
          <w:b/>
          <w:bCs/>
        </w:rPr>
        <w:t>тацию</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snapToGrid w:val="0"/>
        </w:rPr>
        <w:t xml:space="preserve">1. </w:t>
      </w:r>
      <w:r w:rsidRPr="00BA4DC1">
        <w:rPr>
          <w:rFonts w:ascii="Times New Roman" w:hAnsi="Times New Roman" w:cs="Times New Roman"/>
        </w:rPr>
        <w:t>По завершении работ, предусмотренных договором и проектной документацией, подря</w:t>
      </w:r>
      <w:r w:rsidRPr="00BA4DC1">
        <w:rPr>
          <w:rFonts w:ascii="Times New Roman" w:hAnsi="Times New Roman" w:cs="Times New Roman"/>
        </w:rPr>
        <w:t>д</w:t>
      </w:r>
      <w:r w:rsidRPr="00BA4DC1">
        <w:rPr>
          <w:rFonts w:ascii="Times New Roman" w:hAnsi="Times New Roman" w:cs="Times New Roman"/>
        </w:rPr>
        <w:t>чик передает застройщику (заказчику) следующие документы:</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оформленный в соответствии с установленными требованиями акт приемки об</w:t>
      </w:r>
      <w:r w:rsidRPr="00BA4DC1">
        <w:rPr>
          <w:rFonts w:ascii="Times New Roman" w:hAnsi="Times New Roman" w:cs="Times New Roman"/>
        </w:rPr>
        <w:t>ъ</w:t>
      </w:r>
      <w:r w:rsidRPr="00BA4DC1">
        <w:rPr>
          <w:rFonts w:ascii="Times New Roman" w:hAnsi="Times New Roman" w:cs="Times New Roman"/>
        </w:rPr>
        <w:t xml:space="preserve">екта, подписанный подрядчиком; </w:t>
      </w:r>
    </w:p>
    <w:p w:rsidR="00BA4DC1" w:rsidRPr="00BA4DC1" w:rsidRDefault="00BA4DC1" w:rsidP="00BA4DC1">
      <w:pPr>
        <w:widowControl w:val="0"/>
        <w:tabs>
          <w:tab w:val="left" w:pos="9673"/>
        </w:tabs>
        <w:ind w:firstLine="851"/>
        <w:rPr>
          <w:rFonts w:ascii="Times New Roman" w:hAnsi="Times New Roman" w:cs="Times New Roman"/>
        </w:rPr>
      </w:pPr>
      <w:r w:rsidRPr="00BA4DC1">
        <w:rPr>
          <w:rFonts w:ascii="Times New Roman" w:hAnsi="Times New Roman" w:cs="Times New Roman"/>
        </w:rPr>
        <w:t>2) комплект документации с подписями ответственных за строительство, реконс</w:t>
      </w:r>
      <w:r w:rsidRPr="00BA4DC1">
        <w:rPr>
          <w:rFonts w:ascii="Times New Roman" w:hAnsi="Times New Roman" w:cs="Times New Roman"/>
        </w:rPr>
        <w:t>т</w:t>
      </w:r>
      <w:r w:rsidRPr="00BA4DC1">
        <w:rPr>
          <w:rFonts w:ascii="Times New Roman" w:hAnsi="Times New Roman" w:cs="Times New Roman"/>
        </w:rPr>
        <w:t>рукцию лиц, удостоверяющими соответствие выполненных работ установленным требов</w:t>
      </w:r>
      <w:r w:rsidRPr="00BA4DC1">
        <w:rPr>
          <w:rFonts w:ascii="Times New Roman" w:hAnsi="Times New Roman" w:cs="Times New Roman"/>
        </w:rPr>
        <w:t>а</w:t>
      </w:r>
      <w:r w:rsidRPr="00BA4DC1">
        <w:rPr>
          <w:rFonts w:ascii="Times New Roman" w:hAnsi="Times New Roman" w:cs="Times New Roman"/>
        </w:rPr>
        <w:t>ниям, а также с отметками о внесении в документацию изменений, выполненных в устано</w:t>
      </w:r>
      <w:r w:rsidRPr="00BA4DC1">
        <w:rPr>
          <w:rFonts w:ascii="Times New Roman" w:hAnsi="Times New Roman" w:cs="Times New Roman"/>
        </w:rPr>
        <w:t>в</w:t>
      </w:r>
      <w:r w:rsidRPr="00BA4DC1">
        <w:rPr>
          <w:rFonts w:ascii="Times New Roman" w:hAnsi="Times New Roman" w:cs="Times New Roman"/>
        </w:rPr>
        <w:t>ленном порядке;</w:t>
      </w:r>
    </w:p>
    <w:p w:rsidR="00BA4DC1" w:rsidRPr="00BA4DC1" w:rsidRDefault="00BA4DC1" w:rsidP="00BA4DC1">
      <w:pPr>
        <w:widowControl w:val="0"/>
        <w:tabs>
          <w:tab w:val="left" w:pos="9673"/>
        </w:tabs>
        <w:ind w:firstLine="851"/>
        <w:rPr>
          <w:rFonts w:ascii="Times New Roman" w:hAnsi="Times New Roman" w:cs="Times New Roman"/>
        </w:rPr>
      </w:pPr>
      <w:r w:rsidRPr="00BA4DC1">
        <w:rPr>
          <w:rFonts w:ascii="Times New Roman" w:hAnsi="Times New Roman" w:cs="Times New Roman"/>
        </w:rPr>
        <w:t>3) комплект исполнительных геодезических схем, акты выноса на местность кра</w:t>
      </w:r>
      <w:r w:rsidRPr="00BA4DC1">
        <w:rPr>
          <w:rFonts w:ascii="Times New Roman" w:hAnsi="Times New Roman" w:cs="Times New Roman"/>
        </w:rPr>
        <w:t>с</w:t>
      </w:r>
      <w:r w:rsidRPr="00BA4DC1">
        <w:rPr>
          <w:rFonts w:ascii="Times New Roman" w:hAnsi="Times New Roman" w:cs="Times New Roman"/>
        </w:rPr>
        <w:t>ных линий, линий регулирования застройки, высотных отметок и осей зданий и сооружений, линий и</w:t>
      </w:r>
      <w:r w:rsidRPr="00BA4DC1">
        <w:rPr>
          <w:rFonts w:ascii="Times New Roman" w:hAnsi="Times New Roman" w:cs="Times New Roman"/>
        </w:rPr>
        <w:t>н</w:t>
      </w:r>
      <w:r w:rsidRPr="00BA4DC1">
        <w:rPr>
          <w:rFonts w:ascii="Times New Roman" w:hAnsi="Times New Roman" w:cs="Times New Roman"/>
        </w:rPr>
        <w:t>женерных коммуникаций;</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4) паспорта качества, другие документы о качестве, сертификаты (в том числе пожарные),</w:t>
      </w:r>
      <w:r w:rsidRPr="00BA4DC1">
        <w:rPr>
          <w:rFonts w:ascii="Times New Roman" w:hAnsi="Times New Roman" w:cs="Times New Roman"/>
          <w:b/>
          <w:bCs/>
          <w:color w:val="000000"/>
        </w:rPr>
        <w:t xml:space="preserve"> </w:t>
      </w:r>
      <w:r w:rsidRPr="00BA4DC1">
        <w:rPr>
          <w:rFonts w:ascii="Times New Roman" w:hAnsi="Times New Roman" w:cs="Times New Roman"/>
          <w:color w:val="000000"/>
        </w:rPr>
        <w:t>санитарно-эпидемиологические заключения</w:t>
      </w:r>
      <w:r w:rsidRPr="00BA4DC1">
        <w:rPr>
          <w:rFonts w:ascii="Times New Roman" w:hAnsi="Times New Roman" w:cs="Times New Roman"/>
        </w:rPr>
        <w:t xml:space="preserve"> на примененные строительные материалы, изделия, конструкции и оборудование, а также документированные результаты ко</w:t>
      </w:r>
      <w:r w:rsidRPr="00BA4DC1">
        <w:rPr>
          <w:rFonts w:ascii="Times New Roman" w:hAnsi="Times New Roman" w:cs="Times New Roman"/>
        </w:rPr>
        <w:t>н</w:t>
      </w:r>
      <w:r w:rsidRPr="00BA4DC1">
        <w:rPr>
          <w:rFonts w:ascii="Times New Roman" w:hAnsi="Times New Roman" w:cs="Times New Roman"/>
        </w:rPr>
        <w:t>троля этой продукции;</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5) паспорта на установленное оборудование;</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6) общий журнал работ с документированными результатами строительного контр</w:t>
      </w:r>
      <w:r w:rsidRPr="00BA4DC1">
        <w:rPr>
          <w:rFonts w:ascii="Times New Roman" w:hAnsi="Times New Roman" w:cs="Times New Roman"/>
        </w:rPr>
        <w:t>о</w:t>
      </w:r>
      <w:r w:rsidRPr="00BA4DC1">
        <w:rPr>
          <w:rFonts w:ascii="Times New Roman" w:hAnsi="Times New Roman" w:cs="Times New Roman"/>
        </w:rPr>
        <w:t>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w:t>
      </w:r>
      <w:r w:rsidRPr="00BA4DC1">
        <w:rPr>
          <w:rFonts w:ascii="Times New Roman" w:hAnsi="Times New Roman" w:cs="Times New Roman"/>
        </w:rPr>
        <w:t>р</w:t>
      </w:r>
      <w:r w:rsidRPr="00BA4DC1">
        <w:rPr>
          <w:rFonts w:ascii="Times New Roman" w:hAnsi="Times New Roman" w:cs="Times New Roman"/>
        </w:rPr>
        <w:t>налы работ;</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rPr>
        <w:t>7) журнал авторского надзора представителей организации, подготовившей проектную д</w:t>
      </w:r>
      <w:r w:rsidRPr="00BA4DC1">
        <w:rPr>
          <w:rFonts w:ascii="Times New Roman" w:hAnsi="Times New Roman" w:cs="Times New Roman"/>
        </w:rPr>
        <w:t>о</w:t>
      </w:r>
      <w:r w:rsidRPr="00BA4DC1">
        <w:rPr>
          <w:rFonts w:ascii="Times New Roman" w:hAnsi="Times New Roman" w:cs="Times New Roman"/>
        </w:rPr>
        <w:t>кументацию - в случае ведения такого журнала;</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rPr>
        <w:t>8)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w:t>
      </w:r>
      <w:r w:rsidRPr="00BA4DC1">
        <w:rPr>
          <w:rFonts w:ascii="Times New Roman" w:hAnsi="Times New Roman" w:cs="Times New Roman"/>
        </w:rPr>
        <w:t>р</w:t>
      </w:r>
      <w:r w:rsidRPr="00BA4DC1">
        <w:rPr>
          <w:rFonts w:ascii="Times New Roman" w:hAnsi="Times New Roman" w:cs="Times New Roman"/>
        </w:rPr>
        <w:t>ных сетей;</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9) предписания (акты) органов государственного строительного надзора и документы, св</w:t>
      </w:r>
      <w:r w:rsidRPr="00BA4DC1">
        <w:rPr>
          <w:rFonts w:ascii="Times New Roman" w:hAnsi="Times New Roman" w:cs="Times New Roman"/>
        </w:rPr>
        <w:t>и</w:t>
      </w:r>
      <w:r w:rsidRPr="00BA4DC1">
        <w:rPr>
          <w:rFonts w:ascii="Times New Roman" w:hAnsi="Times New Roman" w:cs="Times New Roman"/>
        </w:rPr>
        <w:t>детельствующие об их исполнении;</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10)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w:t>
      </w:r>
      <w:r w:rsidRPr="00BA4DC1">
        <w:rPr>
          <w:rFonts w:ascii="Times New Roman" w:hAnsi="Times New Roman" w:cs="Times New Roman"/>
        </w:rPr>
        <w:t>к</w:t>
      </w:r>
      <w:r w:rsidRPr="00BA4DC1">
        <w:rPr>
          <w:rFonts w:ascii="Times New Roman" w:hAnsi="Times New Roman" w:cs="Times New Roman"/>
        </w:rPr>
        <w:t>та к этим сетям;</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11) иные предусмотренные законодательством и договором документы.</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 xml:space="preserve">2. </w:t>
      </w:r>
      <w:r w:rsidRPr="00BA4DC1">
        <w:rPr>
          <w:rFonts w:ascii="Times New Roman" w:hAnsi="Times New Roman" w:cs="Times New Roman"/>
        </w:rPr>
        <w:t>Застройщик (заказчик):</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проверяет комплектность и правильность оформления представленных подрядчиком д</w:t>
      </w:r>
      <w:r w:rsidRPr="00BA4DC1">
        <w:rPr>
          <w:rFonts w:ascii="Times New Roman" w:hAnsi="Times New Roman" w:cs="Times New Roman"/>
        </w:rPr>
        <w:t>о</w:t>
      </w:r>
      <w:r w:rsidRPr="00BA4DC1">
        <w:rPr>
          <w:rFonts w:ascii="Times New Roman" w:hAnsi="Times New Roman" w:cs="Times New Roman"/>
        </w:rPr>
        <w:t>кументов;</w:t>
      </w:r>
    </w:p>
    <w:p w:rsidR="00BA4DC1" w:rsidRPr="00BA4DC1" w:rsidRDefault="00BA4DC1" w:rsidP="00BA4DC1">
      <w:pPr>
        <w:widowControl w:val="0"/>
        <w:ind w:firstLine="851"/>
        <w:rPr>
          <w:rFonts w:ascii="Times New Roman" w:hAnsi="Times New Roman" w:cs="Times New Roman"/>
        </w:rPr>
      </w:pPr>
      <w:proofErr w:type="gramStart"/>
      <w:r w:rsidRPr="00BA4DC1">
        <w:rPr>
          <w:rFonts w:ascii="Times New Roman" w:hAnsi="Times New Roman" w:cs="Times New Roman"/>
        </w:rPr>
        <w:t xml:space="preserve">2)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w:t>
      </w:r>
      <w:r w:rsidRPr="00BA4DC1">
        <w:rPr>
          <w:rFonts w:ascii="Times New Roman" w:hAnsi="Times New Roman" w:cs="Times New Roman"/>
        </w:rPr>
        <w:lastRenderedPageBreak/>
        <w:t>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w:t>
      </w:r>
      <w:r w:rsidRPr="00BA4DC1">
        <w:rPr>
          <w:rFonts w:ascii="Times New Roman" w:hAnsi="Times New Roman" w:cs="Times New Roman"/>
        </w:rPr>
        <w:t>и</w:t>
      </w:r>
      <w:r w:rsidRPr="00BA4DC1">
        <w:rPr>
          <w:rFonts w:ascii="Times New Roman" w:hAnsi="Times New Roman" w:cs="Times New Roman"/>
        </w:rPr>
        <w:t>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w:t>
      </w:r>
      <w:r w:rsidRPr="00BA4DC1">
        <w:rPr>
          <w:rFonts w:ascii="Times New Roman" w:hAnsi="Times New Roman" w:cs="Times New Roman"/>
        </w:rPr>
        <w:t>у</w:t>
      </w:r>
      <w:r w:rsidRPr="00BA4DC1">
        <w:rPr>
          <w:rFonts w:ascii="Times New Roman" w:hAnsi="Times New Roman" w:cs="Times New Roman"/>
        </w:rPr>
        <w:t>смотренных техническими регламентами);</w:t>
      </w:r>
      <w:proofErr w:type="gramEnd"/>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3)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w:t>
      </w:r>
      <w:r w:rsidRPr="00BA4DC1">
        <w:rPr>
          <w:rFonts w:ascii="Times New Roman" w:hAnsi="Times New Roman" w:cs="Times New Roman"/>
        </w:rPr>
        <w:t>т</w:t>
      </w:r>
      <w:r w:rsidRPr="00BA4DC1">
        <w:rPr>
          <w:rFonts w:ascii="Times New Roman" w:hAnsi="Times New Roman" w:cs="Times New Roman"/>
        </w:rPr>
        <w:t>ранения.</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При отсутствии недостатков, или после устранения подрядчиком выявленных недо</w:t>
      </w:r>
      <w:r w:rsidRPr="00BA4DC1">
        <w:rPr>
          <w:rFonts w:ascii="Times New Roman" w:hAnsi="Times New Roman" w:cs="Times New Roman"/>
          <w:snapToGrid w:val="0"/>
        </w:rPr>
        <w:t>с</w:t>
      </w:r>
      <w:r w:rsidRPr="00BA4DC1">
        <w:rPr>
          <w:rFonts w:ascii="Times New Roman" w:hAnsi="Times New Roman" w:cs="Times New Roman"/>
          <w:snapToGrid w:val="0"/>
        </w:rPr>
        <w:t xml:space="preserve">татков акт приемки подписывается застройщиком (заказчиком). </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Подписанный обеими сторонами договора акт приемки объекта дает право застро</w:t>
      </w:r>
      <w:r w:rsidRPr="00BA4DC1">
        <w:rPr>
          <w:rFonts w:ascii="Times New Roman" w:hAnsi="Times New Roman" w:cs="Times New Roman"/>
          <w:snapToGrid w:val="0"/>
        </w:rPr>
        <w:t>й</w:t>
      </w:r>
      <w:r w:rsidRPr="00BA4DC1">
        <w:rPr>
          <w:rFonts w:ascii="Times New Roman" w:hAnsi="Times New Roman" w:cs="Times New Roman"/>
          <w:snapToGrid w:val="0"/>
        </w:rPr>
        <w:t xml:space="preserve">щику ходатайствовать о выдаче разрешения на ввод объекта в эксплуатацию. </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3. После подписания акта приемки застройщик или уполномоченное им лицо н</w:t>
      </w:r>
      <w:r w:rsidRPr="00BA4DC1">
        <w:rPr>
          <w:rFonts w:ascii="Times New Roman" w:hAnsi="Times New Roman" w:cs="Times New Roman"/>
        </w:rPr>
        <w:t>а</w:t>
      </w:r>
      <w:r w:rsidRPr="00BA4DC1">
        <w:rPr>
          <w:rFonts w:ascii="Times New Roman" w:hAnsi="Times New Roman" w:cs="Times New Roman"/>
        </w:rPr>
        <w:t xml:space="preserve">правляет в орган, уполномоченный в области градостроительной деятельности, иной орган, выдавший разрешение на строительство, заявление о выдаче </w:t>
      </w:r>
      <w:r w:rsidRPr="00BA4DC1">
        <w:rPr>
          <w:rFonts w:ascii="Times New Roman" w:hAnsi="Times New Roman" w:cs="Times New Roman"/>
          <w:snapToGrid w:val="0"/>
        </w:rPr>
        <w:t>разрешения на ввод объекта в эк</w:t>
      </w:r>
      <w:r w:rsidRPr="00BA4DC1">
        <w:rPr>
          <w:rFonts w:ascii="Times New Roman" w:hAnsi="Times New Roman" w:cs="Times New Roman"/>
          <w:snapToGrid w:val="0"/>
        </w:rPr>
        <w:t>с</w:t>
      </w:r>
      <w:r w:rsidRPr="00BA4DC1">
        <w:rPr>
          <w:rFonts w:ascii="Times New Roman" w:hAnsi="Times New Roman" w:cs="Times New Roman"/>
          <w:snapToGrid w:val="0"/>
        </w:rPr>
        <w:t>плуатацию</w:t>
      </w:r>
      <w:r w:rsidRPr="00BA4DC1">
        <w:rPr>
          <w:rFonts w:ascii="Times New Roman" w:hAnsi="Times New Roman" w:cs="Times New Roman"/>
        </w:rPr>
        <w:t xml:space="preserve">. </w:t>
      </w:r>
    </w:p>
    <w:p w:rsidR="00BA4DC1" w:rsidRPr="00BA4DC1" w:rsidRDefault="00BA4DC1" w:rsidP="00BA4DC1">
      <w:pPr>
        <w:widowControl w:val="0"/>
        <w:ind w:firstLine="851"/>
        <w:rPr>
          <w:rFonts w:ascii="Times New Roman" w:hAnsi="Times New Roman" w:cs="Times New Roman"/>
          <w:snapToGrid w:val="0"/>
        </w:rPr>
      </w:pPr>
      <w:r w:rsidRPr="00BA4DC1">
        <w:rPr>
          <w:rFonts w:ascii="Times New Roman" w:hAnsi="Times New Roman" w:cs="Times New Roman"/>
          <w:snapToGrid w:val="0"/>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w:t>
      </w:r>
      <w:r w:rsidRPr="00BA4DC1">
        <w:rPr>
          <w:rFonts w:ascii="Times New Roman" w:hAnsi="Times New Roman" w:cs="Times New Roman"/>
          <w:snapToGrid w:val="0"/>
        </w:rPr>
        <w:t>а</w:t>
      </w:r>
      <w:r w:rsidRPr="00BA4DC1">
        <w:rPr>
          <w:rFonts w:ascii="Times New Roman" w:hAnsi="Times New Roman" w:cs="Times New Roman"/>
          <w:snapToGrid w:val="0"/>
        </w:rPr>
        <w:t>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w:t>
      </w:r>
      <w:r w:rsidRPr="00BA4DC1">
        <w:rPr>
          <w:rFonts w:ascii="Times New Roman" w:hAnsi="Times New Roman" w:cs="Times New Roman"/>
          <w:snapToGrid w:val="0"/>
        </w:rPr>
        <w:t>о</w:t>
      </w:r>
      <w:r w:rsidRPr="00BA4DC1">
        <w:rPr>
          <w:rFonts w:ascii="Times New Roman" w:hAnsi="Times New Roman" w:cs="Times New Roman"/>
          <w:snapToGrid w:val="0"/>
        </w:rPr>
        <w:t>го строительства гр</w:t>
      </w:r>
      <w:r w:rsidRPr="00BA4DC1">
        <w:rPr>
          <w:rFonts w:ascii="Times New Roman" w:hAnsi="Times New Roman" w:cs="Times New Roman"/>
          <w:snapToGrid w:val="0"/>
        </w:rPr>
        <w:t>а</w:t>
      </w:r>
      <w:r w:rsidRPr="00BA4DC1">
        <w:rPr>
          <w:rFonts w:ascii="Times New Roman" w:hAnsi="Times New Roman" w:cs="Times New Roman"/>
          <w:snapToGrid w:val="0"/>
        </w:rPr>
        <w:t>достроительному плану земельного участка и проектной документации.</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 xml:space="preserve">4. Выдача </w:t>
      </w:r>
      <w:r w:rsidRPr="00BA4DC1">
        <w:rPr>
          <w:rFonts w:ascii="Times New Roman" w:hAnsi="Times New Roman" w:cs="Times New Roman"/>
          <w:snapToGrid w:val="0"/>
        </w:rPr>
        <w:t>разрешения на ввод объекта в эксплуатацию</w:t>
      </w:r>
      <w:r w:rsidRPr="00BA4DC1">
        <w:rPr>
          <w:rFonts w:ascii="Times New Roman" w:hAnsi="Times New Roman" w:cs="Times New Roman"/>
        </w:rPr>
        <w:t xml:space="preserve"> осуществляется в соответс</w:t>
      </w:r>
      <w:r w:rsidRPr="00BA4DC1">
        <w:rPr>
          <w:rFonts w:ascii="Times New Roman" w:hAnsi="Times New Roman" w:cs="Times New Roman"/>
        </w:rPr>
        <w:t>т</w:t>
      </w:r>
      <w:r w:rsidRPr="00BA4DC1">
        <w:rPr>
          <w:rFonts w:ascii="Times New Roman" w:hAnsi="Times New Roman" w:cs="Times New Roman"/>
        </w:rPr>
        <w:t xml:space="preserve">вии с частью 3 статьи 55 Градостроительного кодекса Российской Федерации. </w:t>
      </w:r>
    </w:p>
    <w:p w:rsidR="00BA4DC1" w:rsidRPr="00BA4DC1" w:rsidRDefault="00BA4DC1" w:rsidP="00BA4DC1">
      <w:pPr>
        <w:ind w:firstLine="851"/>
        <w:rPr>
          <w:rFonts w:ascii="Times New Roman" w:hAnsi="Times New Roman" w:cs="Times New Roman"/>
        </w:rPr>
      </w:pPr>
      <w:r w:rsidRPr="00BA4DC1">
        <w:rPr>
          <w:rFonts w:ascii="Times New Roman" w:hAnsi="Times New Roman" w:cs="Times New Roman"/>
        </w:rPr>
        <w:t>5. До 1 января 2010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w:t>
      </w:r>
      <w:r w:rsidRPr="00BA4DC1">
        <w:rPr>
          <w:rFonts w:ascii="Times New Roman" w:hAnsi="Times New Roman" w:cs="Times New Roman"/>
        </w:rPr>
        <w:t>с</w:t>
      </w:r>
      <w:r w:rsidRPr="00BA4DC1">
        <w:rPr>
          <w:rFonts w:ascii="Times New Roman" w:hAnsi="Times New Roman" w:cs="Times New Roman"/>
        </w:rPr>
        <w:t>ле для оформления и выдачи технич</w:t>
      </w:r>
      <w:r w:rsidRPr="00BA4DC1">
        <w:rPr>
          <w:rFonts w:ascii="Times New Roman" w:hAnsi="Times New Roman" w:cs="Times New Roman"/>
        </w:rPr>
        <w:t>е</w:t>
      </w:r>
      <w:r w:rsidRPr="00BA4DC1">
        <w:rPr>
          <w:rFonts w:ascii="Times New Roman" w:hAnsi="Times New Roman" w:cs="Times New Roman"/>
        </w:rPr>
        <w:t>ского паспорта такого объекта.</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 xml:space="preserve">Статья 41. </w:t>
      </w:r>
      <w:proofErr w:type="gramStart"/>
      <w:r w:rsidRPr="00BA4DC1">
        <w:rPr>
          <w:rFonts w:ascii="Times New Roman" w:hAnsi="Times New Roman" w:cs="Times New Roman"/>
          <w:b/>
          <w:bCs/>
        </w:rPr>
        <w:t>Контроль за</w:t>
      </w:r>
      <w:proofErr w:type="gramEnd"/>
      <w:r w:rsidRPr="00BA4DC1">
        <w:rPr>
          <w:rFonts w:ascii="Times New Roman" w:hAnsi="Times New Roman" w:cs="Times New Roman"/>
          <w:b/>
          <w:bCs/>
        </w:rPr>
        <w:t xml:space="preserve"> использованием объектов недвижимости</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ind w:firstLine="851"/>
        <w:rPr>
          <w:rFonts w:ascii="Times New Roman" w:hAnsi="Times New Roman" w:cs="Times New Roman"/>
        </w:rPr>
      </w:pPr>
      <w:proofErr w:type="gramStart"/>
      <w:r w:rsidRPr="00BA4DC1">
        <w:rPr>
          <w:rFonts w:ascii="Times New Roman" w:hAnsi="Times New Roman" w:cs="Times New Roman"/>
        </w:rPr>
        <w:t>Контроль за</w:t>
      </w:r>
      <w:proofErr w:type="gramEnd"/>
      <w:r w:rsidRPr="00BA4DC1">
        <w:rPr>
          <w:rFonts w:ascii="Times New Roman" w:hAnsi="Times New Roman" w:cs="Times New Roman"/>
        </w:rPr>
        <w:t xml:space="preserve">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w:t>
      </w:r>
      <w:r w:rsidRPr="00BA4DC1">
        <w:rPr>
          <w:rFonts w:ascii="Times New Roman" w:hAnsi="Times New Roman" w:cs="Times New Roman"/>
        </w:rPr>
        <w:t>в</w:t>
      </w:r>
      <w:r w:rsidRPr="00BA4DC1">
        <w:rPr>
          <w:rFonts w:ascii="Times New Roman" w:hAnsi="Times New Roman" w:cs="Times New Roman"/>
        </w:rPr>
        <w:t>лены такие полномочия.</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Должностные лица надзорных и контролирующих органов, действуя в соответс</w:t>
      </w:r>
      <w:r w:rsidRPr="00BA4DC1">
        <w:rPr>
          <w:rFonts w:ascii="Times New Roman" w:hAnsi="Times New Roman" w:cs="Times New Roman"/>
        </w:rPr>
        <w:t>т</w:t>
      </w:r>
      <w:r w:rsidRPr="00BA4DC1">
        <w:rPr>
          <w:rFonts w:ascii="Times New Roman" w:hAnsi="Times New Roman" w:cs="Times New Roman"/>
        </w:rPr>
        <w:t>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w:t>
      </w:r>
      <w:r w:rsidRPr="00BA4DC1">
        <w:rPr>
          <w:rFonts w:ascii="Times New Roman" w:hAnsi="Times New Roman" w:cs="Times New Roman"/>
        </w:rPr>
        <w:t>о</w:t>
      </w:r>
      <w:r w:rsidRPr="00BA4DC1">
        <w:rPr>
          <w:rFonts w:ascii="Times New Roman" w:hAnsi="Times New Roman" w:cs="Times New Roman"/>
        </w:rPr>
        <w:t>сти.</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Правообладатели объектов недвижимости обязаны оказывать должностным лицам </w:t>
      </w:r>
      <w:r w:rsidRPr="00BA4DC1">
        <w:rPr>
          <w:rFonts w:ascii="Times New Roman" w:hAnsi="Times New Roman" w:cs="Times New Roman"/>
        </w:rPr>
        <w:lastRenderedPageBreak/>
        <w:t>надзорных и контрольных органов, действующим в соответствии с законодательством, содействие в в</w:t>
      </w:r>
      <w:r w:rsidRPr="00BA4DC1">
        <w:rPr>
          <w:rFonts w:ascii="Times New Roman" w:hAnsi="Times New Roman" w:cs="Times New Roman"/>
        </w:rPr>
        <w:t>ы</w:t>
      </w:r>
      <w:r w:rsidRPr="00BA4DC1">
        <w:rPr>
          <w:rFonts w:ascii="Times New Roman" w:hAnsi="Times New Roman" w:cs="Times New Roman"/>
        </w:rPr>
        <w:t>полнении ими своих обязанностей.</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Статья 42. Ответственность за нарушения Правил</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pStyle w:val="ConsNormal"/>
        <w:ind w:firstLine="851"/>
        <w:jc w:val="both"/>
        <w:rPr>
          <w:rFonts w:ascii="Times New Roman" w:hAnsi="Times New Roman" w:cs="Times New Roman"/>
          <w:sz w:val="22"/>
          <w:szCs w:val="22"/>
        </w:rPr>
      </w:pPr>
      <w:r w:rsidRPr="00BA4DC1">
        <w:rPr>
          <w:rFonts w:ascii="Times New Roman" w:hAnsi="Times New Roman" w:cs="Times New Roman"/>
          <w:sz w:val="22"/>
          <w:szCs w:val="22"/>
        </w:rPr>
        <w:t>За нарушение настоящих Правил физические и юридические лица, а также должн</w:t>
      </w:r>
      <w:r w:rsidRPr="00BA4DC1">
        <w:rPr>
          <w:rFonts w:ascii="Times New Roman" w:hAnsi="Times New Roman" w:cs="Times New Roman"/>
          <w:sz w:val="22"/>
          <w:szCs w:val="22"/>
        </w:rPr>
        <w:t>о</w:t>
      </w:r>
      <w:r w:rsidRPr="00BA4DC1">
        <w:rPr>
          <w:rFonts w:ascii="Times New Roman" w:hAnsi="Times New Roman" w:cs="Times New Roman"/>
          <w:sz w:val="22"/>
          <w:szCs w:val="22"/>
        </w:rPr>
        <w:t>стные лица несут ответственность в соответствии с законодательством Российской Федер</w:t>
      </w:r>
      <w:r w:rsidRPr="00BA4DC1">
        <w:rPr>
          <w:rFonts w:ascii="Times New Roman" w:hAnsi="Times New Roman" w:cs="Times New Roman"/>
          <w:sz w:val="22"/>
          <w:szCs w:val="22"/>
        </w:rPr>
        <w:t>а</w:t>
      </w:r>
      <w:r w:rsidRPr="00BA4DC1">
        <w:rPr>
          <w:rFonts w:ascii="Times New Roman" w:hAnsi="Times New Roman" w:cs="Times New Roman"/>
          <w:sz w:val="22"/>
          <w:szCs w:val="22"/>
        </w:rPr>
        <w:t>ции, Республики Башкортостан, ин</w:t>
      </w:r>
      <w:r w:rsidRPr="00BA4DC1">
        <w:rPr>
          <w:rFonts w:ascii="Times New Roman" w:hAnsi="Times New Roman" w:cs="Times New Roman"/>
          <w:sz w:val="22"/>
          <w:szCs w:val="22"/>
        </w:rPr>
        <w:t>ы</w:t>
      </w:r>
      <w:r w:rsidRPr="00BA4DC1">
        <w:rPr>
          <w:rFonts w:ascii="Times New Roman" w:hAnsi="Times New Roman" w:cs="Times New Roman"/>
          <w:sz w:val="22"/>
          <w:szCs w:val="22"/>
        </w:rPr>
        <w:t xml:space="preserve">ми нормативными правовыми актами. </w:t>
      </w:r>
    </w:p>
    <w:p w:rsidR="00BA4DC1" w:rsidRPr="00BA4DC1" w:rsidRDefault="00BA4DC1" w:rsidP="00BA4DC1">
      <w:pPr>
        <w:pStyle w:val="ConsNormal"/>
        <w:ind w:firstLine="851"/>
        <w:jc w:val="both"/>
        <w:rPr>
          <w:rFonts w:ascii="Times New Roman" w:hAnsi="Times New Roman" w:cs="Times New Roman"/>
          <w:sz w:val="22"/>
          <w:szCs w:val="22"/>
        </w:rPr>
      </w:pPr>
    </w:p>
    <w:p w:rsidR="00BA4DC1" w:rsidRPr="00BA4DC1" w:rsidRDefault="00BA4DC1" w:rsidP="00BA4DC1">
      <w:pPr>
        <w:spacing w:line="200" w:lineRule="atLeast"/>
        <w:ind w:firstLine="851"/>
        <w:rPr>
          <w:rFonts w:ascii="Times New Roman" w:hAnsi="Times New Roman" w:cs="Times New Roman"/>
          <w:b/>
          <w:bCs/>
        </w:rPr>
      </w:pPr>
      <w:r w:rsidRPr="00BA4DC1">
        <w:rPr>
          <w:rFonts w:ascii="Times New Roman" w:hAnsi="Times New Roman" w:cs="Times New Roman"/>
          <w:b/>
          <w:bCs/>
        </w:rPr>
        <w:t>Статья 43. Общее описание объектов благоустройства и дизайна материально-пространственной среды</w:t>
      </w:r>
      <w:r w:rsidRPr="00BA4DC1">
        <w:rPr>
          <w:rFonts w:ascii="Times New Roman" w:hAnsi="Times New Roman" w:cs="Times New Roman"/>
        </w:rPr>
        <w:t xml:space="preserve"> </w:t>
      </w:r>
      <w:r w:rsidRPr="00BA4DC1">
        <w:rPr>
          <w:rFonts w:ascii="Times New Roman" w:hAnsi="Times New Roman" w:cs="Times New Roman"/>
          <w:b/>
          <w:bCs/>
        </w:rPr>
        <w:t>поселения</w:t>
      </w:r>
    </w:p>
    <w:p w:rsidR="00BA4DC1" w:rsidRPr="00BA4DC1" w:rsidRDefault="00BA4DC1" w:rsidP="00BA4DC1">
      <w:pPr>
        <w:spacing w:line="200" w:lineRule="atLeast"/>
        <w:ind w:firstLine="851"/>
        <w:rPr>
          <w:rFonts w:ascii="Times New Roman" w:hAnsi="Times New Roman" w:cs="Times New Roman"/>
          <w:b/>
          <w:bCs/>
        </w:rPr>
      </w:pP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1. К объектам благоустройства относятся парки, сады, набережные, бульвары, площ</w:t>
      </w:r>
      <w:r w:rsidRPr="00BA4DC1">
        <w:rPr>
          <w:rFonts w:ascii="Times New Roman" w:hAnsi="Times New Roman" w:cs="Times New Roman"/>
        </w:rPr>
        <w:t>а</w:t>
      </w:r>
      <w:r w:rsidRPr="00BA4DC1">
        <w:rPr>
          <w:rFonts w:ascii="Times New Roman" w:hAnsi="Times New Roman" w:cs="Times New Roman"/>
        </w:rPr>
        <w:t>ди, улицы (в том числе пешеходные), придомовые территории (кроме придомовых террит</w:t>
      </w:r>
      <w:r w:rsidRPr="00BA4DC1">
        <w:rPr>
          <w:rFonts w:ascii="Times New Roman" w:hAnsi="Times New Roman" w:cs="Times New Roman"/>
        </w:rPr>
        <w:t>о</w:t>
      </w:r>
      <w:r w:rsidRPr="00BA4DC1">
        <w:rPr>
          <w:rFonts w:ascii="Times New Roman" w:hAnsi="Times New Roman" w:cs="Times New Roman"/>
        </w:rPr>
        <w:t>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w:t>
      </w:r>
      <w:r w:rsidRPr="00BA4DC1">
        <w:rPr>
          <w:rFonts w:ascii="Times New Roman" w:hAnsi="Times New Roman" w:cs="Times New Roman"/>
        </w:rPr>
        <w:t>с</w:t>
      </w:r>
      <w:r w:rsidRPr="00BA4DC1">
        <w:rPr>
          <w:rFonts w:ascii="Times New Roman" w:hAnsi="Times New Roman" w:cs="Times New Roman"/>
        </w:rPr>
        <w:t xml:space="preserve">тории и культуры, сооружений (в том числе некапитального типа).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w:t>
      </w:r>
      <w:r w:rsidRPr="00BA4DC1">
        <w:rPr>
          <w:rFonts w:ascii="Times New Roman" w:hAnsi="Times New Roman" w:cs="Times New Roman"/>
        </w:rPr>
        <w:t>е</w:t>
      </w:r>
      <w:r w:rsidRPr="00BA4DC1">
        <w:rPr>
          <w:rFonts w:ascii="Times New Roman" w:hAnsi="Times New Roman" w:cs="Times New Roman"/>
        </w:rPr>
        <w:t xml:space="preserve">движимости, находящихся в пользовании, аренде или собственности.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 xml:space="preserve">Прилегающие территории также относятся к объектам благоустройства.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w:t>
      </w:r>
      <w:r w:rsidRPr="00BA4DC1">
        <w:rPr>
          <w:rFonts w:ascii="Times New Roman" w:hAnsi="Times New Roman" w:cs="Times New Roman"/>
        </w:rPr>
        <w:t>у</w:t>
      </w:r>
      <w:r w:rsidRPr="00BA4DC1">
        <w:rPr>
          <w:rFonts w:ascii="Times New Roman" w:hAnsi="Times New Roman" w:cs="Times New Roman"/>
        </w:rPr>
        <w:t xml:space="preserve">гие сооружения, устанавливается в следующих границах: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 xml:space="preserve">до края проезжей части прилегающих дорог, проездов;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 xml:space="preserve">до середины территорий, находящихся между двумя землевладениями;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 xml:space="preserve">до береговой линии водных преград, водоемов. </w:t>
      </w:r>
    </w:p>
    <w:p w:rsidR="00BA4DC1" w:rsidRPr="00BA4DC1" w:rsidRDefault="00BA4DC1" w:rsidP="00BA4DC1">
      <w:pPr>
        <w:widowControl w:val="0"/>
        <w:spacing w:line="200" w:lineRule="atLeast"/>
        <w:rPr>
          <w:rFonts w:ascii="Times New Roman" w:hAnsi="Times New Roman" w:cs="Times New Roman"/>
        </w:rPr>
      </w:pPr>
      <w:r w:rsidRPr="00BA4DC1">
        <w:rPr>
          <w:rFonts w:ascii="Times New Roman" w:hAnsi="Times New Roman" w:cs="Times New Roman"/>
        </w:rPr>
        <w:tab/>
        <w:t>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w:t>
      </w:r>
      <w:r w:rsidRPr="00BA4DC1">
        <w:rPr>
          <w:rFonts w:ascii="Times New Roman" w:hAnsi="Times New Roman" w:cs="Times New Roman"/>
        </w:rPr>
        <w:t>е</w:t>
      </w:r>
      <w:r w:rsidRPr="00BA4DC1">
        <w:rPr>
          <w:rFonts w:ascii="Times New Roman" w:hAnsi="Times New Roman" w:cs="Times New Roman"/>
        </w:rPr>
        <w:t>владение находится внутри квартала, удалено от улиц, проездов и тому подобного, ширина прил</w:t>
      </w:r>
      <w:r w:rsidRPr="00BA4DC1">
        <w:rPr>
          <w:rFonts w:ascii="Times New Roman" w:hAnsi="Times New Roman" w:cs="Times New Roman"/>
        </w:rPr>
        <w:t>е</w:t>
      </w:r>
      <w:r w:rsidRPr="00BA4DC1">
        <w:rPr>
          <w:rFonts w:ascii="Times New Roman" w:hAnsi="Times New Roman" w:cs="Times New Roman"/>
        </w:rPr>
        <w:t xml:space="preserve">гающей территории устанавливается не менее </w:t>
      </w:r>
      <w:smartTag w:uri="urn:schemas-microsoft-com:office:smarttags" w:element="metricconverter">
        <w:smartTagPr>
          <w:attr w:name="ProductID" w:val="20 метров"/>
        </w:smartTagPr>
        <w:r w:rsidRPr="00BA4DC1">
          <w:rPr>
            <w:rFonts w:ascii="Times New Roman" w:hAnsi="Times New Roman" w:cs="Times New Roman"/>
          </w:rPr>
          <w:t>20 метров</w:t>
        </w:r>
      </w:smartTag>
      <w:r w:rsidRPr="00BA4DC1">
        <w:rPr>
          <w:rFonts w:ascii="Times New Roman" w:hAnsi="Times New Roman" w:cs="Times New Roman"/>
        </w:rPr>
        <w:t xml:space="preserve"> по периметру собственной террит</w:t>
      </w:r>
      <w:r w:rsidRPr="00BA4DC1">
        <w:rPr>
          <w:rFonts w:ascii="Times New Roman" w:hAnsi="Times New Roman" w:cs="Times New Roman"/>
        </w:rPr>
        <w:t>о</w:t>
      </w:r>
      <w:r w:rsidRPr="00BA4DC1">
        <w:rPr>
          <w:rFonts w:ascii="Times New Roman" w:hAnsi="Times New Roman" w:cs="Times New Roman"/>
        </w:rPr>
        <w:t xml:space="preserve">рии. </w:t>
      </w:r>
    </w:p>
    <w:p w:rsidR="00BA4DC1" w:rsidRPr="00BA4DC1" w:rsidRDefault="00BA4DC1" w:rsidP="00BA4DC1">
      <w:pPr>
        <w:widowControl w:val="0"/>
        <w:tabs>
          <w:tab w:val="left" w:pos="8334"/>
        </w:tabs>
        <w:spacing w:line="200" w:lineRule="atLeast"/>
        <w:rPr>
          <w:rFonts w:ascii="Times New Roman" w:hAnsi="Times New Roman" w:cs="Times New Roman"/>
        </w:rPr>
      </w:pP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b/>
          <w:bCs/>
        </w:rPr>
        <w:tab/>
        <w:t>Статья 44. Порядок создания, изменения (реконструкции) объектов благоустро</w:t>
      </w:r>
      <w:r w:rsidRPr="00BA4DC1">
        <w:rPr>
          <w:rFonts w:ascii="Times New Roman" w:hAnsi="Times New Roman" w:cs="Times New Roman"/>
          <w:b/>
          <w:bCs/>
        </w:rPr>
        <w:t>й</w:t>
      </w:r>
      <w:r w:rsidRPr="00BA4DC1">
        <w:rPr>
          <w:rFonts w:ascii="Times New Roman" w:hAnsi="Times New Roman" w:cs="Times New Roman"/>
          <w:b/>
          <w:bCs/>
        </w:rPr>
        <w:t>ства</w:t>
      </w:r>
      <w:r w:rsidRPr="00BA4DC1">
        <w:rPr>
          <w:rFonts w:ascii="Times New Roman" w:hAnsi="Times New Roman" w:cs="Times New Roman"/>
        </w:rPr>
        <w:t xml:space="preserve"> </w:t>
      </w:r>
    </w:p>
    <w:p w:rsidR="00BA4DC1" w:rsidRPr="00BA4DC1" w:rsidRDefault="00BA4DC1" w:rsidP="00BA4DC1">
      <w:pPr>
        <w:spacing w:line="200" w:lineRule="atLeast"/>
        <w:rPr>
          <w:rFonts w:ascii="Times New Roman" w:hAnsi="Times New Roman" w:cs="Times New Roman"/>
        </w:rPr>
      </w:pP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1. Проектная документация на создание, изменение (реконструкцию) объектов благ</w:t>
      </w:r>
      <w:r w:rsidRPr="00BA4DC1">
        <w:rPr>
          <w:rFonts w:ascii="Times New Roman" w:hAnsi="Times New Roman" w:cs="Times New Roman"/>
        </w:rPr>
        <w:t>о</w:t>
      </w:r>
      <w:r w:rsidRPr="00BA4DC1">
        <w:rPr>
          <w:rFonts w:ascii="Times New Roman" w:hAnsi="Times New Roman" w:cs="Times New Roman"/>
        </w:rPr>
        <w:t xml:space="preserve">устройства разрабатывается </w:t>
      </w:r>
      <w:proofErr w:type="gramStart"/>
      <w:r w:rsidRPr="00BA4DC1">
        <w:rPr>
          <w:rFonts w:ascii="Times New Roman" w:hAnsi="Times New Roman" w:cs="Times New Roman"/>
        </w:rPr>
        <w:t>на</w:t>
      </w:r>
      <w:proofErr w:type="gramEnd"/>
      <w:r w:rsidRPr="00BA4DC1">
        <w:rPr>
          <w:rFonts w:ascii="Times New Roman" w:hAnsi="Times New Roman" w:cs="Times New Roman"/>
        </w:rPr>
        <w:t xml:space="preserve">: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комплексное благоустройство объекта, включающее в себя благоустройство террит</w:t>
      </w:r>
      <w:r w:rsidRPr="00BA4DC1">
        <w:rPr>
          <w:rFonts w:ascii="Times New Roman" w:hAnsi="Times New Roman" w:cs="Times New Roman"/>
        </w:rPr>
        <w:t>о</w:t>
      </w:r>
      <w:r w:rsidRPr="00BA4DC1">
        <w:rPr>
          <w:rFonts w:ascii="Times New Roman" w:hAnsi="Times New Roman" w:cs="Times New Roman"/>
        </w:rPr>
        <w:t>рии и обновление, изменение (реконструкцию) фасадов зданий, сооружений, ее окр</w:t>
      </w:r>
      <w:r w:rsidRPr="00BA4DC1">
        <w:rPr>
          <w:rFonts w:ascii="Times New Roman" w:hAnsi="Times New Roman" w:cs="Times New Roman"/>
        </w:rPr>
        <w:t>у</w:t>
      </w:r>
      <w:r w:rsidRPr="00BA4DC1">
        <w:rPr>
          <w:rFonts w:ascii="Times New Roman" w:hAnsi="Times New Roman" w:cs="Times New Roman"/>
        </w:rPr>
        <w:t xml:space="preserve">жающих или находящихся на ней;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lastRenderedPageBreak/>
        <w:tab/>
        <w:t xml:space="preserve">благоустройство территории объекта (в том числе прилегающей) или ее части;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обновление, изменение фасадов зданий, сооружений или обновление, реконстру</w:t>
      </w:r>
      <w:r w:rsidRPr="00BA4DC1">
        <w:rPr>
          <w:rFonts w:ascii="Times New Roman" w:hAnsi="Times New Roman" w:cs="Times New Roman"/>
        </w:rPr>
        <w:t>к</w:t>
      </w:r>
      <w:r w:rsidRPr="00BA4DC1">
        <w:rPr>
          <w:rFonts w:ascii="Times New Roman" w:hAnsi="Times New Roman" w:cs="Times New Roman"/>
        </w:rPr>
        <w:t xml:space="preserve">цию, замену объектов некапитального типа и их комплексов.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w:t>
      </w:r>
      <w:r w:rsidRPr="00BA4DC1">
        <w:rPr>
          <w:rFonts w:ascii="Times New Roman" w:hAnsi="Times New Roman" w:cs="Times New Roman"/>
        </w:rPr>
        <w:t>о</w:t>
      </w:r>
      <w:r w:rsidRPr="00BA4DC1">
        <w:rPr>
          <w:rFonts w:ascii="Times New Roman" w:hAnsi="Times New Roman" w:cs="Times New Roman"/>
        </w:rPr>
        <w:t xml:space="preserve">кументами, стандартами, требованиями настоящих Правил.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Проектная документация на объекты благоустройства, располагаемые в историч</w:t>
      </w:r>
      <w:r w:rsidRPr="00BA4DC1">
        <w:rPr>
          <w:rFonts w:ascii="Times New Roman" w:hAnsi="Times New Roman" w:cs="Times New Roman"/>
        </w:rPr>
        <w:t>е</w:t>
      </w:r>
      <w:r w:rsidRPr="00BA4DC1">
        <w:rPr>
          <w:rFonts w:ascii="Times New Roman" w:hAnsi="Times New Roman" w:cs="Times New Roman"/>
        </w:rPr>
        <w:t>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w:t>
      </w:r>
      <w:r w:rsidRPr="00BA4DC1">
        <w:rPr>
          <w:rFonts w:ascii="Times New Roman" w:hAnsi="Times New Roman" w:cs="Times New Roman"/>
        </w:rPr>
        <w:t>у</w:t>
      </w:r>
      <w:r w:rsidRPr="00BA4DC1">
        <w:rPr>
          <w:rFonts w:ascii="Times New Roman" w:hAnsi="Times New Roman" w:cs="Times New Roman"/>
        </w:rPr>
        <w:t xml:space="preserve">ры.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Согласованную в установленном порядке проектную документацию заказчик перед</w:t>
      </w:r>
      <w:r w:rsidRPr="00BA4DC1">
        <w:rPr>
          <w:rFonts w:ascii="Times New Roman" w:hAnsi="Times New Roman" w:cs="Times New Roman"/>
        </w:rPr>
        <w:t>а</w:t>
      </w:r>
      <w:r w:rsidRPr="00BA4DC1">
        <w:rPr>
          <w:rFonts w:ascii="Times New Roman" w:hAnsi="Times New Roman" w:cs="Times New Roman"/>
        </w:rPr>
        <w:t>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w:t>
      </w:r>
      <w:r w:rsidRPr="00BA4DC1">
        <w:rPr>
          <w:rFonts w:ascii="Times New Roman" w:hAnsi="Times New Roman" w:cs="Times New Roman"/>
        </w:rPr>
        <w:t>т</w:t>
      </w:r>
      <w:r w:rsidRPr="00BA4DC1">
        <w:rPr>
          <w:rFonts w:ascii="Times New Roman" w:hAnsi="Times New Roman" w:cs="Times New Roman"/>
        </w:rPr>
        <w:t>верждения - СНиП), настоящим Правилам и иным муниципальным нормативным прав</w:t>
      </w:r>
      <w:r w:rsidRPr="00BA4DC1">
        <w:rPr>
          <w:rFonts w:ascii="Times New Roman" w:hAnsi="Times New Roman" w:cs="Times New Roman"/>
        </w:rPr>
        <w:t>о</w:t>
      </w:r>
      <w:r w:rsidRPr="00BA4DC1">
        <w:rPr>
          <w:rFonts w:ascii="Times New Roman" w:hAnsi="Times New Roman" w:cs="Times New Roman"/>
        </w:rPr>
        <w:t xml:space="preserve">вым актам.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В случае разногласий с заказчиком по вопросам проектных архитектурно-планировочных и дизайнерских решений объекта благоустройства орган, уполномоче</w:t>
      </w:r>
      <w:r w:rsidRPr="00BA4DC1">
        <w:rPr>
          <w:rFonts w:ascii="Times New Roman" w:hAnsi="Times New Roman" w:cs="Times New Roman"/>
        </w:rPr>
        <w:t>н</w:t>
      </w:r>
      <w:r w:rsidRPr="00BA4DC1">
        <w:rPr>
          <w:rFonts w:ascii="Times New Roman" w:hAnsi="Times New Roman" w:cs="Times New Roman"/>
        </w:rPr>
        <w:t xml:space="preserve">ный в области градостроительной деятельности, вправе вынести данный проект на Комиссию по землепользованию и застройке сельского поселения Чураевский сельсовет.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w:t>
      </w:r>
      <w:r w:rsidRPr="00BA4DC1">
        <w:rPr>
          <w:rFonts w:ascii="Times New Roman" w:hAnsi="Times New Roman" w:cs="Times New Roman"/>
        </w:rPr>
        <w:t>е</w:t>
      </w:r>
      <w:r w:rsidRPr="00BA4DC1">
        <w:rPr>
          <w:rFonts w:ascii="Times New Roman" w:hAnsi="Times New Roman" w:cs="Times New Roman"/>
        </w:rPr>
        <w:t>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w:t>
      </w:r>
      <w:r w:rsidRPr="00BA4DC1">
        <w:rPr>
          <w:rFonts w:ascii="Times New Roman" w:hAnsi="Times New Roman" w:cs="Times New Roman"/>
        </w:rPr>
        <w:t>н</w:t>
      </w:r>
      <w:r w:rsidRPr="00BA4DC1">
        <w:rPr>
          <w:rFonts w:ascii="Times New Roman" w:hAnsi="Times New Roman" w:cs="Times New Roman"/>
        </w:rPr>
        <w:t xml:space="preserve">ных средств и под его полную ответственность. </w:t>
      </w:r>
    </w:p>
    <w:p w:rsidR="00BA4DC1" w:rsidRPr="00BA4DC1" w:rsidRDefault="00BA4DC1" w:rsidP="00BA4DC1">
      <w:pPr>
        <w:widowControl w:val="0"/>
        <w:spacing w:line="200" w:lineRule="atLeast"/>
        <w:rPr>
          <w:rFonts w:ascii="Times New Roman" w:hAnsi="Times New Roman" w:cs="Times New Roman"/>
        </w:rPr>
      </w:pPr>
      <w:r w:rsidRPr="00BA4DC1">
        <w:rPr>
          <w:rFonts w:ascii="Times New Roman" w:hAnsi="Times New Roman" w:cs="Times New Roman"/>
        </w:rPr>
        <w:tab/>
        <w:t>4. Производство строительных работ по созданию, изменению (реконструкции) об</w:t>
      </w:r>
      <w:r w:rsidRPr="00BA4DC1">
        <w:rPr>
          <w:rFonts w:ascii="Times New Roman" w:hAnsi="Times New Roman" w:cs="Times New Roman"/>
        </w:rPr>
        <w:t>ъ</w:t>
      </w:r>
      <w:r w:rsidRPr="00BA4DC1">
        <w:rPr>
          <w:rFonts w:ascii="Times New Roman" w:hAnsi="Times New Roman" w:cs="Times New Roman"/>
        </w:rPr>
        <w:t>ектов благоустройства и сдача их в эксплуатацию (кроме объектов некапитального т</w:t>
      </w:r>
      <w:r w:rsidRPr="00BA4DC1">
        <w:rPr>
          <w:rFonts w:ascii="Times New Roman" w:hAnsi="Times New Roman" w:cs="Times New Roman"/>
        </w:rPr>
        <w:t>и</w:t>
      </w:r>
      <w:r w:rsidRPr="00BA4DC1">
        <w:rPr>
          <w:rFonts w:ascii="Times New Roman" w:hAnsi="Times New Roman" w:cs="Times New Roman"/>
        </w:rPr>
        <w:t>па и их комплексов) осуществляются в порядке, установленном нормативными актами Российской Федерации, а также нормативными правовыми актами Республики Башкортостан и органов мес</w:t>
      </w:r>
      <w:r w:rsidRPr="00BA4DC1">
        <w:rPr>
          <w:rFonts w:ascii="Times New Roman" w:hAnsi="Times New Roman" w:cs="Times New Roman"/>
        </w:rPr>
        <w:t>т</w:t>
      </w:r>
      <w:r w:rsidRPr="00BA4DC1">
        <w:rPr>
          <w:rFonts w:ascii="Times New Roman" w:hAnsi="Times New Roman" w:cs="Times New Roman"/>
        </w:rPr>
        <w:t xml:space="preserve">ного самоуправления. </w:t>
      </w:r>
    </w:p>
    <w:p w:rsidR="00BA4DC1" w:rsidRPr="00BA4DC1" w:rsidRDefault="00BA4DC1" w:rsidP="00BA4DC1">
      <w:pPr>
        <w:widowControl w:val="0"/>
        <w:tabs>
          <w:tab w:val="left" w:pos="8334"/>
        </w:tabs>
        <w:spacing w:line="200" w:lineRule="atLeast"/>
        <w:rPr>
          <w:rFonts w:ascii="Times New Roman" w:hAnsi="Times New Roman" w:cs="Times New Roman"/>
        </w:rPr>
      </w:pP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b/>
          <w:bCs/>
        </w:rPr>
        <w:tab/>
        <w:t>Статья 45. Порядок содержания, ремонта и изменения фасадов зданий, сооруж</w:t>
      </w:r>
      <w:r w:rsidRPr="00BA4DC1">
        <w:rPr>
          <w:rFonts w:ascii="Times New Roman" w:hAnsi="Times New Roman" w:cs="Times New Roman"/>
          <w:b/>
          <w:bCs/>
        </w:rPr>
        <w:t>е</w:t>
      </w:r>
      <w:r w:rsidRPr="00BA4DC1">
        <w:rPr>
          <w:rFonts w:ascii="Times New Roman" w:hAnsi="Times New Roman" w:cs="Times New Roman"/>
          <w:b/>
          <w:bCs/>
        </w:rPr>
        <w:t>ний</w:t>
      </w:r>
      <w:r w:rsidRPr="00BA4DC1">
        <w:rPr>
          <w:rFonts w:ascii="Times New Roman" w:hAnsi="Times New Roman" w:cs="Times New Roman"/>
        </w:rPr>
        <w:t xml:space="preserve"> </w:t>
      </w:r>
    </w:p>
    <w:p w:rsidR="00BA4DC1" w:rsidRPr="00BA4DC1" w:rsidRDefault="00BA4DC1" w:rsidP="00BA4DC1">
      <w:pPr>
        <w:spacing w:line="200" w:lineRule="atLeast"/>
        <w:rPr>
          <w:rFonts w:ascii="Times New Roman" w:hAnsi="Times New Roman" w:cs="Times New Roman"/>
        </w:rPr>
      </w:pP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Республики Башкортостан и сельского поселения Чураевский сельсовет.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Фасады зданий, строений, сооружений, выходящих в сторону центральных, гла</w:t>
      </w:r>
      <w:r w:rsidRPr="00BA4DC1">
        <w:rPr>
          <w:rFonts w:ascii="Times New Roman" w:hAnsi="Times New Roman" w:cs="Times New Roman"/>
        </w:rPr>
        <w:t>в</w:t>
      </w:r>
      <w:r w:rsidRPr="00BA4DC1">
        <w:rPr>
          <w:rFonts w:ascii="Times New Roman" w:hAnsi="Times New Roman" w:cs="Times New Roman"/>
        </w:rPr>
        <w:t>ных и магистральных улиц, в том числе устройство отдельных входов в нежилые помещения ж</w:t>
      </w:r>
      <w:r w:rsidRPr="00BA4DC1">
        <w:rPr>
          <w:rFonts w:ascii="Times New Roman" w:hAnsi="Times New Roman" w:cs="Times New Roman"/>
        </w:rPr>
        <w:t>и</w:t>
      </w:r>
      <w:r w:rsidRPr="00BA4DC1">
        <w:rPr>
          <w:rFonts w:ascii="Times New Roman" w:hAnsi="Times New Roman" w:cs="Times New Roman"/>
        </w:rPr>
        <w:t>лых домов, подлежат согласованию с органом, уполномоченным в области градостроител</w:t>
      </w:r>
      <w:r w:rsidRPr="00BA4DC1">
        <w:rPr>
          <w:rFonts w:ascii="Times New Roman" w:hAnsi="Times New Roman" w:cs="Times New Roman"/>
        </w:rPr>
        <w:t>ь</w:t>
      </w:r>
      <w:r w:rsidRPr="00BA4DC1">
        <w:rPr>
          <w:rFonts w:ascii="Times New Roman" w:hAnsi="Times New Roman" w:cs="Times New Roman"/>
        </w:rPr>
        <w:t xml:space="preserve">ной деятельности.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 xml:space="preserve">2. В процессе эксплуатации объекта некапитального типа владелец обязан: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lastRenderedPageBreak/>
        <w:tab/>
        <w:t>выполнять требования по содержанию и благоустройству земельного участка и пр</w:t>
      </w:r>
      <w:r w:rsidRPr="00BA4DC1">
        <w:rPr>
          <w:rFonts w:ascii="Times New Roman" w:hAnsi="Times New Roman" w:cs="Times New Roman"/>
        </w:rPr>
        <w:t>и</w:t>
      </w:r>
      <w:r w:rsidRPr="00BA4DC1">
        <w:rPr>
          <w:rFonts w:ascii="Times New Roman" w:hAnsi="Times New Roman" w:cs="Times New Roman"/>
        </w:rPr>
        <w:t xml:space="preserve">легающей территории в соответствии с договором аренды земельного участка;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обеспечивать пожаробезопасность сооружения, выполнять санитарные нормы и пр</w:t>
      </w:r>
      <w:r w:rsidRPr="00BA4DC1">
        <w:rPr>
          <w:rFonts w:ascii="Times New Roman" w:hAnsi="Times New Roman" w:cs="Times New Roman"/>
        </w:rPr>
        <w:t>а</w:t>
      </w:r>
      <w:r w:rsidRPr="00BA4DC1">
        <w:rPr>
          <w:rFonts w:ascii="Times New Roman" w:hAnsi="Times New Roman" w:cs="Times New Roman"/>
        </w:rPr>
        <w:t xml:space="preserve">вила;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 xml:space="preserve">проводить по мере необходимости косметический ремонт сооружения;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производить изменение конструкций или цветового решения наружной отделки об</w:t>
      </w:r>
      <w:r w:rsidRPr="00BA4DC1">
        <w:rPr>
          <w:rFonts w:ascii="Times New Roman" w:hAnsi="Times New Roman" w:cs="Times New Roman"/>
        </w:rPr>
        <w:t>ъ</w:t>
      </w:r>
      <w:r w:rsidRPr="00BA4DC1">
        <w:rPr>
          <w:rFonts w:ascii="Times New Roman" w:hAnsi="Times New Roman" w:cs="Times New Roman"/>
        </w:rPr>
        <w:t>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w:t>
      </w:r>
      <w:r w:rsidRPr="00BA4DC1">
        <w:rPr>
          <w:rFonts w:ascii="Times New Roman" w:hAnsi="Times New Roman" w:cs="Times New Roman"/>
        </w:rPr>
        <w:t>о</w:t>
      </w:r>
      <w:r w:rsidRPr="00BA4DC1">
        <w:rPr>
          <w:rFonts w:ascii="Times New Roman" w:hAnsi="Times New Roman" w:cs="Times New Roman"/>
        </w:rPr>
        <w:t xml:space="preserve">му назначению.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3. Объекты некапитального типа (павильоны, киоски, телефонные будки, металлич</w:t>
      </w:r>
      <w:r w:rsidRPr="00BA4DC1">
        <w:rPr>
          <w:rFonts w:ascii="Times New Roman" w:hAnsi="Times New Roman" w:cs="Times New Roman"/>
        </w:rPr>
        <w:t>е</w:t>
      </w:r>
      <w:r w:rsidRPr="00BA4DC1">
        <w:rPr>
          <w:rFonts w:ascii="Times New Roman" w:hAnsi="Times New Roman" w:cs="Times New Roman"/>
        </w:rPr>
        <w:t xml:space="preserve">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w:t>
      </w:r>
      <w:smartTag w:uri="urn:schemas-microsoft-com:office:smarttags" w:element="metricconverter">
        <w:smartTagPr>
          <w:attr w:name="ProductID" w:val="1,5 м"/>
        </w:smartTagPr>
        <w:r w:rsidRPr="00BA4DC1">
          <w:rPr>
            <w:rFonts w:ascii="Times New Roman" w:hAnsi="Times New Roman" w:cs="Times New Roman"/>
          </w:rPr>
          <w:t>1,5 м</w:t>
        </w:r>
      </w:smartTag>
      <w:r w:rsidRPr="00BA4DC1">
        <w:rPr>
          <w:rFonts w:ascii="Times New Roman" w:hAnsi="Times New Roman" w:cs="Times New Roman"/>
        </w:rPr>
        <w:t xml:space="preserve">.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 xml:space="preserve">4. Запрещается: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установка объектов некапитального типа на придомовых территориях многокварти</w:t>
      </w:r>
      <w:r w:rsidRPr="00BA4DC1">
        <w:rPr>
          <w:rFonts w:ascii="Times New Roman" w:hAnsi="Times New Roman" w:cs="Times New Roman"/>
        </w:rPr>
        <w:t>р</w:t>
      </w:r>
      <w:r w:rsidRPr="00BA4DC1">
        <w:rPr>
          <w:rFonts w:ascii="Times New Roman" w:hAnsi="Times New Roman" w:cs="Times New Roman"/>
        </w:rPr>
        <w:t xml:space="preserve">ных жилых домов без согласия собственников помещений; </w:t>
      </w:r>
    </w:p>
    <w:p w:rsidR="00BA4DC1" w:rsidRPr="00BA4DC1" w:rsidRDefault="00BA4DC1" w:rsidP="00BA4DC1">
      <w:pPr>
        <w:widowControl w:val="0"/>
        <w:spacing w:line="200" w:lineRule="atLeast"/>
        <w:rPr>
          <w:rFonts w:ascii="Times New Roman" w:hAnsi="Times New Roman" w:cs="Times New Roman"/>
        </w:rPr>
      </w:pPr>
      <w:r w:rsidRPr="00BA4DC1">
        <w:rPr>
          <w:rFonts w:ascii="Times New Roman" w:hAnsi="Times New Roman" w:cs="Times New Roman"/>
        </w:rPr>
        <w:tab/>
        <w:t>самовольные изменения внешнего вида объектов некапитального типа, их параме</w:t>
      </w:r>
      <w:r w:rsidRPr="00BA4DC1">
        <w:rPr>
          <w:rFonts w:ascii="Times New Roman" w:hAnsi="Times New Roman" w:cs="Times New Roman"/>
        </w:rPr>
        <w:t>т</w:t>
      </w:r>
      <w:r w:rsidRPr="00BA4DC1">
        <w:rPr>
          <w:rFonts w:ascii="Times New Roman" w:hAnsi="Times New Roman" w:cs="Times New Roman"/>
        </w:rPr>
        <w:t xml:space="preserve">ров (в том числе обкладка кирпичом). </w:t>
      </w:r>
    </w:p>
    <w:p w:rsidR="00BA4DC1" w:rsidRPr="00BA4DC1" w:rsidRDefault="00BA4DC1" w:rsidP="00BA4DC1">
      <w:pPr>
        <w:widowControl w:val="0"/>
        <w:tabs>
          <w:tab w:val="left" w:pos="8334"/>
        </w:tabs>
        <w:spacing w:line="200" w:lineRule="atLeast"/>
        <w:rPr>
          <w:rFonts w:ascii="Times New Roman" w:hAnsi="Times New Roman" w:cs="Times New Roman"/>
        </w:rPr>
      </w:pP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b/>
          <w:bCs/>
        </w:rPr>
        <w:tab/>
        <w:t xml:space="preserve">Статья 46. Элементы благоустройства и дизайна материально-пространственной среды сельского поселения </w:t>
      </w:r>
      <w:r w:rsidRPr="00BA4DC1">
        <w:rPr>
          <w:rFonts w:ascii="Times New Roman" w:hAnsi="Times New Roman" w:cs="Times New Roman"/>
        </w:rPr>
        <w:t xml:space="preserve"> </w:t>
      </w:r>
    </w:p>
    <w:p w:rsidR="00BA4DC1" w:rsidRPr="00BA4DC1" w:rsidRDefault="00BA4DC1" w:rsidP="00BA4DC1">
      <w:pPr>
        <w:spacing w:line="200" w:lineRule="atLeast"/>
        <w:rPr>
          <w:rFonts w:ascii="Times New Roman" w:hAnsi="Times New Roman" w:cs="Times New Roman"/>
        </w:rPr>
      </w:pP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Элементы благоустройства и дизайна материально-пространственной среды посел</w:t>
      </w:r>
      <w:r w:rsidRPr="00BA4DC1">
        <w:rPr>
          <w:rFonts w:ascii="Times New Roman" w:hAnsi="Times New Roman" w:cs="Times New Roman"/>
        </w:rPr>
        <w:t>е</w:t>
      </w:r>
      <w:r w:rsidRPr="00BA4DC1">
        <w:rPr>
          <w:rFonts w:ascii="Times New Roman" w:hAnsi="Times New Roman" w:cs="Times New Roman"/>
        </w:rPr>
        <w:t xml:space="preserve">ния (далее – элементы благоустройства) делятся </w:t>
      </w:r>
      <w:proofErr w:type="gramStart"/>
      <w:r w:rsidRPr="00BA4DC1">
        <w:rPr>
          <w:rFonts w:ascii="Times New Roman" w:hAnsi="Times New Roman" w:cs="Times New Roman"/>
        </w:rPr>
        <w:t>на</w:t>
      </w:r>
      <w:proofErr w:type="gramEnd"/>
      <w:r w:rsidRPr="00BA4DC1">
        <w:rPr>
          <w:rFonts w:ascii="Times New Roman" w:hAnsi="Times New Roman" w:cs="Times New Roman"/>
        </w:rPr>
        <w:t xml:space="preserve"> передвижные (мобильные) и стациона</w:t>
      </w:r>
      <w:r w:rsidRPr="00BA4DC1">
        <w:rPr>
          <w:rFonts w:ascii="Times New Roman" w:hAnsi="Times New Roman" w:cs="Times New Roman"/>
        </w:rPr>
        <w:t>р</w:t>
      </w:r>
      <w:r w:rsidRPr="00BA4DC1">
        <w:rPr>
          <w:rFonts w:ascii="Times New Roman" w:hAnsi="Times New Roman" w:cs="Times New Roman"/>
        </w:rPr>
        <w:t xml:space="preserve">ные, индивидуальные (уникальные) и типовые.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 xml:space="preserve">1. К элементам благоустройства относятся: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r>
      <w:proofErr w:type="gramStart"/>
      <w:r w:rsidRPr="00BA4DC1">
        <w:rPr>
          <w:rFonts w:ascii="Times New Roman" w:hAnsi="Times New Roman" w:cs="Times New Roman"/>
        </w:rPr>
        <w:t>1) малые архитектурные формы - фонтаны, декоративные бассейны, водопады, бесе</w:t>
      </w:r>
      <w:r w:rsidRPr="00BA4DC1">
        <w:rPr>
          <w:rFonts w:ascii="Times New Roman" w:hAnsi="Times New Roman" w:cs="Times New Roman"/>
        </w:rPr>
        <w:t>д</w:t>
      </w:r>
      <w:r w:rsidRPr="00BA4DC1">
        <w:rPr>
          <w:rFonts w:ascii="Times New Roman" w:hAnsi="Times New Roman" w:cs="Times New Roman"/>
        </w:rPr>
        <w:t xml:space="preserve">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 </w:t>
      </w:r>
      <w:proofErr w:type="gramEnd"/>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2) коммунальное оборудование - устройства для уличного освещения, урны и конте</w:t>
      </w:r>
      <w:r w:rsidRPr="00BA4DC1">
        <w:rPr>
          <w:rFonts w:ascii="Times New Roman" w:hAnsi="Times New Roman" w:cs="Times New Roman"/>
        </w:rPr>
        <w:t>й</w:t>
      </w:r>
      <w:r w:rsidRPr="00BA4DC1">
        <w:rPr>
          <w:rFonts w:ascii="Times New Roman" w:hAnsi="Times New Roman" w:cs="Times New Roman"/>
        </w:rPr>
        <w:t>неры для мусора, телефонные будки, таксофоны, стоянки велосипедов и тому подо</w:t>
      </w:r>
      <w:r w:rsidRPr="00BA4DC1">
        <w:rPr>
          <w:rFonts w:ascii="Times New Roman" w:hAnsi="Times New Roman" w:cs="Times New Roman"/>
        </w:rPr>
        <w:t>б</w:t>
      </w:r>
      <w:r w:rsidRPr="00BA4DC1">
        <w:rPr>
          <w:rFonts w:ascii="Times New Roman" w:hAnsi="Times New Roman" w:cs="Times New Roman"/>
        </w:rPr>
        <w:t xml:space="preserve">ное;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3) произведения монументально-декоративного искусства - скульптуры, декорати</w:t>
      </w:r>
      <w:r w:rsidRPr="00BA4DC1">
        <w:rPr>
          <w:rFonts w:ascii="Times New Roman" w:hAnsi="Times New Roman" w:cs="Times New Roman"/>
        </w:rPr>
        <w:t>в</w:t>
      </w:r>
      <w:r w:rsidRPr="00BA4DC1">
        <w:rPr>
          <w:rFonts w:ascii="Times New Roman" w:hAnsi="Times New Roman" w:cs="Times New Roman"/>
        </w:rPr>
        <w:t xml:space="preserve">ные композиции, обелиски, стелы, произведения монументальной живописи;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r>
      <w:proofErr w:type="gramStart"/>
      <w:r w:rsidRPr="00BA4DC1">
        <w:rPr>
          <w:rFonts w:ascii="Times New Roman" w:hAnsi="Times New Roman" w:cs="Times New Roman"/>
        </w:rPr>
        <w:t>4) знаки адресации - аншлаги (указатели наименований улиц, площадей, набере</w:t>
      </w:r>
      <w:r w:rsidRPr="00BA4DC1">
        <w:rPr>
          <w:rFonts w:ascii="Times New Roman" w:hAnsi="Times New Roman" w:cs="Times New Roman"/>
        </w:rPr>
        <w:t>ж</w:t>
      </w:r>
      <w:r w:rsidRPr="00BA4DC1">
        <w:rPr>
          <w:rFonts w:ascii="Times New Roman" w:hAnsi="Times New Roman" w:cs="Times New Roman"/>
        </w:rPr>
        <w:t>ных, мостов), номерные знаки домов, информационные стенды, щиты со схемами адресации з</w:t>
      </w:r>
      <w:r w:rsidRPr="00BA4DC1">
        <w:rPr>
          <w:rFonts w:ascii="Times New Roman" w:hAnsi="Times New Roman" w:cs="Times New Roman"/>
        </w:rPr>
        <w:t>а</w:t>
      </w:r>
      <w:r w:rsidRPr="00BA4DC1">
        <w:rPr>
          <w:rFonts w:ascii="Times New Roman" w:hAnsi="Times New Roman" w:cs="Times New Roman"/>
        </w:rPr>
        <w:t xml:space="preserve">стройки кварталов, микрорайонов; </w:t>
      </w:r>
      <w:proofErr w:type="gramEnd"/>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 xml:space="preserve">5) памятные и информационные доски (знаки);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6) знаки охраны памятников истории и культуры, зон особо охраняемых террит</w:t>
      </w:r>
      <w:r w:rsidRPr="00BA4DC1">
        <w:rPr>
          <w:rFonts w:ascii="Times New Roman" w:hAnsi="Times New Roman" w:cs="Times New Roman"/>
        </w:rPr>
        <w:t>о</w:t>
      </w:r>
      <w:r w:rsidRPr="00BA4DC1">
        <w:rPr>
          <w:rFonts w:ascii="Times New Roman" w:hAnsi="Times New Roman" w:cs="Times New Roman"/>
        </w:rPr>
        <w:t xml:space="preserve">рий;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 xml:space="preserve">7) элементы праздничного оформления.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lastRenderedPageBreak/>
        <w:tab/>
        <w:t>2. Передвижное (переносное) оборудование уличной торговли - палатки, лотки, пр</w:t>
      </w:r>
      <w:r w:rsidRPr="00BA4DC1">
        <w:rPr>
          <w:rFonts w:ascii="Times New Roman" w:hAnsi="Times New Roman" w:cs="Times New Roman"/>
        </w:rPr>
        <w:t>и</w:t>
      </w:r>
      <w:r w:rsidRPr="00BA4DC1">
        <w:rPr>
          <w:rFonts w:ascii="Times New Roman" w:hAnsi="Times New Roman" w:cs="Times New Roman"/>
        </w:rPr>
        <w:t>цепы и тому подобное - относится к нестационарным мобильным элементам благоустройс</w:t>
      </w:r>
      <w:r w:rsidRPr="00BA4DC1">
        <w:rPr>
          <w:rFonts w:ascii="Times New Roman" w:hAnsi="Times New Roman" w:cs="Times New Roman"/>
        </w:rPr>
        <w:t>т</w:t>
      </w:r>
      <w:r w:rsidRPr="00BA4DC1">
        <w:rPr>
          <w:rFonts w:ascii="Times New Roman" w:hAnsi="Times New Roman" w:cs="Times New Roman"/>
        </w:rPr>
        <w:t xml:space="preserve">ва.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Стационарными элементами благоустройства являются фонтаны, декоративные ба</w:t>
      </w:r>
      <w:r w:rsidRPr="00BA4DC1">
        <w:rPr>
          <w:rFonts w:ascii="Times New Roman" w:hAnsi="Times New Roman" w:cs="Times New Roman"/>
        </w:rPr>
        <w:t>с</w:t>
      </w:r>
      <w:r w:rsidRPr="00BA4DC1">
        <w:rPr>
          <w:rFonts w:ascii="Times New Roman" w:hAnsi="Times New Roman" w:cs="Times New Roman"/>
        </w:rPr>
        <w:t xml:space="preserve">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BA4DC1" w:rsidRPr="00BA4DC1" w:rsidRDefault="00BA4DC1" w:rsidP="00BA4DC1">
      <w:pPr>
        <w:widowControl w:val="0"/>
        <w:spacing w:line="200" w:lineRule="atLeast"/>
        <w:rPr>
          <w:rFonts w:ascii="Times New Roman" w:hAnsi="Times New Roman" w:cs="Times New Roman"/>
        </w:rPr>
      </w:pPr>
      <w:r w:rsidRPr="00BA4DC1">
        <w:rPr>
          <w:rFonts w:ascii="Times New Roman" w:hAnsi="Times New Roman" w:cs="Times New Roman"/>
        </w:rPr>
        <w:tab/>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w:t>
      </w:r>
      <w:r w:rsidRPr="00BA4DC1">
        <w:rPr>
          <w:rFonts w:ascii="Times New Roman" w:hAnsi="Times New Roman" w:cs="Times New Roman"/>
        </w:rPr>
        <w:t>а</w:t>
      </w:r>
      <w:r w:rsidRPr="00BA4DC1">
        <w:rPr>
          <w:rFonts w:ascii="Times New Roman" w:hAnsi="Times New Roman" w:cs="Times New Roman"/>
        </w:rPr>
        <w:t>ди, фасада здания).</w:t>
      </w:r>
    </w:p>
    <w:p w:rsidR="00BA4DC1" w:rsidRPr="00BA4DC1" w:rsidRDefault="00BA4DC1" w:rsidP="00BA4DC1">
      <w:pPr>
        <w:widowControl w:val="0"/>
        <w:tabs>
          <w:tab w:val="left" w:pos="8334"/>
        </w:tabs>
        <w:spacing w:line="200" w:lineRule="atLeast"/>
        <w:rPr>
          <w:rFonts w:ascii="Times New Roman" w:hAnsi="Times New Roman" w:cs="Times New Roman"/>
        </w:rPr>
      </w:pP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b/>
          <w:bCs/>
        </w:rPr>
        <w:tab/>
        <w:t>Статья 47. Порядок создания, изменения, обновления или замены элементов благоустройства</w:t>
      </w:r>
      <w:r w:rsidRPr="00BA4DC1">
        <w:rPr>
          <w:rFonts w:ascii="Times New Roman" w:hAnsi="Times New Roman" w:cs="Times New Roman"/>
        </w:rPr>
        <w:t xml:space="preserve"> </w:t>
      </w:r>
    </w:p>
    <w:p w:rsidR="00BA4DC1" w:rsidRPr="00BA4DC1" w:rsidRDefault="00BA4DC1" w:rsidP="00BA4DC1">
      <w:pPr>
        <w:spacing w:line="200" w:lineRule="atLeast"/>
        <w:rPr>
          <w:rFonts w:ascii="Times New Roman" w:hAnsi="Times New Roman" w:cs="Times New Roman"/>
        </w:rPr>
      </w:pP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1. Порядок создания, изменения, обновления или замены элементов благоустройс</w:t>
      </w:r>
      <w:r w:rsidRPr="00BA4DC1">
        <w:rPr>
          <w:rFonts w:ascii="Times New Roman" w:hAnsi="Times New Roman" w:cs="Times New Roman"/>
        </w:rPr>
        <w:t>т</w:t>
      </w:r>
      <w:r w:rsidRPr="00BA4DC1">
        <w:rPr>
          <w:rFonts w:ascii="Times New Roman" w:hAnsi="Times New Roman" w:cs="Times New Roman"/>
        </w:rPr>
        <w:t>ва, участие населения, Администрации муниципального района Мишкинский  район, А</w:t>
      </w:r>
      <w:r w:rsidRPr="00BA4DC1">
        <w:rPr>
          <w:rFonts w:ascii="Times New Roman" w:hAnsi="Times New Roman" w:cs="Times New Roman"/>
        </w:rPr>
        <w:t>д</w:t>
      </w:r>
      <w:r w:rsidRPr="00BA4DC1">
        <w:rPr>
          <w:rFonts w:ascii="Times New Roman" w:hAnsi="Times New Roman" w:cs="Times New Roman"/>
        </w:rPr>
        <w:t>министрации сельского поселения Чураевский сельсовет, в осуществлении этой деятельности о</w:t>
      </w:r>
      <w:r w:rsidRPr="00BA4DC1">
        <w:rPr>
          <w:rFonts w:ascii="Times New Roman" w:hAnsi="Times New Roman" w:cs="Times New Roman"/>
        </w:rPr>
        <w:t>п</w:t>
      </w:r>
      <w:r w:rsidRPr="00BA4DC1">
        <w:rPr>
          <w:rFonts w:ascii="Times New Roman" w:hAnsi="Times New Roman" w:cs="Times New Roman"/>
        </w:rPr>
        <w:t>ределяются настоящими Правилами, иными нормативными правовыми органов местного с</w:t>
      </w:r>
      <w:r w:rsidRPr="00BA4DC1">
        <w:rPr>
          <w:rFonts w:ascii="Times New Roman" w:hAnsi="Times New Roman" w:cs="Times New Roman"/>
        </w:rPr>
        <w:t>а</w:t>
      </w:r>
      <w:r w:rsidRPr="00BA4DC1">
        <w:rPr>
          <w:rFonts w:ascii="Times New Roman" w:hAnsi="Times New Roman" w:cs="Times New Roman"/>
        </w:rPr>
        <w:t xml:space="preserve">моуправления.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w:t>
      </w:r>
      <w:r w:rsidRPr="00BA4DC1">
        <w:rPr>
          <w:rFonts w:ascii="Times New Roman" w:hAnsi="Times New Roman" w:cs="Times New Roman"/>
        </w:rPr>
        <w:t>а</w:t>
      </w:r>
      <w:r w:rsidRPr="00BA4DC1">
        <w:rPr>
          <w:rFonts w:ascii="Times New Roman" w:hAnsi="Times New Roman" w:cs="Times New Roman"/>
        </w:rPr>
        <w:t xml:space="preserve">ние, изменение (реконструкцию) объектов благоустройства.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2. Применительно к временным (мобильным) индивидуальным и типовым элеме</w:t>
      </w:r>
      <w:r w:rsidRPr="00BA4DC1">
        <w:rPr>
          <w:rFonts w:ascii="Times New Roman" w:hAnsi="Times New Roman" w:cs="Times New Roman"/>
        </w:rPr>
        <w:t>н</w:t>
      </w:r>
      <w:r w:rsidRPr="00BA4DC1">
        <w:rPr>
          <w:rFonts w:ascii="Times New Roman" w:hAnsi="Times New Roman" w:cs="Times New Roman"/>
        </w:rPr>
        <w:t xml:space="preserve">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w:t>
      </w:r>
      <w:r w:rsidRPr="00BA4DC1">
        <w:rPr>
          <w:rFonts w:ascii="Times New Roman" w:hAnsi="Times New Roman" w:cs="Times New Roman"/>
        </w:rPr>
        <w:t>й</w:t>
      </w:r>
      <w:r w:rsidRPr="00BA4DC1">
        <w:rPr>
          <w:rFonts w:ascii="Times New Roman" w:hAnsi="Times New Roman" w:cs="Times New Roman"/>
        </w:rPr>
        <w:t xml:space="preserve">ства;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2) на основании зарегистрированной заявки орган, уполномоченный в области град</w:t>
      </w:r>
      <w:r w:rsidRPr="00BA4DC1">
        <w:rPr>
          <w:rFonts w:ascii="Times New Roman" w:hAnsi="Times New Roman" w:cs="Times New Roman"/>
        </w:rPr>
        <w:t>о</w:t>
      </w:r>
      <w:r w:rsidRPr="00BA4DC1">
        <w:rPr>
          <w:rFonts w:ascii="Times New Roman" w:hAnsi="Times New Roman" w:cs="Times New Roman"/>
        </w:rPr>
        <w:t xml:space="preserve">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w:t>
      </w:r>
      <w:r w:rsidRPr="00BA4DC1">
        <w:rPr>
          <w:rFonts w:ascii="Times New Roman" w:hAnsi="Times New Roman" w:cs="Times New Roman"/>
        </w:rPr>
        <w:t>а</w:t>
      </w:r>
      <w:r w:rsidRPr="00BA4DC1">
        <w:rPr>
          <w:rFonts w:ascii="Times New Roman" w:hAnsi="Times New Roman" w:cs="Times New Roman"/>
        </w:rPr>
        <w:t xml:space="preserve">достроительной деятельности на согласование;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w:t>
      </w:r>
      <w:r w:rsidRPr="00BA4DC1">
        <w:rPr>
          <w:rFonts w:ascii="Times New Roman" w:hAnsi="Times New Roman" w:cs="Times New Roman"/>
        </w:rPr>
        <w:t>ь</w:t>
      </w:r>
      <w:r w:rsidRPr="00BA4DC1">
        <w:rPr>
          <w:rFonts w:ascii="Times New Roman" w:hAnsi="Times New Roman" w:cs="Times New Roman"/>
        </w:rPr>
        <w:t xml:space="preserve">ное письмо и схема их размещения;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 xml:space="preserve">5) подготовленный пакет разрешительных документов выдается заявителю;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6) проектная документация, паспорт типового элемента благоустройства, согласова</w:t>
      </w:r>
      <w:r w:rsidRPr="00BA4DC1">
        <w:rPr>
          <w:rFonts w:ascii="Times New Roman" w:hAnsi="Times New Roman" w:cs="Times New Roman"/>
        </w:rPr>
        <w:t>н</w:t>
      </w:r>
      <w:r w:rsidRPr="00BA4DC1">
        <w:rPr>
          <w:rFonts w:ascii="Times New Roman" w:hAnsi="Times New Roman" w:cs="Times New Roman"/>
        </w:rPr>
        <w:t>ные с органом, уполномоченным в области градостроительной деятельности, или разреш</w:t>
      </w:r>
      <w:r w:rsidRPr="00BA4DC1">
        <w:rPr>
          <w:rFonts w:ascii="Times New Roman" w:hAnsi="Times New Roman" w:cs="Times New Roman"/>
        </w:rPr>
        <w:t>и</w:t>
      </w:r>
      <w:r w:rsidRPr="00BA4DC1">
        <w:rPr>
          <w:rFonts w:ascii="Times New Roman" w:hAnsi="Times New Roman" w:cs="Times New Roman"/>
        </w:rPr>
        <w:t>тельное письмо и согласованная схема размещения типового элемента благоустройства я</w:t>
      </w:r>
      <w:r w:rsidRPr="00BA4DC1">
        <w:rPr>
          <w:rFonts w:ascii="Times New Roman" w:hAnsi="Times New Roman" w:cs="Times New Roman"/>
        </w:rPr>
        <w:t>в</w:t>
      </w:r>
      <w:r w:rsidRPr="00BA4DC1">
        <w:rPr>
          <w:rFonts w:ascii="Times New Roman" w:hAnsi="Times New Roman" w:cs="Times New Roman"/>
        </w:rPr>
        <w:t>ляются основанием для изготовления, установки или устройства индивидуального или тип</w:t>
      </w:r>
      <w:r w:rsidRPr="00BA4DC1">
        <w:rPr>
          <w:rFonts w:ascii="Times New Roman" w:hAnsi="Times New Roman" w:cs="Times New Roman"/>
        </w:rPr>
        <w:t>о</w:t>
      </w:r>
      <w:r w:rsidRPr="00BA4DC1">
        <w:rPr>
          <w:rFonts w:ascii="Times New Roman" w:hAnsi="Times New Roman" w:cs="Times New Roman"/>
        </w:rPr>
        <w:t xml:space="preserve">вого элемента благоустройства.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3. На территориях, имеющих особую историческую ценность, наряду с рекоменду</w:t>
      </w:r>
      <w:r w:rsidRPr="00BA4DC1">
        <w:rPr>
          <w:rFonts w:ascii="Times New Roman" w:hAnsi="Times New Roman" w:cs="Times New Roman"/>
        </w:rPr>
        <w:t>е</w:t>
      </w:r>
      <w:r w:rsidRPr="00BA4DC1">
        <w:rPr>
          <w:rFonts w:ascii="Times New Roman" w:hAnsi="Times New Roman" w:cs="Times New Roman"/>
        </w:rPr>
        <w:t xml:space="preserve">мыми для внедрения (изготовления, размещения) типовыми элементами благоустройства, могут </w:t>
      </w:r>
      <w:r w:rsidRPr="00BA4DC1">
        <w:rPr>
          <w:rFonts w:ascii="Times New Roman" w:hAnsi="Times New Roman" w:cs="Times New Roman"/>
        </w:rPr>
        <w:lastRenderedPageBreak/>
        <w:t xml:space="preserve">размещаться индивидуальные элементы благоустройства на основании условий, предъявляемых органами охраны памятников истории и культуры. </w:t>
      </w:r>
    </w:p>
    <w:p w:rsidR="00BA4DC1" w:rsidRPr="00BA4DC1" w:rsidRDefault="00BA4DC1" w:rsidP="00BA4DC1">
      <w:pPr>
        <w:widowControl w:val="0"/>
        <w:tabs>
          <w:tab w:val="left" w:pos="0"/>
        </w:tabs>
        <w:spacing w:line="200" w:lineRule="atLeast"/>
        <w:rPr>
          <w:rFonts w:ascii="Times New Roman" w:hAnsi="Times New Roman" w:cs="Times New Roman"/>
        </w:rPr>
      </w:pPr>
      <w:r w:rsidRPr="00BA4DC1">
        <w:rPr>
          <w:rFonts w:ascii="Times New Roman" w:hAnsi="Times New Roman" w:cs="Times New Roman"/>
        </w:rPr>
        <w:tab/>
        <w:t>4. Дизайнерское, конструктивное решение индивидуального элемента благоустройс</w:t>
      </w:r>
      <w:r w:rsidRPr="00BA4DC1">
        <w:rPr>
          <w:rFonts w:ascii="Times New Roman" w:hAnsi="Times New Roman" w:cs="Times New Roman"/>
        </w:rPr>
        <w:t>т</w:t>
      </w:r>
      <w:r w:rsidRPr="00BA4DC1">
        <w:rPr>
          <w:rFonts w:ascii="Times New Roman" w:hAnsi="Times New Roman" w:cs="Times New Roman"/>
        </w:rPr>
        <w:t>ва должно соответствовать стандарту качества, конструктивным и эстетическим характер</w:t>
      </w:r>
      <w:r w:rsidRPr="00BA4DC1">
        <w:rPr>
          <w:rFonts w:ascii="Times New Roman" w:hAnsi="Times New Roman" w:cs="Times New Roman"/>
        </w:rPr>
        <w:t>и</w:t>
      </w:r>
      <w:r w:rsidRPr="00BA4DC1">
        <w:rPr>
          <w:rFonts w:ascii="Times New Roman" w:hAnsi="Times New Roman" w:cs="Times New Roman"/>
        </w:rPr>
        <w:t>стикам утвержденного образца.</w:t>
      </w:r>
    </w:p>
    <w:p w:rsidR="00BA4DC1" w:rsidRPr="00BA4DC1" w:rsidRDefault="00BA4DC1" w:rsidP="00BA4DC1">
      <w:pPr>
        <w:widowControl w:val="0"/>
        <w:tabs>
          <w:tab w:val="left" w:pos="8334"/>
        </w:tabs>
        <w:spacing w:line="200" w:lineRule="atLeast"/>
        <w:rPr>
          <w:rFonts w:ascii="Times New Roman" w:hAnsi="Times New Roman" w:cs="Times New Roman"/>
        </w:rPr>
      </w:pP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b/>
          <w:bCs/>
        </w:rPr>
        <w:tab/>
        <w:t>Статья 48. Общие требования, предъявляемые к элементам благоустройства</w:t>
      </w:r>
      <w:r w:rsidRPr="00BA4DC1">
        <w:rPr>
          <w:rFonts w:ascii="Times New Roman" w:hAnsi="Times New Roman" w:cs="Times New Roman"/>
        </w:rPr>
        <w:t xml:space="preserve"> </w:t>
      </w:r>
    </w:p>
    <w:p w:rsidR="00BA4DC1" w:rsidRPr="00BA4DC1" w:rsidRDefault="00BA4DC1" w:rsidP="00BA4DC1">
      <w:pPr>
        <w:spacing w:line="200" w:lineRule="atLeast"/>
        <w:rPr>
          <w:rFonts w:ascii="Times New Roman" w:hAnsi="Times New Roman" w:cs="Times New Roman"/>
        </w:rPr>
      </w:pP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1. Стационарные элементы благоустройства должны закрепляться так, чтобы искл</w:t>
      </w:r>
      <w:r w:rsidRPr="00BA4DC1">
        <w:rPr>
          <w:rFonts w:ascii="Times New Roman" w:hAnsi="Times New Roman" w:cs="Times New Roman"/>
        </w:rPr>
        <w:t>ю</w:t>
      </w:r>
      <w:r w:rsidRPr="00BA4DC1">
        <w:rPr>
          <w:rFonts w:ascii="Times New Roman" w:hAnsi="Times New Roman" w:cs="Times New Roman"/>
        </w:rPr>
        <w:t xml:space="preserve">чить возможность их поломки или перемещения вручную.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w:t>
      </w:r>
      <w:r w:rsidRPr="00BA4DC1">
        <w:rPr>
          <w:rFonts w:ascii="Times New Roman" w:hAnsi="Times New Roman" w:cs="Times New Roman"/>
        </w:rPr>
        <w:t>у</w:t>
      </w:r>
      <w:r w:rsidRPr="00BA4DC1">
        <w:rPr>
          <w:rFonts w:ascii="Times New Roman" w:hAnsi="Times New Roman" w:cs="Times New Roman"/>
        </w:rPr>
        <w:t xml:space="preserve">дования.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w:t>
      </w:r>
      <w:r w:rsidRPr="00BA4DC1">
        <w:rPr>
          <w:rFonts w:ascii="Times New Roman" w:hAnsi="Times New Roman" w:cs="Times New Roman"/>
        </w:rPr>
        <w:t>д</w:t>
      </w:r>
      <w:r w:rsidRPr="00BA4DC1">
        <w:rPr>
          <w:rFonts w:ascii="Times New Roman" w:hAnsi="Times New Roman" w:cs="Times New Roman"/>
        </w:rPr>
        <w:t xml:space="preserve">ных стоянок, парапеты, питьевые фонтанчики и тому подобное) следует изготавливать из долговечных и безопасных для здоровья материалов.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3. При проектировании ограждений следует соблюдать требования градостроител</w:t>
      </w:r>
      <w:r w:rsidRPr="00BA4DC1">
        <w:rPr>
          <w:rFonts w:ascii="Times New Roman" w:hAnsi="Times New Roman" w:cs="Times New Roman"/>
        </w:rPr>
        <w:t>ь</w:t>
      </w:r>
      <w:r w:rsidRPr="00BA4DC1">
        <w:rPr>
          <w:rFonts w:ascii="Times New Roman" w:hAnsi="Times New Roman" w:cs="Times New Roman"/>
        </w:rPr>
        <w:t xml:space="preserve">ных и технических регламентов, а до их утверждения - требования СНиП, а также общие требования, изложенные в статье 19 настоящих Правил.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r>
      <w:proofErr w:type="gramStart"/>
      <w:r w:rsidRPr="00BA4DC1">
        <w:rPr>
          <w:rFonts w:ascii="Times New Roman" w:hAnsi="Times New Roman" w:cs="Times New Roman"/>
        </w:rPr>
        <w:t>Ограждения (ограды) садов, парков, скверов, придомовых территорий многокварти</w:t>
      </w:r>
      <w:r w:rsidRPr="00BA4DC1">
        <w:rPr>
          <w:rFonts w:ascii="Times New Roman" w:hAnsi="Times New Roman" w:cs="Times New Roman"/>
        </w:rPr>
        <w:t>р</w:t>
      </w:r>
      <w:r w:rsidRPr="00BA4DC1">
        <w:rPr>
          <w:rFonts w:ascii="Times New Roman" w:hAnsi="Times New Roman" w:cs="Times New Roman"/>
        </w:rPr>
        <w:t>ных жилых домов, участков индивидуальной жилой застройки, предприятий, больниц, де</w:t>
      </w:r>
      <w:r w:rsidRPr="00BA4DC1">
        <w:rPr>
          <w:rFonts w:ascii="Times New Roman" w:hAnsi="Times New Roman" w:cs="Times New Roman"/>
        </w:rPr>
        <w:t>т</w:t>
      </w:r>
      <w:r w:rsidRPr="00BA4DC1">
        <w:rPr>
          <w:rFonts w:ascii="Times New Roman" w:hAnsi="Times New Roman" w:cs="Times New Roman"/>
        </w:rPr>
        <w:t>ских учреждений, платных автостоянок, открытых торговых и спортивно-игровых компле</w:t>
      </w:r>
      <w:r w:rsidRPr="00BA4DC1">
        <w:rPr>
          <w:rFonts w:ascii="Times New Roman" w:hAnsi="Times New Roman" w:cs="Times New Roman"/>
        </w:rPr>
        <w:t>к</w:t>
      </w:r>
      <w:r w:rsidRPr="00BA4DC1">
        <w:rPr>
          <w:rFonts w:ascii="Times New Roman" w:hAnsi="Times New Roman" w:cs="Times New Roman"/>
        </w:rPr>
        <w:t>сов, производственных предприятий должны выполняться в соответствии с проектом, согл</w:t>
      </w:r>
      <w:r w:rsidRPr="00BA4DC1">
        <w:rPr>
          <w:rFonts w:ascii="Times New Roman" w:hAnsi="Times New Roman" w:cs="Times New Roman"/>
        </w:rPr>
        <w:t>а</w:t>
      </w:r>
      <w:r w:rsidRPr="00BA4DC1">
        <w:rPr>
          <w:rFonts w:ascii="Times New Roman" w:hAnsi="Times New Roman" w:cs="Times New Roman"/>
        </w:rPr>
        <w:t xml:space="preserve">сованным органом, уполномоченным в области градостроительной деятельности. </w:t>
      </w:r>
      <w:proofErr w:type="gramEnd"/>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w:t>
      </w:r>
      <w:r w:rsidRPr="00BA4DC1">
        <w:rPr>
          <w:rFonts w:ascii="Times New Roman" w:hAnsi="Times New Roman" w:cs="Times New Roman"/>
        </w:rPr>
        <w:t>ш</w:t>
      </w:r>
      <w:r w:rsidRPr="00BA4DC1">
        <w:rPr>
          <w:rFonts w:ascii="Times New Roman" w:hAnsi="Times New Roman" w:cs="Times New Roman"/>
        </w:rPr>
        <w:t xml:space="preserve">ным (глухим) забором высотой не менее </w:t>
      </w:r>
      <w:smartTag w:uri="urn:schemas-microsoft-com:office:smarttags" w:element="metricconverter">
        <w:smartTagPr>
          <w:attr w:name="ProductID" w:val="2,0 м"/>
        </w:smartTagPr>
        <w:r w:rsidRPr="00BA4DC1">
          <w:rPr>
            <w:rFonts w:ascii="Times New Roman" w:hAnsi="Times New Roman" w:cs="Times New Roman"/>
          </w:rPr>
          <w:t>2,0 м</w:t>
        </w:r>
      </w:smartTag>
      <w:r w:rsidRPr="00BA4DC1">
        <w:rPr>
          <w:rFonts w:ascii="Times New Roman" w:hAnsi="Times New Roman" w:cs="Times New Roman"/>
        </w:rPr>
        <w:t>, выполненным по типовым проектам, соглас</w:t>
      </w:r>
      <w:r w:rsidRPr="00BA4DC1">
        <w:rPr>
          <w:rFonts w:ascii="Times New Roman" w:hAnsi="Times New Roman" w:cs="Times New Roman"/>
        </w:rPr>
        <w:t>о</w:t>
      </w:r>
      <w:r w:rsidRPr="00BA4DC1">
        <w:rPr>
          <w:rFonts w:ascii="Times New Roman" w:hAnsi="Times New Roman" w:cs="Times New Roman"/>
        </w:rPr>
        <w:t>ванным органном, уполномоченным в области градостроительной деятельности. Огражд</w:t>
      </w:r>
      <w:r w:rsidRPr="00BA4DC1">
        <w:rPr>
          <w:rFonts w:ascii="Times New Roman" w:hAnsi="Times New Roman" w:cs="Times New Roman"/>
        </w:rPr>
        <w:t>е</w:t>
      </w:r>
      <w:r w:rsidRPr="00BA4DC1">
        <w:rPr>
          <w:rFonts w:ascii="Times New Roman" w:hAnsi="Times New Roman" w:cs="Times New Roman"/>
        </w:rPr>
        <w:t>ния, непосредственно примыкающие к тротуарам, пешеходным дорожкам, следует обустра</w:t>
      </w:r>
      <w:r w:rsidRPr="00BA4DC1">
        <w:rPr>
          <w:rFonts w:ascii="Times New Roman" w:hAnsi="Times New Roman" w:cs="Times New Roman"/>
        </w:rPr>
        <w:t>и</w:t>
      </w:r>
      <w:r w:rsidRPr="00BA4DC1">
        <w:rPr>
          <w:rFonts w:ascii="Times New Roman" w:hAnsi="Times New Roman" w:cs="Times New Roman"/>
        </w:rPr>
        <w:t>вать защитным козырьком. В стесненных условиях допускается по согласованию с отдел</w:t>
      </w:r>
      <w:r w:rsidRPr="00BA4DC1">
        <w:rPr>
          <w:rFonts w:ascii="Times New Roman" w:hAnsi="Times New Roman" w:cs="Times New Roman"/>
        </w:rPr>
        <w:t>е</w:t>
      </w:r>
      <w:r w:rsidRPr="00BA4DC1">
        <w:rPr>
          <w:rFonts w:ascii="Times New Roman" w:hAnsi="Times New Roman" w:cs="Times New Roman"/>
        </w:rPr>
        <w:t>нием ГИБДД ОВД устраивать временный тротуар с разделяющим огражд</w:t>
      </w:r>
      <w:r w:rsidRPr="00BA4DC1">
        <w:rPr>
          <w:rFonts w:ascii="Times New Roman" w:hAnsi="Times New Roman" w:cs="Times New Roman"/>
        </w:rPr>
        <w:t>е</w:t>
      </w:r>
      <w:r w:rsidRPr="00BA4DC1">
        <w:rPr>
          <w:rFonts w:ascii="Times New Roman" w:hAnsi="Times New Roman" w:cs="Times New Roman"/>
        </w:rPr>
        <w:t xml:space="preserve">нием на проезжей части улицы шириной не менее </w:t>
      </w:r>
      <w:smartTag w:uri="urn:schemas-microsoft-com:office:smarttags" w:element="metricconverter">
        <w:smartTagPr>
          <w:attr w:name="ProductID" w:val="1,5 м"/>
        </w:smartTagPr>
        <w:r w:rsidRPr="00BA4DC1">
          <w:rPr>
            <w:rFonts w:ascii="Times New Roman" w:hAnsi="Times New Roman" w:cs="Times New Roman"/>
          </w:rPr>
          <w:t>1,5 м</w:t>
        </w:r>
      </w:smartTag>
      <w:r w:rsidRPr="00BA4DC1">
        <w:rPr>
          <w:rFonts w:ascii="Times New Roman" w:hAnsi="Times New Roman" w:cs="Times New Roman"/>
        </w:rPr>
        <w:t xml:space="preserve">.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w:t>
      </w:r>
      <w:r w:rsidRPr="00BA4DC1">
        <w:rPr>
          <w:rFonts w:ascii="Times New Roman" w:hAnsi="Times New Roman" w:cs="Times New Roman"/>
        </w:rPr>
        <w:t>и</w:t>
      </w:r>
      <w:r w:rsidRPr="00BA4DC1">
        <w:rPr>
          <w:rFonts w:ascii="Times New Roman" w:hAnsi="Times New Roman" w:cs="Times New Roman"/>
        </w:rPr>
        <w:t>тории и способствовать созданию безопасной среды, не создающей помехи уличному дв</w:t>
      </w:r>
      <w:r w:rsidRPr="00BA4DC1">
        <w:rPr>
          <w:rFonts w:ascii="Times New Roman" w:hAnsi="Times New Roman" w:cs="Times New Roman"/>
        </w:rPr>
        <w:t>и</w:t>
      </w:r>
      <w:r w:rsidRPr="00BA4DC1">
        <w:rPr>
          <w:rFonts w:ascii="Times New Roman" w:hAnsi="Times New Roman" w:cs="Times New Roman"/>
        </w:rPr>
        <w:t xml:space="preserve">жению.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lastRenderedPageBreak/>
        <w:tab/>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w:t>
      </w:r>
      <w:r w:rsidRPr="00BA4DC1">
        <w:rPr>
          <w:rFonts w:ascii="Times New Roman" w:hAnsi="Times New Roman" w:cs="Times New Roman"/>
        </w:rPr>
        <w:t>а</w:t>
      </w:r>
      <w:r w:rsidRPr="00BA4DC1">
        <w:rPr>
          <w:rFonts w:ascii="Times New Roman" w:hAnsi="Times New Roman" w:cs="Times New Roman"/>
        </w:rPr>
        <w:t>сада в темное время суток в соответствии с проектом, согласованным с уполномоченным о</w:t>
      </w:r>
      <w:r w:rsidRPr="00BA4DC1">
        <w:rPr>
          <w:rFonts w:ascii="Times New Roman" w:hAnsi="Times New Roman" w:cs="Times New Roman"/>
        </w:rPr>
        <w:t>р</w:t>
      </w:r>
      <w:r w:rsidRPr="00BA4DC1">
        <w:rPr>
          <w:rFonts w:ascii="Times New Roman" w:hAnsi="Times New Roman" w:cs="Times New Roman"/>
        </w:rPr>
        <w:t xml:space="preserve">ганом в области градостроительной деятельности.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 xml:space="preserve">На угловых домах кварталов в темное время суток аншлаги (номер дома и название улицы) должны иметь подсветку.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 xml:space="preserve">Уличные светильники, фонари (кроме парковых) следует устанавливать не ниже </w:t>
      </w:r>
      <w:smartTag w:uri="urn:schemas-microsoft-com:office:smarttags" w:element="metricconverter">
        <w:smartTagPr>
          <w:attr w:name="ProductID" w:val="2,5 м"/>
        </w:smartTagPr>
        <w:r w:rsidRPr="00BA4DC1">
          <w:rPr>
            <w:rFonts w:ascii="Times New Roman" w:hAnsi="Times New Roman" w:cs="Times New Roman"/>
          </w:rPr>
          <w:t>2,5 м</w:t>
        </w:r>
      </w:smartTag>
      <w:r w:rsidRPr="00BA4DC1">
        <w:rPr>
          <w:rFonts w:ascii="Times New Roman" w:hAnsi="Times New Roman" w:cs="Times New Roman"/>
        </w:rPr>
        <w:t xml:space="preserve"> от поверхности тротуара. Опоры, кронштейны светильников и фонарей в историч</w:t>
      </w:r>
      <w:r w:rsidRPr="00BA4DC1">
        <w:rPr>
          <w:rFonts w:ascii="Times New Roman" w:hAnsi="Times New Roman" w:cs="Times New Roman"/>
        </w:rPr>
        <w:t>е</w:t>
      </w:r>
      <w:r w:rsidRPr="00BA4DC1">
        <w:rPr>
          <w:rFonts w:ascii="Times New Roman" w:hAnsi="Times New Roman" w:cs="Times New Roman"/>
        </w:rPr>
        <w:t>ской части населенного пункта следует выполнять из литого или кованого металла по проекту, соглас</w:t>
      </w:r>
      <w:r w:rsidRPr="00BA4DC1">
        <w:rPr>
          <w:rFonts w:ascii="Times New Roman" w:hAnsi="Times New Roman" w:cs="Times New Roman"/>
        </w:rPr>
        <w:t>о</w:t>
      </w:r>
      <w:r w:rsidRPr="00BA4DC1">
        <w:rPr>
          <w:rFonts w:ascii="Times New Roman" w:hAnsi="Times New Roman" w:cs="Times New Roman"/>
        </w:rPr>
        <w:t xml:space="preserve">ванному органом, уполномоченным в области градостроительной деятельности.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6. Оборудование спортивно-игровых площадок должно соответствовать установле</w:t>
      </w:r>
      <w:r w:rsidRPr="00BA4DC1">
        <w:rPr>
          <w:rFonts w:ascii="Times New Roman" w:hAnsi="Times New Roman" w:cs="Times New Roman"/>
        </w:rPr>
        <w:t>н</w:t>
      </w:r>
      <w:r w:rsidRPr="00BA4DC1">
        <w:rPr>
          <w:rFonts w:ascii="Times New Roman" w:hAnsi="Times New Roman" w:cs="Times New Roman"/>
        </w:rPr>
        <w:t xml:space="preserve">ным стандартам и утвержденным проектным решениям.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Детские площадки должны оборудоваться прочными конструкциями, соответству</w:t>
      </w:r>
      <w:r w:rsidRPr="00BA4DC1">
        <w:rPr>
          <w:rFonts w:ascii="Times New Roman" w:hAnsi="Times New Roman" w:cs="Times New Roman"/>
        </w:rPr>
        <w:t>ю</w:t>
      </w:r>
      <w:r w:rsidRPr="00BA4DC1">
        <w:rPr>
          <w:rFonts w:ascii="Times New Roman" w:hAnsi="Times New Roman" w:cs="Times New Roman"/>
        </w:rPr>
        <w:t xml:space="preserve">щими современным требованиям дизайна. </w:t>
      </w:r>
    </w:p>
    <w:p w:rsidR="00BA4DC1" w:rsidRPr="00BA4DC1" w:rsidRDefault="00BA4DC1" w:rsidP="00BA4DC1">
      <w:pPr>
        <w:widowControl w:val="0"/>
        <w:tabs>
          <w:tab w:val="left" w:pos="0"/>
        </w:tabs>
        <w:spacing w:line="200" w:lineRule="atLeast"/>
        <w:rPr>
          <w:rFonts w:ascii="Times New Roman" w:hAnsi="Times New Roman" w:cs="Times New Roman"/>
        </w:rPr>
      </w:pPr>
      <w:r w:rsidRPr="00BA4DC1">
        <w:rPr>
          <w:rFonts w:ascii="Times New Roman" w:hAnsi="Times New Roman" w:cs="Times New Roman"/>
        </w:rPr>
        <w:tab/>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w:t>
      </w:r>
      <w:r w:rsidRPr="00BA4DC1">
        <w:rPr>
          <w:rFonts w:ascii="Times New Roman" w:hAnsi="Times New Roman" w:cs="Times New Roman"/>
        </w:rPr>
        <w:t>а</w:t>
      </w:r>
      <w:r w:rsidRPr="00BA4DC1">
        <w:rPr>
          <w:rFonts w:ascii="Times New Roman" w:hAnsi="Times New Roman" w:cs="Times New Roman"/>
        </w:rPr>
        <w:t>нии решений Совета сельского поселения Чураевский сельсовет, а та</w:t>
      </w:r>
      <w:r w:rsidRPr="00BA4DC1">
        <w:rPr>
          <w:rFonts w:ascii="Times New Roman" w:hAnsi="Times New Roman" w:cs="Times New Roman"/>
        </w:rPr>
        <w:t>к</w:t>
      </w:r>
      <w:r w:rsidRPr="00BA4DC1">
        <w:rPr>
          <w:rFonts w:ascii="Times New Roman" w:hAnsi="Times New Roman" w:cs="Times New Roman"/>
        </w:rPr>
        <w:t>же согласованных и утвержденных проектов.</w:t>
      </w:r>
    </w:p>
    <w:p w:rsidR="00BA4DC1" w:rsidRPr="00BA4DC1" w:rsidRDefault="00BA4DC1" w:rsidP="00BA4DC1">
      <w:pPr>
        <w:widowControl w:val="0"/>
        <w:tabs>
          <w:tab w:val="left" w:pos="8334"/>
        </w:tabs>
        <w:spacing w:line="200" w:lineRule="atLeast"/>
        <w:rPr>
          <w:rFonts w:ascii="Times New Roman" w:hAnsi="Times New Roman" w:cs="Times New Roman"/>
        </w:rPr>
      </w:pP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b/>
          <w:bCs/>
        </w:rPr>
        <w:tab/>
        <w:t>Статья 49. Благоустройство и озеленение урбанизированных территорий</w:t>
      </w:r>
      <w:r w:rsidRPr="00BA4DC1">
        <w:rPr>
          <w:rFonts w:ascii="Times New Roman" w:hAnsi="Times New Roman" w:cs="Times New Roman"/>
        </w:rPr>
        <w:t xml:space="preserve"> </w:t>
      </w:r>
    </w:p>
    <w:p w:rsidR="00BA4DC1" w:rsidRPr="00BA4DC1" w:rsidRDefault="00BA4DC1" w:rsidP="00BA4DC1">
      <w:pPr>
        <w:spacing w:line="200" w:lineRule="atLeast"/>
        <w:rPr>
          <w:rFonts w:ascii="Times New Roman" w:hAnsi="Times New Roman" w:cs="Times New Roman"/>
        </w:rPr>
      </w:pP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1. Благоустройство материально-пространственной среды пос</w:t>
      </w:r>
      <w:r w:rsidRPr="00BA4DC1">
        <w:rPr>
          <w:rFonts w:ascii="Times New Roman" w:hAnsi="Times New Roman" w:cs="Times New Roman"/>
        </w:rPr>
        <w:t>е</w:t>
      </w:r>
      <w:r w:rsidRPr="00BA4DC1">
        <w:rPr>
          <w:rFonts w:ascii="Times New Roman" w:hAnsi="Times New Roman" w:cs="Times New Roman"/>
        </w:rPr>
        <w:t xml:space="preserve">ления включает в себя: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 xml:space="preserve">1) вертикальную планировку и организацию рельефа;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 xml:space="preserve">3) устройство уличного освещения;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 xml:space="preserve">5) озеленение.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w:t>
      </w:r>
      <w:r w:rsidRPr="00BA4DC1">
        <w:rPr>
          <w:rFonts w:ascii="Times New Roman" w:hAnsi="Times New Roman" w:cs="Times New Roman"/>
        </w:rPr>
        <w:t>ь</w:t>
      </w:r>
      <w:r w:rsidRPr="00BA4DC1">
        <w:rPr>
          <w:rFonts w:ascii="Times New Roman" w:hAnsi="Times New Roman" w:cs="Times New Roman"/>
        </w:rPr>
        <w:t>ефа, почвенного покрова и существующих древесных насаждений, возможности отвода повер</w:t>
      </w:r>
      <w:r w:rsidRPr="00BA4DC1">
        <w:rPr>
          <w:rFonts w:ascii="Times New Roman" w:hAnsi="Times New Roman" w:cs="Times New Roman"/>
        </w:rPr>
        <w:t>х</w:t>
      </w:r>
      <w:r w:rsidRPr="00BA4DC1">
        <w:rPr>
          <w:rFonts w:ascii="Times New Roman" w:hAnsi="Times New Roman" w:cs="Times New Roman"/>
        </w:rPr>
        <w:t>ностных вод, минимального объема земляных работ и возможности использования выте</w:t>
      </w:r>
      <w:r w:rsidRPr="00BA4DC1">
        <w:rPr>
          <w:rFonts w:ascii="Times New Roman" w:hAnsi="Times New Roman" w:cs="Times New Roman"/>
        </w:rPr>
        <w:t>с</w:t>
      </w:r>
      <w:r w:rsidRPr="00BA4DC1">
        <w:rPr>
          <w:rFonts w:ascii="Times New Roman" w:hAnsi="Times New Roman" w:cs="Times New Roman"/>
        </w:rPr>
        <w:t xml:space="preserve">няемых грунтов на площадке строительства и благоустройства.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3. Отвод поверхностных вод осуществляется в соответствии с техническими регл</w:t>
      </w:r>
      <w:r w:rsidRPr="00BA4DC1">
        <w:rPr>
          <w:rFonts w:ascii="Times New Roman" w:hAnsi="Times New Roman" w:cs="Times New Roman"/>
        </w:rPr>
        <w:t>а</w:t>
      </w:r>
      <w:r w:rsidRPr="00BA4DC1">
        <w:rPr>
          <w:rFonts w:ascii="Times New Roman" w:hAnsi="Times New Roman" w:cs="Times New Roman"/>
        </w:rPr>
        <w:t xml:space="preserve">ментами, а до их утверждения - в соответствии с требованиями СНиП.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4. Вертикальные отметки дорог, тротуаров, колодцев ливневой канализации опред</w:t>
      </w:r>
      <w:r w:rsidRPr="00BA4DC1">
        <w:rPr>
          <w:rFonts w:ascii="Times New Roman" w:hAnsi="Times New Roman" w:cs="Times New Roman"/>
        </w:rPr>
        <w:t>е</w:t>
      </w:r>
      <w:r w:rsidRPr="00BA4DC1">
        <w:rPr>
          <w:rFonts w:ascii="Times New Roman" w:hAnsi="Times New Roman" w:cs="Times New Roman"/>
        </w:rPr>
        <w:t xml:space="preserve">ляются с учетом исключения возможности застаивания поверхностных вод и подтопления территорий.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lastRenderedPageBreak/>
        <w:tab/>
        <w:t>5. На территориях с высоким стоянием грунтовых вод, на заболоченных участках сл</w:t>
      </w:r>
      <w:r w:rsidRPr="00BA4DC1">
        <w:rPr>
          <w:rFonts w:ascii="Times New Roman" w:hAnsi="Times New Roman" w:cs="Times New Roman"/>
        </w:rPr>
        <w:t>е</w:t>
      </w:r>
      <w:r w:rsidRPr="00BA4DC1">
        <w:rPr>
          <w:rFonts w:ascii="Times New Roman" w:hAnsi="Times New Roman" w:cs="Times New Roman"/>
        </w:rPr>
        <w:t>дует осуществлять мероприятия по понижению уровня грунтовых вод в соответствии с те</w:t>
      </w:r>
      <w:r w:rsidRPr="00BA4DC1">
        <w:rPr>
          <w:rFonts w:ascii="Times New Roman" w:hAnsi="Times New Roman" w:cs="Times New Roman"/>
        </w:rPr>
        <w:t>х</w:t>
      </w:r>
      <w:r w:rsidRPr="00BA4DC1">
        <w:rPr>
          <w:rFonts w:ascii="Times New Roman" w:hAnsi="Times New Roman" w:cs="Times New Roman"/>
        </w:rPr>
        <w:t xml:space="preserve">ническими регламентами, а до их утверждения - в соответствии с требованиями СНиП.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6. Все территории поселения должны иметь твердое или растительное покрытие (г</w:t>
      </w:r>
      <w:r w:rsidRPr="00BA4DC1">
        <w:rPr>
          <w:rFonts w:ascii="Times New Roman" w:hAnsi="Times New Roman" w:cs="Times New Roman"/>
        </w:rPr>
        <w:t>а</w:t>
      </w:r>
      <w:r w:rsidRPr="00BA4DC1">
        <w:rPr>
          <w:rFonts w:ascii="Times New Roman" w:hAnsi="Times New Roman" w:cs="Times New Roman"/>
        </w:rPr>
        <w:t xml:space="preserve">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7. Участки с растительным покрытием и вокруг деревьев должны отделяться от уч</w:t>
      </w:r>
      <w:r w:rsidRPr="00BA4DC1">
        <w:rPr>
          <w:rFonts w:ascii="Times New Roman" w:hAnsi="Times New Roman" w:cs="Times New Roman"/>
        </w:rPr>
        <w:t>а</w:t>
      </w:r>
      <w:r w:rsidRPr="00BA4DC1">
        <w:rPr>
          <w:rFonts w:ascii="Times New Roman" w:hAnsi="Times New Roman" w:cs="Times New Roman"/>
        </w:rPr>
        <w:t xml:space="preserve">стков с твердым покрытием бордюрным камнем вровень с покрытием.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В местах интенсивного пешеходного движения участки растительного грунта в</w:t>
      </w:r>
      <w:r w:rsidRPr="00BA4DC1">
        <w:rPr>
          <w:rFonts w:ascii="Times New Roman" w:hAnsi="Times New Roman" w:cs="Times New Roman"/>
        </w:rPr>
        <w:t>о</w:t>
      </w:r>
      <w:r w:rsidRPr="00BA4DC1">
        <w:rPr>
          <w:rFonts w:ascii="Times New Roman" w:hAnsi="Times New Roman" w:cs="Times New Roman"/>
        </w:rPr>
        <w:t xml:space="preserve">круг стволов деревьев должны быть покрыты решетками из литого или кованого металла вровень с мощением.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8. Бордюры, отделяющие тротуар от проезжей части и выступающие над поверхн</w:t>
      </w:r>
      <w:r w:rsidRPr="00BA4DC1">
        <w:rPr>
          <w:rFonts w:ascii="Times New Roman" w:hAnsi="Times New Roman" w:cs="Times New Roman"/>
        </w:rPr>
        <w:t>о</w:t>
      </w:r>
      <w:r w:rsidRPr="00BA4DC1">
        <w:rPr>
          <w:rFonts w:ascii="Times New Roman" w:hAnsi="Times New Roman" w:cs="Times New Roman"/>
        </w:rPr>
        <w:t xml:space="preserve">стью тротуара, должны укладываться с разрывами в </w:t>
      </w:r>
      <w:smartTag w:uri="urn:schemas-microsoft-com:office:smarttags" w:element="metricconverter">
        <w:smartTagPr>
          <w:attr w:name="ProductID" w:val="1 см"/>
        </w:smartTagPr>
        <w:r w:rsidRPr="00BA4DC1">
          <w:rPr>
            <w:rFonts w:ascii="Times New Roman" w:hAnsi="Times New Roman" w:cs="Times New Roman"/>
          </w:rPr>
          <w:t>1 см</w:t>
        </w:r>
      </w:smartTag>
      <w:r w:rsidRPr="00BA4DC1">
        <w:rPr>
          <w:rFonts w:ascii="Times New Roman" w:hAnsi="Times New Roman" w:cs="Times New Roman"/>
        </w:rPr>
        <w:t xml:space="preserve"> для беспрепятственного стока воды с тротуара.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9. Не допускается использовать для покрытия (мощения) дорог, тротуаров, пешехо</w:t>
      </w:r>
      <w:r w:rsidRPr="00BA4DC1">
        <w:rPr>
          <w:rFonts w:ascii="Times New Roman" w:hAnsi="Times New Roman" w:cs="Times New Roman"/>
        </w:rPr>
        <w:t>д</w:t>
      </w:r>
      <w:r w:rsidRPr="00BA4DC1">
        <w:rPr>
          <w:rFonts w:ascii="Times New Roman" w:hAnsi="Times New Roman" w:cs="Times New Roman"/>
        </w:rPr>
        <w:t xml:space="preserve">ных дорожек, открытых лестниц: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1) материалы, ухудшающие эстетические и эксплуатационные характеристики покр</w:t>
      </w:r>
      <w:r w:rsidRPr="00BA4DC1">
        <w:rPr>
          <w:rFonts w:ascii="Times New Roman" w:hAnsi="Times New Roman" w:cs="Times New Roman"/>
        </w:rPr>
        <w:t>ы</w:t>
      </w:r>
      <w:r w:rsidRPr="00BA4DC1">
        <w:rPr>
          <w:rFonts w:ascii="Times New Roman" w:hAnsi="Times New Roman" w:cs="Times New Roman"/>
        </w:rPr>
        <w:t xml:space="preserve">тия (мощения) по сравнению </w:t>
      </w:r>
      <w:proofErr w:type="gramStart"/>
      <w:r w:rsidRPr="00BA4DC1">
        <w:rPr>
          <w:rFonts w:ascii="Times New Roman" w:hAnsi="Times New Roman" w:cs="Times New Roman"/>
        </w:rPr>
        <w:t>с</w:t>
      </w:r>
      <w:proofErr w:type="gramEnd"/>
      <w:r w:rsidRPr="00BA4DC1">
        <w:rPr>
          <w:rFonts w:ascii="Times New Roman" w:hAnsi="Times New Roman" w:cs="Times New Roman"/>
        </w:rPr>
        <w:t xml:space="preserve"> заменяемым;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 xml:space="preserve">2) экологически опасные материалы;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3) полированный естественный или глазурованный искусственный камень (пли</w:t>
      </w:r>
      <w:r w:rsidRPr="00BA4DC1">
        <w:rPr>
          <w:rFonts w:ascii="Times New Roman" w:hAnsi="Times New Roman" w:cs="Times New Roman"/>
        </w:rPr>
        <w:t>т</w:t>
      </w:r>
      <w:r w:rsidRPr="00BA4DC1">
        <w:rPr>
          <w:rFonts w:ascii="Times New Roman" w:hAnsi="Times New Roman" w:cs="Times New Roman"/>
        </w:rPr>
        <w:t xml:space="preserve">ку).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10. Покрытия тротуаров, пешеходных дорожек, проходящих над подземными инж</w:t>
      </w:r>
      <w:r w:rsidRPr="00BA4DC1">
        <w:rPr>
          <w:rFonts w:ascii="Times New Roman" w:hAnsi="Times New Roman" w:cs="Times New Roman"/>
        </w:rPr>
        <w:t>е</w:t>
      </w:r>
      <w:r w:rsidRPr="00BA4DC1">
        <w:rPr>
          <w:rFonts w:ascii="Times New Roman" w:hAnsi="Times New Roman" w:cs="Times New Roman"/>
        </w:rPr>
        <w:t xml:space="preserve">нерными сетями, следует выполнять из тротуарных плит, искусственных или естественных тротуарных камней (плиток).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11. Структура городских и сельских озелененных территорий включает многопр</w:t>
      </w:r>
      <w:r w:rsidRPr="00BA4DC1">
        <w:rPr>
          <w:rFonts w:ascii="Times New Roman" w:hAnsi="Times New Roman" w:cs="Times New Roman"/>
        </w:rPr>
        <w:t>о</w:t>
      </w:r>
      <w:r w:rsidRPr="00BA4DC1">
        <w:rPr>
          <w:rFonts w:ascii="Times New Roman" w:hAnsi="Times New Roman" w:cs="Times New Roman"/>
        </w:rPr>
        <w:t xml:space="preserve">фильные и специализированные парки, скверы, бульвары, набережные, предназначенные для организации отдыха и досуга населения.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Элементами озеленения территорий являются зеленые насаждения - деревья, куста</w:t>
      </w:r>
      <w:r w:rsidRPr="00BA4DC1">
        <w:rPr>
          <w:rFonts w:ascii="Times New Roman" w:hAnsi="Times New Roman" w:cs="Times New Roman"/>
        </w:rPr>
        <w:t>р</w:t>
      </w:r>
      <w:r w:rsidRPr="00BA4DC1">
        <w:rPr>
          <w:rFonts w:ascii="Times New Roman" w:hAnsi="Times New Roman" w:cs="Times New Roman"/>
        </w:rPr>
        <w:t xml:space="preserve">ники, газоны, цветники и естественные природные растения.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12. Работы по содержанию, регуляции зеленых насаждений, уходу за ними на терр</w:t>
      </w:r>
      <w:r w:rsidRPr="00BA4DC1">
        <w:rPr>
          <w:rFonts w:ascii="Times New Roman" w:hAnsi="Times New Roman" w:cs="Times New Roman"/>
        </w:rPr>
        <w:t>и</w:t>
      </w:r>
      <w:r w:rsidRPr="00BA4DC1">
        <w:rPr>
          <w:rFonts w:ascii="Times New Roman" w:hAnsi="Times New Roman" w:cs="Times New Roman"/>
        </w:rPr>
        <w:t>ториях общего пользования осуществляет подрядчик, заключивший муниципальный ко</w:t>
      </w:r>
      <w:r w:rsidRPr="00BA4DC1">
        <w:rPr>
          <w:rFonts w:ascii="Times New Roman" w:hAnsi="Times New Roman" w:cs="Times New Roman"/>
        </w:rPr>
        <w:t>н</w:t>
      </w:r>
      <w:r w:rsidRPr="00BA4DC1">
        <w:rPr>
          <w:rFonts w:ascii="Times New Roman" w:hAnsi="Times New Roman" w:cs="Times New Roman"/>
        </w:rPr>
        <w:t xml:space="preserve">тракт на выполнение соответствующих работ.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Озеленение и благоустройство, проводимые по инициативе граждан или их объед</w:t>
      </w:r>
      <w:r w:rsidRPr="00BA4DC1">
        <w:rPr>
          <w:rFonts w:ascii="Times New Roman" w:hAnsi="Times New Roman" w:cs="Times New Roman"/>
        </w:rPr>
        <w:t>и</w:t>
      </w:r>
      <w:r w:rsidRPr="00BA4DC1">
        <w:rPr>
          <w:rFonts w:ascii="Times New Roman" w:hAnsi="Times New Roman" w:cs="Times New Roman"/>
        </w:rPr>
        <w:t>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w:t>
      </w:r>
      <w:r w:rsidRPr="00BA4DC1">
        <w:rPr>
          <w:rFonts w:ascii="Times New Roman" w:hAnsi="Times New Roman" w:cs="Times New Roman"/>
        </w:rPr>
        <w:t>о</w:t>
      </w:r>
      <w:r w:rsidRPr="00BA4DC1">
        <w:rPr>
          <w:rFonts w:ascii="Times New Roman" w:hAnsi="Times New Roman" w:cs="Times New Roman"/>
        </w:rPr>
        <w:t>го в области градостроительной деятельности, и по согласованному им и соответствующ</w:t>
      </w:r>
      <w:r w:rsidRPr="00BA4DC1">
        <w:rPr>
          <w:rFonts w:ascii="Times New Roman" w:hAnsi="Times New Roman" w:cs="Times New Roman"/>
        </w:rPr>
        <w:t>и</w:t>
      </w:r>
      <w:r w:rsidRPr="00BA4DC1">
        <w:rPr>
          <w:rFonts w:ascii="Times New Roman" w:hAnsi="Times New Roman" w:cs="Times New Roman"/>
        </w:rPr>
        <w:t xml:space="preserve">ми инженерными службами проекту. </w:t>
      </w:r>
    </w:p>
    <w:p w:rsidR="00BA4DC1" w:rsidRPr="00BA4DC1" w:rsidRDefault="00BA4DC1" w:rsidP="00BA4DC1">
      <w:pPr>
        <w:spacing w:line="200" w:lineRule="atLeast"/>
        <w:rPr>
          <w:rFonts w:ascii="Times New Roman" w:hAnsi="Times New Roman" w:cs="Times New Roman"/>
          <w:color w:val="FF0000"/>
        </w:rPr>
      </w:pPr>
      <w:r w:rsidRPr="00BA4DC1">
        <w:rPr>
          <w:rFonts w:ascii="Times New Roman" w:hAnsi="Times New Roman" w:cs="Times New Roman"/>
        </w:rPr>
        <w:tab/>
        <w:t>Сохранность и надлежащий уход за зелеными насаждениями на собственных и прил</w:t>
      </w:r>
      <w:r w:rsidRPr="00BA4DC1">
        <w:rPr>
          <w:rFonts w:ascii="Times New Roman" w:hAnsi="Times New Roman" w:cs="Times New Roman"/>
        </w:rPr>
        <w:t>е</w:t>
      </w:r>
      <w:r w:rsidRPr="00BA4DC1">
        <w:rPr>
          <w:rFonts w:ascii="Times New Roman" w:hAnsi="Times New Roman" w:cs="Times New Roman"/>
        </w:rPr>
        <w:t xml:space="preserve">гающих территориях землепользователи обязаны обеспечивать собственными силами и за </w:t>
      </w:r>
      <w:r w:rsidRPr="00BA4DC1">
        <w:rPr>
          <w:rFonts w:ascii="Times New Roman" w:hAnsi="Times New Roman" w:cs="Times New Roman"/>
        </w:rPr>
        <w:lastRenderedPageBreak/>
        <w:t>свой счет в соответствии с настоящими Правилами, иными нормативными правовыми акт</w:t>
      </w:r>
      <w:r w:rsidRPr="00BA4DC1">
        <w:rPr>
          <w:rFonts w:ascii="Times New Roman" w:hAnsi="Times New Roman" w:cs="Times New Roman"/>
        </w:rPr>
        <w:t>а</w:t>
      </w:r>
      <w:r w:rsidRPr="00BA4DC1">
        <w:rPr>
          <w:rFonts w:ascii="Times New Roman" w:hAnsi="Times New Roman" w:cs="Times New Roman"/>
        </w:rPr>
        <w:t>ми органов местного самоуправления.</w:t>
      </w:r>
      <w:r w:rsidRPr="00BA4DC1">
        <w:rPr>
          <w:rFonts w:ascii="Times New Roman" w:hAnsi="Times New Roman" w:cs="Times New Roman"/>
          <w:color w:val="FF0000"/>
        </w:rPr>
        <w:t xml:space="preserve">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ab/>
        <w:t>13.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w:t>
      </w:r>
      <w:r w:rsidRPr="00BA4DC1">
        <w:rPr>
          <w:rFonts w:ascii="Times New Roman" w:hAnsi="Times New Roman" w:cs="Times New Roman"/>
        </w:rPr>
        <w:t>т</w:t>
      </w:r>
      <w:r w:rsidRPr="00BA4DC1">
        <w:rPr>
          <w:rFonts w:ascii="Times New Roman" w:hAnsi="Times New Roman" w:cs="Times New Roman"/>
        </w:rPr>
        <w:t xml:space="preserve">ная документация не требуется. </w:t>
      </w:r>
    </w:p>
    <w:p w:rsidR="00BA4DC1" w:rsidRPr="00BA4DC1" w:rsidRDefault="00BA4DC1" w:rsidP="00BA4DC1">
      <w:pPr>
        <w:widowControl w:val="0"/>
        <w:spacing w:line="200" w:lineRule="atLeast"/>
        <w:rPr>
          <w:rFonts w:ascii="Times New Roman" w:hAnsi="Times New Roman" w:cs="Times New Roman"/>
        </w:rPr>
      </w:pPr>
      <w:r w:rsidRPr="00BA4DC1">
        <w:rPr>
          <w:rFonts w:ascii="Times New Roman" w:hAnsi="Times New Roman" w:cs="Times New Roman"/>
        </w:rPr>
        <w:tab/>
        <w:t xml:space="preserve">14. </w:t>
      </w:r>
      <w:proofErr w:type="gramStart"/>
      <w:r w:rsidRPr="00BA4DC1">
        <w:rPr>
          <w:rFonts w:ascii="Times New Roman" w:hAnsi="Times New Roman" w:cs="Times New Roman"/>
        </w:rPr>
        <w:t>Контроль за</w:t>
      </w:r>
      <w:proofErr w:type="gramEnd"/>
      <w:r w:rsidRPr="00BA4DC1">
        <w:rPr>
          <w:rFonts w:ascii="Times New Roman" w:hAnsi="Times New Roman" w:cs="Times New Roman"/>
        </w:rPr>
        <w:t xml:space="preserve"> содержанием в надлежащем состоянии зеленых насаждений на всех территориях независимо от их правовой принадлежности организует администрация сельского поселения Чураевский сельсовет.</w:t>
      </w:r>
    </w:p>
    <w:p w:rsidR="00BA4DC1" w:rsidRPr="00BA4DC1" w:rsidRDefault="00BA4DC1" w:rsidP="00BA4DC1">
      <w:pPr>
        <w:widowControl w:val="0"/>
        <w:tabs>
          <w:tab w:val="left" w:pos="3970"/>
        </w:tabs>
        <w:spacing w:line="200" w:lineRule="atLeast"/>
        <w:rPr>
          <w:rFonts w:ascii="Times New Roman" w:hAnsi="Times New Roman" w:cs="Times New Roman"/>
        </w:rPr>
      </w:pPr>
      <w:r w:rsidRPr="00BA4DC1">
        <w:rPr>
          <w:rFonts w:ascii="Times New Roman" w:hAnsi="Times New Roman" w:cs="Times New Roman"/>
        </w:rPr>
        <w:tab/>
      </w:r>
    </w:p>
    <w:p w:rsidR="00BA4DC1" w:rsidRPr="00BA4DC1" w:rsidRDefault="00BA4DC1" w:rsidP="00BA4DC1">
      <w:pPr>
        <w:pStyle w:val="ConsNormal"/>
        <w:ind w:firstLine="851"/>
        <w:jc w:val="both"/>
        <w:rPr>
          <w:rFonts w:ascii="Times New Roman" w:hAnsi="Times New Roman" w:cs="Times New Roman"/>
          <w:sz w:val="22"/>
          <w:szCs w:val="22"/>
        </w:rPr>
      </w:pPr>
    </w:p>
    <w:p w:rsidR="00BA4DC1" w:rsidRPr="00BA4DC1" w:rsidRDefault="00BA4DC1" w:rsidP="00BA4DC1">
      <w:pPr>
        <w:pStyle w:val="ConsNormal"/>
        <w:ind w:firstLine="851"/>
        <w:jc w:val="both"/>
        <w:rPr>
          <w:rFonts w:ascii="Times New Roman" w:hAnsi="Times New Roman" w:cs="Times New Roman"/>
          <w:sz w:val="22"/>
          <w:szCs w:val="22"/>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pStyle w:val="ConsNormal"/>
        <w:ind w:firstLine="851"/>
        <w:jc w:val="both"/>
        <w:rPr>
          <w:rFonts w:ascii="Times New Roman" w:hAnsi="Times New Roman" w:cs="Times New Roman"/>
          <w:b/>
          <w:bCs/>
          <w:sz w:val="22"/>
          <w:szCs w:val="22"/>
        </w:rPr>
      </w:pPr>
    </w:p>
    <w:p w:rsidR="00BA4DC1" w:rsidRPr="00BA4DC1" w:rsidRDefault="00BA4DC1" w:rsidP="00BA4DC1">
      <w:pPr>
        <w:pStyle w:val="ConsNormal"/>
        <w:ind w:firstLine="851"/>
        <w:jc w:val="both"/>
        <w:rPr>
          <w:rFonts w:ascii="Times New Roman" w:hAnsi="Times New Roman" w:cs="Times New Roman"/>
          <w:b/>
          <w:bCs/>
          <w:sz w:val="22"/>
          <w:szCs w:val="22"/>
        </w:rPr>
      </w:pPr>
    </w:p>
    <w:p w:rsidR="00BA4DC1" w:rsidRPr="00BA4DC1" w:rsidRDefault="00BA4DC1" w:rsidP="00BA4DC1">
      <w:pPr>
        <w:pStyle w:val="ConsNormal"/>
        <w:ind w:firstLine="851"/>
        <w:jc w:val="both"/>
        <w:rPr>
          <w:rFonts w:ascii="Times New Roman" w:hAnsi="Times New Roman" w:cs="Times New Roman"/>
          <w:b/>
          <w:bCs/>
          <w:sz w:val="22"/>
          <w:szCs w:val="22"/>
        </w:rPr>
      </w:pPr>
    </w:p>
    <w:p w:rsidR="00BA4DC1" w:rsidRPr="00BA4DC1" w:rsidRDefault="00BA4DC1" w:rsidP="00BA4DC1">
      <w:pPr>
        <w:pStyle w:val="ConsNormal"/>
        <w:ind w:firstLine="851"/>
        <w:jc w:val="both"/>
        <w:rPr>
          <w:rFonts w:ascii="Times New Roman" w:hAnsi="Times New Roman" w:cs="Times New Roman"/>
          <w:b/>
          <w:bCs/>
          <w:sz w:val="22"/>
          <w:szCs w:val="22"/>
        </w:rPr>
      </w:pPr>
    </w:p>
    <w:p w:rsidR="00BA4DC1" w:rsidRPr="00BA4DC1" w:rsidRDefault="00BA4DC1" w:rsidP="00BA4DC1">
      <w:pPr>
        <w:pStyle w:val="ConsNormal"/>
        <w:ind w:firstLine="851"/>
        <w:jc w:val="both"/>
        <w:rPr>
          <w:rFonts w:ascii="Times New Roman" w:hAnsi="Times New Roman" w:cs="Times New Roman"/>
          <w:b/>
          <w:bCs/>
          <w:sz w:val="22"/>
          <w:szCs w:val="22"/>
        </w:rPr>
      </w:pPr>
    </w:p>
    <w:p w:rsidR="00BA4DC1" w:rsidRPr="00BA4DC1" w:rsidRDefault="00BA4DC1" w:rsidP="00BA4DC1">
      <w:pPr>
        <w:pStyle w:val="ConsNormal"/>
        <w:ind w:firstLine="851"/>
        <w:jc w:val="both"/>
        <w:rPr>
          <w:rFonts w:ascii="Times New Roman" w:hAnsi="Times New Roman" w:cs="Times New Roman"/>
          <w:b/>
          <w:bCs/>
          <w:sz w:val="22"/>
          <w:szCs w:val="22"/>
        </w:rPr>
      </w:pPr>
    </w:p>
    <w:p w:rsidR="00BA4DC1" w:rsidRPr="00BA4DC1" w:rsidRDefault="00BA4DC1" w:rsidP="00BA4DC1">
      <w:pPr>
        <w:pStyle w:val="ConsNormal"/>
        <w:ind w:firstLine="851"/>
        <w:jc w:val="both"/>
        <w:rPr>
          <w:rFonts w:ascii="Times New Roman" w:hAnsi="Times New Roman" w:cs="Times New Roman"/>
          <w:b/>
          <w:bCs/>
          <w:sz w:val="22"/>
          <w:szCs w:val="22"/>
        </w:rPr>
      </w:pPr>
    </w:p>
    <w:p w:rsidR="00BA4DC1" w:rsidRPr="00BA4DC1" w:rsidRDefault="00BA4DC1" w:rsidP="00BA4DC1">
      <w:pPr>
        <w:pStyle w:val="ConsNormal"/>
        <w:ind w:firstLine="851"/>
        <w:jc w:val="both"/>
        <w:rPr>
          <w:rFonts w:ascii="Times New Roman" w:hAnsi="Times New Roman" w:cs="Times New Roman"/>
          <w:b/>
          <w:bCs/>
          <w:sz w:val="22"/>
          <w:szCs w:val="22"/>
        </w:rPr>
      </w:pPr>
    </w:p>
    <w:p w:rsidR="00BA4DC1" w:rsidRPr="00BA4DC1" w:rsidRDefault="00BA4DC1" w:rsidP="00BA4DC1">
      <w:pPr>
        <w:pStyle w:val="ConsNormal"/>
        <w:ind w:firstLine="851"/>
        <w:jc w:val="both"/>
        <w:rPr>
          <w:rFonts w:ascii="Times New Roman" w:hAnsi="Times New Roman" w:cs="Times New Roman"/>
          <w:b/>
          <w:bCs/>
          <w:sz w:val="22"/>
          <w:szCs w:val="22"/>
        </w:rPr>
      </w:pPr>
    </w:p>
    <w:p w:rsidR="00BA4DC1" w:rsidRPr="00BA4DC1" w:rsidRDefault="00BA4DC1" w:rsidP="00BA4DC1">
      <w:pPr>
        <w:pStyle w:val="ConsNormal"/>
        <w:ind w:firstLine="851"/>
        <w:jc w:val="both"/>
        <w:rPr>
          <w:rFonts w:ascii="Times New Roman" w:hAnsi="Times New Roman" w:cs="Times New Roman"/>
          <w:b/>
          <w:bCs/>
          <w:sz w:val="22"/>
          <w:szCs w:val="22"/>
        </w:rPr>
      </w:pPr>
    </w:p>
    <w:p w:rsidR="00BA4DC1" w:rsidRPr="00BA4DC1" w:rsidRDefault="00BA4DC1" w:rsidP="00BA4DC1">
      <w:pPr>
        <w:pStyle w:val="ConsNormal"/>
        <w:ind w:firstLine="851"/>
        <w:jc w:val="both"/>
        <w:rPr>
          <w:rFonts w:ascii="Times New Roman" w:hAnsi="Times New Roman" w:cs="Times New Roman"/>
          <w:b/>
          <w:bCs/>
          <w:sz w:val="22"/>
          <w:szCs w:val="22"/>
        </w:rPr>
      </w:pPr>
    </w:p>
    <w:p w:rsidR="00BA4DC1" w:rsidRPr="00BA4DC1" w:rsidRDefault="00BA4DC1" w:rsidP="00BA4DC1">
      <w:pPr>
        <w:pStyle w:val="ConsNormal"/>
        <w:ind w:firstLine="851"/>
        <w:jc w:val="both"/>
        <w:rPr>
          <w:rFonts w:ascii="Times New Roman" w:hAnsi="Times New Roman" w:cs="Times New Roman"/>
          <w:b/>
          <w:bCs/>
          <w:sz w:val="22"/>
          <w:szCs w:val="22"/>
        </w:rPr>
      </w:pPr>
    </w:p>
    <w:p w:rsidR="00BA4DC1" w:rsidRPr="00BA4DC1" w:rsidRDefault="00BA4DC1" w:rsidP="00BA4DC1">
      <w:pPr>
        <w:pStyle w:val="ConsNormal"/>
        <w:ind w:firstLine="851"/>
        <w:jc w:val="both"/>
        <w:rPr>
          <w:rFonts w:ascii="Times New Roman" w:hAnsi="Times New Roman" w:cs="Times New Roman"/>
          <w:b/>
          <w:bCs/>
          <w:sz w:val="22"/>
          <w:szCs w:val="22"/>
        </w:rPr>
      </w:pPr>
    </w:p>
    <w:p w:rsidR="00BA4DC1" w:rsidRPr="00BA4DC1" w:rsidRDefault="00BA4DC1" w:rsidP="00BA4DC1">
      <w:pPr>
        <w:pStyle w:val="ConsNormal"/>
        <w:ind w:firstLine="851"/>
        <w:jc w:val="both"/>
        <w:rPr>
          <w:rFonts w:ascii="Times New Roman" w:hAnsi="Times New Roman" w:cs="Times New Roman"/>
          <w:b/>
          <w:bCs/>
          <w:sz w:val="22"/>
          <w:szCs w:val="22"/>
        </w:rPr>
      </w:pPr>
    </w:p>
    <w:p w:rsidR="00BA4DC1" w:rsidRPr="00BA4DC1" w:rsidRDefault="00BA4DC1" w:rsidP="00BA4DC1">
      <w:pPr>
        <w:pStyle w:val="ConsNormal"/>
        <w:ind w:firstLine="851"/>
        <w:jc w:val="both"/>
        <w:rPr>
          <w:rFonts w:ascii="Times New Roman" w:hAnsi="Times New Roman" w:cs="Times New Roman"/>
          <w:b/>
          <w:bCs/>
          <w:sz w:val="22"/>
          <w:szCs w:val="22"/>
        </w:rPr>
      </w:pPr>
    </w:p>
    <w:p w:rsidR="00BA4DC1" w:rsidRPr="00BA4DC1" w:rsidRDefault="00BA4DC1" w:rsidP="00BA4DC1">
      <w:pPr>
        <w:pStyle w:val="ConsNormal"/>
        <w:ind w:firstLine="851"/>
        <w:jc w:val="both"/>
        <w:rPr>
          <w:rFonts w:ascii="Times New Roman" w:hAnsi="Times New Roman" w:cs="Times New Roman"/>
          <w:b/>
          <w:bCs/>
          <w:sz w:val="22"/>
          <w:szCs w:val="22"/>
        </w:rPr>
      </w:pPr>
    </w:p>
    <w:p w:rsidR="00BA4DC1" w:rsidRPr="00BA4DC1" w:rsidRDefault="00BA4DC1" w:rsidP="00BA4DC1">
      <w:pPr>
        <w:pStyle w:val="ConsNormal"/>
        <w:ind w:firstLine="851"/>
        <w:jc w:val="both"/>
        <w:rPr>
          <w:rFonts w:ascii="Times New Roman" w:hAnsi="Times New Roman" w:cs="Times New Roman"/>
          <w:b/>
          <w:bCs/>
          <w:sz w:val="22"/>
          <w:szCs w:val="22"/>
        </w:rPr>
      </w:pPr>
    </w:p>
    <w:p w:rsidR="00BA4DC1" w:rsidRPr="00BA4DC1" w:rsidRDefault="00BA4DC1" w:rsidP="00BA4DC1">
      <w:pPr>
        <w:pStyle w:val="ConsNormal"/>
        <w:ind w:firstLine="851"/>
        <w:jc w:val="both"/>
        <w:rPr>
          <w:rFonts w:ascii="Times New Roman" w:hAnsi="Times New Roman" w:cs="Times New Roman"/>
          <w:b/>
          <w:bCs/>
          <w:sz w:val="22"/>
          <w:szCs w:val="22"/>
        </w:rPr>
      </w:pPr>
    </w:p>
    <w:p w:rsidR="00BA4DC1" w:rsidRPr="00BA4DC1" w:rsidRDefault="00BA4DC1" w:rsidP="00BA4DC1">
      <w:pPr>
        <w:pStyle w:val="ConsNormal"/>
        <w:ind w:firstLine="851"/>
        <w:jc w:val="both"/>
        <w:rPr>
          <w:rFonts w:ascii="Times New Roman" w:hAnsi="Times New Roman" w:cs="Times New Roman"/>
          <w:b/>
          <w:bCs/>
          <w:sz w:val="22"/>
          <w:szCs w:val="22"/>
        </w:rPr>
      </w:pPr>
    </w:p>
    <w:p w:rsidR="00BA4DC1" w:rsidRPr="00BA4DC1" w:rsidRDefault="00BA4DC1" w:rsidP="00BA4DC1">
      <w:pPr>
        <w:pStyle w:val="ConsNormal"/>
        <w:ind w:firstLine="851"/>
        <w:jc w:val="both"/>
        <w:rPr>
          <w:rFonts w:ascii="Times New Roman" w:hAnsi="Times New Roman" w:cs="Times New Roman"/>
          <w:b/>
          <w:bCs/>
          <w:sz w:val="22"/>
          <w:szCs w:val="22"/>
        </w:rPr>
      </w:pPr>
    </w:p>
    <w:p w:rsidR="00BA4DC1" w:rsidRPr="00BA4DC1" w:rsidRDefault="00BA4DC1" w:rsidP="00BA4DC1">
      <w:pPr>
        <w:pStyle w:val="ConsNormal"/>
        <w:ind w:firstLine="851"/>
        <w:jc w:val="both"/>
        <w:rPr>
          <w:rFonts w:ascii="Times New Roman" w:hAnsi="Times New Roman" w:cs="Times New Roman"/>
          <w:b/>
          <w:bCs/>
          <w:sz w:val="22"/>
          <w:szCs w:val="22"/>
        </w:rPr>
      </w:pPr>
    </w:p>
    <w:p w:rsidR="00BA4DC1" w:rsidRPr="00BA4DC1" w:rsidRDefault="00BA4DC1" w:rsidP="00BA4DC1">
      <w:pPr>
        <w:pStyle w:val="ConsNormal"/>
        <w:ind w:firstLine="851"/>
        <w:jc w:val="both"/>
        <w:rPr>
          <w:rFonts w:ascii="Times New Roman" w:hAnsi="Times New Roman" w:cs="Times New Roman"/>
          <w:b/>
          <w:bCs/>
          <w:sz w:val="22"/>
          <w:szCs w:val="22"/>
        </w:rPr>
      </w:pPr>
    </w:p>
    <w:p w:rsidR="00BA4DC1" w:rsidRPr="00BA4DC1" w:rsidRDefault="00BA4DC1" w:rsidP="00BA4DC1">
      <w:pPr>
        <w:pStyle w:val="ConsNormal"/>
        <w:ind w:firstLine="851"/>
        <w:jc w:val="both"/>
        <w:rPr>
          <w:rFonts w:ascii="Times New Roman" w:hAnsi="Times New Roman" w:cs="Times New Roman"/>
          <w:b/>
          <w:bCs/>
          <w:sz w:val="22"/>
          <w:szCs w:val="22"/>
        </w:rPr>
      </w:pPr>
    </w:p>
    <w:p w:rsidR="00BA4DC1" w:rsidRPr="00BA4DC1" w:rsidRDefault="00BA4DC1" w:rsidP="00BA4DC1">
      <w:pPr>
        <w:pStyle w:val="ConsNormal"/>
        <w:ind w:firstLine="851"/>
        <w:jc w:val="both"/>
        <w:rPr>
          <w:rFonts w:ascii="Times New Roman" w:hAnsi="Times New Roman" w:cs="Times New Roman"/>
          <w:b/>
          <w:bCs/>
          <w:sz w:val="22"/>
          <w:szCs w:val="22"/>
        </w:rPr>
      </w:pPr>
    </w:p>
    <w:p w:rsidR="00BA4DC1" w:rsidRPr="00BA4DC1" w:rsidRDefault="00BA4DC1" w:rsidP="00BA4DC1">
      <w:pPr>
        <w:pStyle w:val="ConsNormal"/>
        <w:ind w:firstLine="851"/>
        <w:jc w:val="both"/>
        <w:rPr>
          <w:rFonts w:ascii="Times New Roman" w:hAnsi="Times New Roman" w:cs="Times New Roman"/>
          <w:b/>
          <w:bCs/>
          <w:sz w:val="22"/>
          <w:szCs w:val="22"/>
        </w:rPr>
      </w:pPr>
    </w:p>
    <w:p w:rsidR="00BA4DC1" w:rsidRPr="00BA4DC1" w:rsidRDefault="00BA4DC1" w:rsidP="00BA4DC1">
      <w:pPr>
        <w:pStyle w:val="ConsNormal"/>
        <w:ind w:firstLine="851"/>
        <w:jc w:val="both"/>
        <w:rPr>
          <w:rFonts w:ascii="Times New Roman" w:hAnsi="Times New Roman" w:cs="Times New Roman"/>
          <w:b/>
          <w:bCs/>
          <w:sz w:val="22"/>
          <w:szCs w:val="22"/>
        </w:rPr>
      </w:pPr>
    </w:p>
    <w:p w:rsidR="00BA4DC1" w:rsidRPr="00BA4DC1" w:rsidRDefault="00BA4DC1" w:rsidP="00BA4DC1">
      <w:pPr>
        <w:pStyle w:val="ConsNormal"/>
        <w:ind w:firstLine="851"/>
        <w:jc w:val="both"/>
        <w:rPr>
          <w:rFonts w:ascii="Times New Roman" w:hAnsi="Times New Roman" w:cs="Times New Roman"/>
          <w:b/>
          <w:bCs/>
          <w:sz w:val="22"/>
          <w:szCs w:val="22"/>
        </w:rPr>
      </w:pPr>
    </w:p>
    <w:p w:rsidR="00BA4DC1" w:rsidRPr="00BA4DC1" w:rsidRDefault="00BA4DC1" w:rsidP="00BA4DC1">
      <w:pPr>
        <w:pStyle w:val="ConsNormal"/>
        <w:ind w:firstLine="0"/>
        <w:jc w:val="both"/>
        <w:rPr>
          <w:rFonts w:ascii="Times New Roman" w:hAnsi="Times New Roman" w:cs="Times New Roman"/>
          <w:b/>
          <w:bCs/>
          <w:sz w:val="22"/>
          <w:szCs w:val="22"/>
        </w:rPr>
      </w:pPr>
    </w:p>
    <w:p w:rsidR="00BA4DC1" w:rsidRPr="00BA4DC1" w:rsidRDefault="00BA4DC1" w:rsidP="00BA4DC1">
      <w:pPr>
        <w:pStyle w:val="ConsNormal"/>
        <w:ind w:firstLine="0"/>
        <w:jc w:val="both"/>
        <w:rPr>
          <w:rFonts w:ascii="Times New Roman" w:hAnsi="Times New Roman" w:cs="Times New Roman"/>
          <w:b/>
          <w:bCs/>
          <w:sz w:val="22"/>
          <w:szCs w:val="22"/>
        </w:rPr>
      </w:pPr>
    </w:p>
    <w:p w:rsidR="00BA4DC1" w:rsidRPr="00BA4DC1" w:rsidRDefault="00BA4DC1" w:rsidP="00BA4DC1">
      <w:pPr>
        <w:pStyle w:val="ConsNormal"/>
        <w:ind w:firstLine="851"/>
        <w:jc w:val="both"/>
        <w:rPr>
          <w:rFonts w:ascii="Times New Roman" w:hAnsi="Times New Roman" w:cs="Times New Roman"/>
          <w:b/>
          <w:bCs/>
          <w:sz w:val="22"/>
          <w:szCs w:val="22"/>
        </w:rPr>
      </w:pPr>
    </w:p>
    <w:p w:rsidR="00BA4DC1" w:rsidRPr="00BA4DC1" w:rsidRDefault="00BA4DC1" w:rsidP="00BA4DC1">
      <w:pPr>
        <w:pStyle w:val="ConsNormal"/>
        <w:ind w:firstLine="851"/>
        <w:jc w:val="both"/>
        <w:rPr>
          <w:rFonts w:ascii="Times New Roman" w:hAnsi="Times New Roman" w:cs="Times New Roman"/>
          <w:sz w:val="22"/>
          <w:szCs w:val="22"/>
        </w:rPr>
      </w:pPr>
      <w:r w:rsidRPr="00BA4DC1">
        <w:rPr>
          <w:rFonts w:ascii="Times New Roman" w:hAnsi="Times New Roman" w:cs="Times New Roman"/>
          <w:b/>
          <w:bCs/>
          <w:sz w:val="22"/>
          <w:szCs w:val="22"/>
        </w:rPr>
        <w:t xml:space="preserve">ЧАСТЬ </w:t>
      </w:r>
      <w:r w:rsidRPr="00BA4DC1">
        <w:rPr>
          <w:rFonts w:ascii="Times New Roman" w:hAnsi="Times New Roman" w:cs="Times New Roman"/>
          <w:b/>
          <w:bCs/>
          <w:sz w:val="22"/>
          <w:szCs w:val="22"/>
          <w:lang w:val="en-US"/>
        </w:rPr>
        <w:t>II</w:t>
      </w:r>
      <w:r w:rsidRPr="00BA4DC1">
        <w:rPr>
          <w:rFonts w:ascii="Times New Roman" w:hAnsi="Times New Roman" w:cs="Times New Roman"/>
          <w:b/>
          <w:bCs/>
          <w:sz w:val="22"/>
          <w:szCs w:val="22"/>
        </w:rPr>
        <w:t>. КАРТА ГРАДОСТРОИТЕЛЬНОГО ЗОНИРОВАНИЯ. КАРТЫ ЗОН С ОСОБЫМИ УСЛОВИЯМИ ИСПОЛЬЗОВАНИЯ ТЕРРИТОРИИ.</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r w:rsidRPr="00BA4DC1">
        <w:rPr>
          <w:rFonts w:ascii="Times New Roman" w:hAnsi="Times New Roman" w:cs="Times New Roman"/>
          <w:b/>
          <w:bCs/>
        </w:rPr>
        <w:t xml:space="preserve">Статья 50. Карта градостроительного зонирования территории </w:t>
      </w: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Населенных пунктов сельского поселения</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rPr>
      </w:pPr>
    </w:p>
    <w:p w:rsidR="00BA4DC1" w:rsidRPr="00BA4DC1" w:rsidRDefault="00BA4DC1" w:rsidP="00BA4DC1">
      <w:pPr>
        <w:widowControl w:val="0"/>
        <w:shd w:val="clear" w:color="auto" w:fill="FFFFFF"/>
        <w:rPr>
          <w:rFonts w:ascii="Times New Roman" w:hAnsi="Times New Roman" w:cs="Times New Roman"/>
          <w:b/>
          <w:bCs/>
        </w:rPr>
      </w:pPr>
      <w:r w:rsidRPr="00BA4DC1">
        <w:rPr>
          <w:rFonts w:ascii="Times New Roman" w:hAnsi="Times New Roman" w:cs="Times New Roman"/>
          <w:b/>
        </w:rPr>
        <w:t>Статья 51.</w:t>
      </w:r>
      <w:r w:rsidRPr="00BA4DC1">
        <w:rPr>
          <w:rFonts w:ascii="Times New Roman" w:hAnsi="Times New Roman" w:cs="Times New Roman"/>
          <w:bCs/>
        </w:rPr>
        <w:t xml:space="preserve"> </w:t>
      </w:r>
      <w:r w:rsidRPr="00BA4DC1">
        <w:rPr>
          <w:rFonts w:ascii="Times New Roman" w:hAnsi="Times New Roman" w:cs="Times New Roman"/>
          <w:b/>
          <w:bCs/>
        </w:rPr>
        <w:t>Карта зон с особыми условиями использования территорий</w:t>
      </w:r>
    </w:p>
    <w:p w:rsidR="00BA4DC1" w:rsidRPr="00BA4DC1" w:rsidRDefault="00BA4DC1" w:rsidP="00BA4DC1">
      <w:pPr>
        <w:widowControl w:val="0"/>
        <w:shd w:val="clear" w:color="auto" w:fill="FFFFFF"/>
        <w:rPr>
          <w:rFonts w:ascii="Times New Roman" w:hAnsi="Times New Roman" w:cs="Times New Roman"/>
          <w:vertAlign w:val="superscript"/>
        </w:rPr>
      </w:pP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vertAlign w:val="superscript"/>
        </w:rPr>
        <w:t>*</w:t>
      </w:r>
      <w:r w:rsidRPr="00BA4DC1">
        <w:rPr>
          <w:rFonts w:ascii="Times New Roman" w:hAnsi="Times New Roman" w:cs="Times New Roman"/>
        </w:rPr>
        <w:t>Примечания к Статье 51. Карта зон с особыми условиями использования террит</w:t>
      </w:r>
      <w:r w:rsidRPr="00BA4DC1">
        <w:rPr>
          <w:rFonts w:ascii="Times New Roman" w:hAnsi="Times New Roman" w:cs="Times New Roman"/>
        </w:rPr>
        <w:t>о</w:t>
      </w:r>
      <w:r w:rsidRPr="00BA4DC1">
        <w:rPr>
          <w:rFonts w:ascii="Times New Roman" w:hAnsi="Times New Roman" w:cs="Times New Roman"/>
        </w:rPr>
        <w:t>рий.</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Настоящая карта отображает:</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1. Действия ограничений по условиям охраны объектов культурного наследия:</w:t>
      </w:r>
    </w:p>
    <w:p w:rsidR="00BA4DC1" w:rsidRPr="00BA4DC1" w:rsidRDefault="00BA4DC1" w:rsidP="00BA4DC1">
      <w:pPr>
        <w:widowControl w:val="0"/>
        <w:shd w:val="clear" w:color="auto" w:fill="FFFFFF"/>
        <w:ind w:firstLine="851"/>
        <w:rPr>
          <w:rFonts w:ascii="Times New Roman" w:hAnsi="Times New Roman" w:cs="Times New Roman"/>
        </w:rPr>
      </w:pPr>
      <w:proofErr w:type="gramStart"/>
      <w:r w:rsidRPr="00BA4DC1">
        <w:rPr>
          <w:rFonts w:ascii="Times New Roman" w:hAnsi="Times New Roman" w:cs="Times New Roman"/>
        </w:rPr>
        <w:t>Настоящая карта разработана в соответствии с Федеральным законом от 25 июня 2002 года № 73-ФЗ «Об объектах культурного наследия (памятниках-истории и культуры) народов Российской Федерации», Законом Республики Башкортостан  № 64-з от 24.11.2008  года «Об объектах культурного наследия (памятниках истории и культуры) народов РБ» принят 27.10.2005г., на основании «Инструкции по организации зон охраны недвиж</w:t>
      </w:r>
      <w:r w:rsidRPr="00BA4DC1">
        <w:rPr>
          <w:rFonts w:ascii="Times New Roman" w:hAnsi="Times New Roman" w:cs="Times New Roman"/>
        </w:rPr>
        <w:t>и</w:t>
      </w:r>
      <w:r w:rsidRPr="00BA4DC1">
        <w:rPr>
          <w:rFonts w:ascii="Times New Roman" w:hAnsi="Times New Roman" w:cs="Times New Roman"/>
        </w:rPr>
        <w:t>мых памятников истории и культуры СССР», утвержденной приказом Министерства</w:t>
      </w:r>
      <w:proofErr w:type="gramEnd"/>
      <w:r w:rsidRPr="00BA4DC1">
        <w:rPr>
          <w:rFonts w:ascii="Times New Roman" w:hAnsi="Times New Roman" w:cs="Times New Roman"/>
        </w:rPr>
        <w:t xml:space="preserve"> культуры СССР от 24 я</w:t>
      </w:r>
      <w:r w:rsidRPr="00BA4DC1">
        <w:rPr>
          <w:rFonts w:ascii="Times New Roman" w:hAnsi="Times New Roman" w:cs="Times New Roman"/>
        </w:rPr>
        <w:t>н</w:t>
      </w:r>
      <w:r w:rsidRPr="00BA4DC1">
        <w:rPr>
          <w:rFonts w:ascii="Times New Roman" w:hAnsi="Times New Roman" w:cs="Times New Roman"/>
        </w:rPr>
        <w:t>варя 1986 года  № 33 , согласованной с Госстроем СССР письмом № ИП-6272 от 27 д</w:t>
      </w:r>
      <w:r w:rsidRPr="00BA4DC1">
        <w:rPr>
          <w:rFonts w:ascii="Times New Roman" w:hAnsi="Times New Roman" w:cs="Times New Roman"/>
        </w:rPr>
        <w:t>е</w:t>
      </w:r>
      <w:r w:rsidRPr="00BA4DC1">
        <w:rPr>
          <w:rFonts w:ascii="Times New Roman" w:hAnsi="Times New Roman" w:cs="Times New Roman"/>
        </w:rPr>
        <w:t>кабря 1985 года.</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 xml:space="preserve">При разработке карты использованы: государственный список памятников истории и </w:t>
      </w:r>
      <w:r w:rsidRPr="00BA4DC1">
        <w:rPr>
          <w:rFonts w:ascii="Times New Roman" w:hAnsi="Times New Roman" w:cs="Times New Roman"/>
        </w:rPr>
        <w:lastRenderedPageBreak/>
        <w:t>культуры Республики Башкортостан; материалы архива управления по охране, реставрации и эксплуатации ист</w:t>
      </w:r>
      <w:r w:rsidRPr="00BA4DC1">
        <w:rPr>
          <w:rFonts w:ascii="Times New Roman" w:hAnsi="Times New Roman" w:cs="Times New Roman"/>
        </w:rPr>
        <w:t>о</w:t>
      </w:r>
      <w:r w:rsidRPr="00BA4DC1">
        <w:rPr>
          <w:rFonts w:ascii="Times New Roman" w:hAnsi="Times New Roman" w:cs="Times New Roman"/>
        </w:rPr>
        <w:t>рико-культурного  наследия Республики Башкортостан.</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 xml:space="preserve">После утверждения в установленном порядке </w:t>
      </w:r>
      <w:proofErr w:type="gramStart"/>
      <w:r w:rsidRPr="00BA4DC1">
        <w:rPr>
          <w:rFonts w:ascii="Times New Roman" w:hAnsi="Times New Roman" w:cs="Times New Roman"/>
        </w:rPr>
        <w:t>проекта зон охраны объектов культу</w:t>
      </w:r>
      <w:r w:rsidRPr="00BA4DC1">
        <w:rPr>
          <w:rFonts w:ascii="Times New Roman" w:hAnsi="Times New Roman" w:cs="Times New Roman"/>
        </w:rPr>
        <w:t>р</w:t>
      </w:r>
      <w:r w:rsidRPr="00BA4DC1">
        <w:rPr>
          <w:rFonts w:ascii="Times New Roman" w:hAnsi="Times New Roman" w:cs="Times New Roman"/>
        </w:rPr>
        <w:t>ного наследия населенных пунктов сельского поселения</w:t>
      </w:r>
      <w:proofErr w:type="gramEnd"/>
      <w:r w:rsidRPr="00BA4DC1">
        <w:rPr>
          <w:rFonts w:ascii="Times New Roman" w:hAnsi="Times New Roman" w:cs="Times New Roman"/>
        </w:rPr>
        <w:t xml:space="preserve"> Чураевский сельсовет в настоящую статью вносятся изменения в части гр</w:t>
      </w:r>
      <w:r w:rsidRPr="00BA4DC1">
        <w:rPr>
          <w:rFonts w:ascii="Times New Roman" w:hAnsi="Times New Roman" w:cs="Times New Roman"/>
        </w:rPr>
        <w:t>а</w:t>
      </w:r>
      <w:r w:rsidRPr="00BA4DC1">
        <w:rPr>
          <w:rFonts w:ascii="Times New Roman" w:hAnsi="Times New Roman" w:cs="Times New Roman"/>
        </w:rPr>
        <w:t>ниц зон действия ограничений по условиям охраны объектов культурного наследия.</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Санитарно-защитные зоны предприятий:</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согласованные с областным центром территориального отдела управления Роспотребнадзора по Республики Башкортостан и получившие положительное заключение государственной экологич</w:t>
      </w:r>
      <w:r w:rsidRPr="00BA4DC1">
        <w:rPr>
          <w:rFonts w:ascii="Times New Roman" w:hAnsi="Times New Roman" w:cs="Times New Roman"/>
        </w:rPr>
        <w:t>е</w:t>
      </w:r>
      <w:r w:rsidRPr="00BA4DC1">
        <w:rPr>
          <w:rFonts w:ascii="Times New Roman" w:hAnsi="Times New Roman" w:cs="Times New Roman"/>
        </w:rPr>
        <w:t xml:space="preserve">ской экспертизы; </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2) размеры, которых установлены в соответствии с СанПиН (Санитарно-эпидемиологические правила и нормативы) 2.2.1/2.1.1.1200-03 «Санитарно-защитные з</w:t>
      </w:r>
      <w:r w:rsidRPr="00BA4DC1">
        <w:rPr>
          <w:rFonts w:ascii="Times New Roman" w:hAnsi="Times New Roman" w:cs="Times New Roman"/>
        </w:rPr>
        <w:t>о</w:t>
      </w:r>
      <w:r w:rsidRPr="00BA4DC1">
        <w:rPr>
          <w:rFonts w:ascii="Times New Roman" w:hAnsi="Times New Roman" w:cs="Times New Roman"/>
        </w:rPr>
        <w:t>ны и санитарная классификация предприятий, сооружений и иных объектов».</w:t>
      </w:r>
    </w:p>
    <w:p w:rsidR="00BA4DC1" w:rsidRPr="00BA4DC1" w:rsidRDefault="00BA4DC1" w:rsidP="00BA4DC1">
      <w:pPr>
        <w:widowControl w:val="0"/>
        <w:shd w:val="clear" w:color="auto" w:fill="FFFFFF"/>
        <w:jc w:val="center"/>
        <w:rPr>
          <w:rFonts w:ascii="Times New Roman" w:hAnsi="Times New Roman" w:cs="Times New Roman"/>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p>
    <w:p w:rsidR="00BA4DC1" w:rsidRPr="00BA4DC1" w:rsidRDefault="00BA4DC1" w:rsidP="00BA4DC1">
      <w:pPr>
        <w:widowControl w:val="0"/>
        <w:shd w:val="clear" w:color="auto" w:fill="FFFFFF"/>
        <w:jc w:val="center"/>
        <w:rPr>
          <w:rFonts w:ascii="Times New Roman" w:hAnsi="Times New Roman" w:cs="Times New Roman"/>
          <w:b/>
          <w:bCs/>
        </w:rPr>
      </w:pPr>
      <w:r w:rsidRPr="00BA4DC1">
        <w:rPr>
          <w:rFonts w:ascii="Times New Roman" w:hAnsi="Times New Roman" w:cs="Times New Roman"/>
          <w:b/>
          <w:bCs/>
        </w:rPr>
        <w:t xml:space="preserve">ЧАСТЬ </w:t>
      </w:r>
      <w:r w:rsidRPr="00BA4DC1">
        <w:rPr>
          <w:rFonts w:ascii="Times New Roman" w:hAnsi="Times New Roman" w:cs="Times New Roman"/>
          <w:b/>
          <w:bCs/>
          <w:lang w:val="en-US"/>
        </w:rPr>
        <w:t>III</w:t>
      </w:r>
      <w:r w:rsidRPr="00BA4DC1">
        <w:rPr>
          <w:rFonts w:ascii="Times New Roman" w:hAnsi="Times New Roman" w:cs="Times New Roman"/>
          <w:b/>
          <w:bCs/>
        </w:rPr>
        <w:t>. ГРАДОСТРОИТЕЛЬНЫЕ РЕГЛАМЕНТЫ</w:t>
      </w:r>
    </w:p>
    <w:p w:rsidR="00BA4DC1" w:rsidRPr="00BA4DC1" w:rsidRDefault="00BA4DC1" w:rsidP="00BA4DC1">
      <w:pPr>
        <w:widowControl w:val="0"/>
        <w:shd w:val="clear" w:color="auto" w:fill="FFFFFF"/>
        <w:ind w:firstLine="851"/>
        <w:rPr>
          <w:rFonts w:ascii="Times New Roman" w:hAnsi="Times New Roman" w:cs="Times New Roman"/>
          <w:b/>
          <w:bCs/>
        </w:rPr>
      </w:pP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b/>
          <w:bCs/>
        </w:rPr>
        <w:t>Статья 52. Виды территориальных зон, выделенных на карте градостроител</w:t>
      </w:r>
      <w:r w:rsidRPr="00BA4DC1">
        <w:rPr>
          <w:rFonts w:ascii="Times New Roman" w:hAnsi="Times New Roman" w:cs="Times New Roman"/>
          <w:b/>
          <w:bCs/>
        </w:rPr>
        <w:t>ь</w:t>
      </w:r>
      <w:r w:rsidRPr="00BA4DC1">
        <w:rPr>
          <w:rFonts w:ascii="Times New Roman" w:hAnsi="Times New Roman" w:cs="Times New Roman"/>
          <w:b/>
          <w:bCs/>
        </w:rPr>
        <w:t>ного зонирования территории населенных пунктов сельского поселения Чураевский сельсовет.</w:t>
      </w:r>
    </w:p>
    <w:p w:rsidR="00BA4DC1" w:rsidRPr="00BA4DC1" w:rsidRDefault="00BA4DC1" w:rsidP="00BA4DC1">
      <w:pPr>
        <w:spacing w:line="200" w:lineRule="atLeast"/>
        <w:ind w:firstLine="851"/>
        <w:rPr>
          <w:rFonts w:ascii="Times New Roman" w:hAnsi="Times New Roman" w:cs="Times New Roman"/>
        </w:rPr>
      </w:pP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Настоящими Правилами устанавливаются следующие виды территориальных зон на территории сельского поселения Чураевский сельсовет </w:t>
      </w:r>
    </w:p>
    <w:p w:rsidR="00BA4DC1" w:rsidRPr="00BA4DC1" w:rsidRDefault="00BA4DC1" w:rsidP="00BA4DC1">
      <w:pPr>
        <w:spacing w:line="200" w:lineRule="atLeast"/>
        <w:ind w:firstLine="851"/>
        <w:rPr>
          <w:rFonts w:ascii="Times New Roman" w:hAnsi="Times New Roman" w:cs="Times New Roman"/>
        </w:rPr>
      </w:pPr>
    </w:p>
    <w:tbl>
      <w:tblPr>
        <w:tblW w:w="0" w:type="auto"/>
        <w:tblInd w:w="108" w:type="dxa"/>
        <w:tblLayout w:type="fixed"/>
        <w:tblLook w:val="0000"/>
      </w:tblPr>
      <w:tblGrid>
        <w:gridCol w:w="1701"/>
        <w:gridCol w:w="7665"/>
      </w:tblGrid>
      <w:tr w:rsidR="00BA4DC1" w:rsidRPr="00BA4DC1" w:rsidTr="00135603">
        <w:trPr>
          <w:cantSplit/>
        </w:trPr>
        <w:tc>
          <w:tcPr>
            <w:tcW w:w="1701" w:type="dxa"/>
            <w:tcBorders>
              <w:top w:val="single" w:sz="4" w:space="0" w:color="000000"/>
              <w:left w:val="single" w:sz="4" w:space="0" w:color="000000"/>
              <w:bottom w:val="single" w:sz="4" w:space="0" w:color="000000"/>
            </w:tcBorders>
          </w:tcPr>
          <w:p w:rsidR="00BA4DC1" w:rsidRPr="00BA4DC1" w:rsidRDefault="00BA4DC1" w:rsidP="00135603">
            <w:pPr>
              <w:widowControl w:val="0"/>
              <w:snapToGrid w:val="0"/>
              <w:jc w:val="center"/>
              <w:rPr>
                <w:rFonts w:ascii="Times New Roman" w:hAnsi="Times New Roman" w:cs="Times New Roman"/>
              </w:rPr>
            </w:pPr>
            <w:r w:rsidRPr="00BA4DC1">
              <w:rPr>
                <w:rFonts w:ascii="Times New Roman" w:hAnsi="Times New Roman" w:cs="Times New Roman"/>
              </w:rPr>
              <w:lastRenderedPageBreak/>
              <w:t>Кодовые обозначения те</w:t>
            </w:r>
            <w:r w:rsidRPr="00BA4DC1">
              <w:rPr>
                <w:rFonts w:ascii="Times New Roman" w:hAnsi="Times New Roman" w:cs="Times New Roman"/>
              </w:rPr>
              <w:t>р</w:t>
            </w:r>
            <w:r w:rsidRPr="00BA4DC1">
              <w:rPr>
                <w:rFonts w:ascii="Times New Roman" w:hAnsi="Times New Roman" w:cs="Times New Roman"/>
              </w:rPr>
              <w:t>риториальных зон</w:t>
            </w:r>
          </w:p>
        </w:tc>
        <w:tc>
          <w:tcPr>
            <w:tcW w:w="7665" w:type="dxa"/>
            <w:tcBorders>
              <w:top w:val="single" w:sz="4" w:space="0" w:color="000000"/>
              <w:left w:val="single" w:sz="4" w:space="0" w:color="000000"/>
              <w:bottom w:val="single" w:sz="4" w:space="0" w:color="000000"/>
              <w:right w:val="single" w:sz="4" w:space="0" w:color="000000"/>
            </w:tcBorders>
            <w:vAlign w:val="center"/>
          </w:tcPr>
          <w:p w:rsidR="00BA4DC1" w:rsidRPr="00BA4DC1" w:rsidRDefault="00BA4DC1" w:rsidP="00135603">
            <w:pPr>
              <w:widowControl w:val="0"/>
              <w:snapToGrid w:val="0"/>
              <w:jc w:val="center"/>
              <w:rPr>
                <w:rFonts w:ascii="Times New Roman" w:hAnsi="Times New Roman" w:cs="Times New Roman"/>
              </w:rPr>
            </w:pPr>
            <w:r w:rsidRPr="00BA4DC1">
              <w:rPr>
                <w:rFonts w:ascii="Times New Roman" w:hAnsi="Times New Roman" w:cs="Times New Roman"/>
              </w:rPr>
              <w:t>Наименование территориальных зон</w:t>
            </w:r>
          </w:p>
        </w:tc>
      </w:tr>
      <w:tr w:rsidR="00BA4DC1" w:rsidRPr="00BA4DC1" w:rsidTr="00135603">
        <w:trPr>
          <w:cantSplit/>
        </w:trPr>
        <w:tc>
          <w:tcPr>
            <w:tcW w:w="1701" w:type="dxa"/>
            <w:tcBorders>
              <w:left w:val="single" w:sz="4" w:space="0" w:color="000000"/>
              <w:bottom w:val="single" w:sz="4" w:space="0" w:color="000000"/>
            </w:tcBorders>
            <w:vAlign w:val="center"/>
          </w:tcPr>
          <w:p w:rsidR="00BA4DC1" w:rsidRPr="00BA4DC1" w:rsidRDefault="00BA4DC1" w:rsidP="00135603">
            <w:pPr>
              <w:widowControl w:val="0"/>
              <w:snapToGrid w:val="0"/>
              <w:jc w:val="center"/>
              <w:rPr>
                <w:rFonts w:ascii="Times New Roman" w:hAnsi="Times New Roman" w:cs="Times New Roman"/>
                <w:color w:val="000000"/>
              </w:rPr>
            </w:pPr>
          </w:p>
        </w:tc>
        <w:tc>
          <w:tcPr>
            <w:tcW w:w="7665" w:type="dxa"/>
            <w:tcBorders>
              <w:left w:val="single" w:sz="4" w:space="0" w:color="000000"/>
              <w:bottom w:val="single" w:sz="4" w:space="0" w:color="000000"/>
              <w:right w:val="single" w:sz="4" w:space="0" w:color="000000"/>
            </w:tcBorders>
            <w:vAlign w:val="center"/>
          </w:tcPr>
          <w:p w:rsidR="00BA4DC1" w:rsidRPr="00BA4DC1" w:rsidRDefault="00BA4DC1" w:rsidP="00135603">
            <w:pPr>
              <w:pStyle w:val="ab"/>
              <w:keepNext w:val="0"/>
              <w:widowControl w:val="0"/>
              <w:snapToGrid w:val="0"/>
              <w:jc w:val="center"/>
              <w:rPr>
                <w:b/>
                <w:caps/>
                <w:sz w:val="22"/>
                <w:szCs w:val="22"/>
              </w:rPr>
            </w:pPr>
            <w:r w:rsidRPr="00BA4DC1">
              <w:rPr>
                <w:b/>
                <w:caps/>
                <w:sz w:val="22"/>
                <w:szCs w:val="22"/>
                <w:lang w:val="ru-RU"/>
              </w:rPr>
              <w:t>Жилые зоны</w:t>
            </w:r>
            <w:r w:rsidRPr="00BA4DC1">
              <w:rPr>
                <w:b/>
                <w:caps/>
                <w:sz w:val="22"/>
                <w:szCs w:val="22"/>
              </w:rPr>
              <w:t>:</w:t>
            </w:r>
          </w:p>
        </w:tc>
      </w:tr>
      <w:tr w:rsidR="00BA4DC1" w:rsidRPr="00BA4DC1" w:rsidTr="00135603">
        <w:tc>
          <w:tcPr>
            <w:tcW w:w="1701" w:type="dxa"/>
            <w:tcBorders>
              <w:top w:val="single" w:sz="4" w:space="0" w:color="000000"/>
              <w:left w:val="single" w:sz="4" w:space="0" w:color="000000"/>
              <w:bottom w:val="single" w:sz="4" w:space="0" w:color="000000"/>
            </w:tcBorders>
            <w:shd w:val="clear" w:color="auto" w:fill="FFFFFF"/>
            <w:vAlign w:val="center"/>
          </w:tcPr>
          <w:p w:rsidR="00BA4DC1" w:rsidRPr="00BA4DC1" w:rsidRDefault="00BA4DC1" w:rsidP="00135603">
            <w:pPr>
              <w:widowControl w:val="0"/>
              <w:snapToGrid w:val="0"/>
              <w:jc w:val="center"/>
              <w:rPr>
                <w:rFonts w:ascii="Times New Roman" w:hAnsi="Times New Roman" w:cs="Times New Roman"/>
                <w:b/>
              </w:rPr>
            </w:pPr>
            <w:proofErr w:type="gramStart"/>
            <w:r w:rsidRPr="00BA4DC1">
              <w:rPr>
                <w:rFonts w:ascii="Times New Roman" w:hAnsi="Times New Roman" w:cs="Times New Roman"/>
                <w:b/>
              </w:rPr>
              <w:t>Ж</w:t>
            </w:r>
            <w:proofErr w:type="gramEnd"/>
            <w:r w:rsidRPr="00BA4DC1">
              <w:rPr>
                <w:rFonts w:ascii="Times New Roman" w:hAnsi="Times New Roman" w:cs="Times New Roman"/>
                <w:b/>
              </w:rPr>
              <w:t xml:space="preserve"> – 1А</w:t>
            </w:r>
          </w:p>
        </w:tc>
        <w:tc>
          <w:tcPr>
            <w:tcW w:w="7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4DC1" w:rsidRPr="00BA4DC1" w:rsidRDefault="00BA4DC1" w:rsidP="00135603">
            <w:pPr>
              <w:snapToGrid w:val="0"/>
              <w:spacing w:line="200" w:lineRule="atLeast"/>
              <w:rPr>
                <w:rFonts w:ascii="Times New Roman" w:hAnsi="Times New Roman" w:cs="Times New Roman"/>
                <w:b/>
                <w:bCs/>
              </w:rPr>
            </w:pPr>
            <w:r w:rsidRPr="00BA4DC1">
              <w:rPr>
                <w:rFonts w:ascii="Times New Roman" w:hAnsi="Times New Roman" w:cs="Times New Roman"/>
                <w:b/>
              </w:rPr>
              <w:t>Зона застройки индивидуальными жилыми домами</w:t>
            </w:r>
            <w:r w:rsidRPr="00BA4DC1">
              <w:rPr>
                <w:rFonts w:ascii="Times New Roman" w:hAnsi="Times New Roman" w:cs="Times New Roman"/>
                <w:b/>
                <w:bCs/>
              </w:rPr>
              <w:t>;</w:t>
            </w:r>
          </w:p>
        </w:tc>
      </w:tr>
      <w:tr w:rsidR="00BA4DC1" w:rsidRPr="00BA4DC1" w:rsidTr="00135603">
        <w:tc>
          <w:tcPr>
            <w:tcW w:w="1701" w:type="dxa"/>
            <w:tcBorders>
              <w:top w:val="single" w:sz="4" w:space="0" w:color="000000"/>
              <w:left w:val="single" w:sz="4" w:space="0" w:color="000000"/>
              <w:bottom w:val="single" w:sz="4" w:space="0" w:color="000000"/>
            </w:tcBorders>
            <w:shd w:val="clear" w:color="auto" w:fill="FFFFFF"/>
            <w:vAlign w:val="center"/>
          </w:tcPr>
          <w:p w:rsidR="00BA4DC1" w:rsidRPr="00BA4DC1" w:rsidRDefault="00BA4DC1" w:rsidP="00135603">
            <w:pPr>
              <w:widowControl w:val="0"/>
              <w:snapToGrid w:val="0"/>
              <w:jc w:val="center"/>
              <w:rPr>
                <w:rFonts w:ascii="Times New Roman" w:hAnsi="Times New Roman" w:cs="Times New Roman"/>
                <w:b/>
              </w:rPr>
            </w:pPr>
            <w:proofErr w:type="gramStart"/>
            <w:r w:rsidRPr="00BA4DC1">
              <w:rPr>
                <w:rFonts w:ascii="Times New Roman" w:hAnsi="Times New Roman" w:cs="Times New Roman"/>
                <w:b/>
              </w:rPr>
              <w:t>Ж</w:t>
            </w:r>
            <w:proofErr w:type="gramEnd"/>
            <w:r w:rsidRPr="00BA4DC1">
              <w:rPr>
                <w:rFonts w:ascii="Times New Roman" w:hAnsi="Times New Roman" w:cs="Times New Roman"/>
                <w:b/>
              </w:rPr>
              <w:t xml:space="preserve"> – 1Б</w:t>
            </w:r>
          </w:p>
        </w:tc>
        <w:tc>
          <w:tcPr>
            <w:tcW w:w="7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4DC1" w:rsidRPr="00BA4DC1" w:rsidRDefault="00BA4DC1" w:rsidP="00135603">
            <w:pPr>
              <w:snapToGrid w:val="0"/>
              <w:spacing w:line="200" w:lineRule="atLeast"/>
              <w:rPr>
                <w:rFonts w:ascii="Times New Roman" w:hAnsi="Times New Roman" w:cs="Times New Roman"/>
                <w:b/>
              </w:rPr>
            </w:pPr>
            <w:r w:rsidRPr="00BA4DC1">
              <w:rPr>
                <w:rFonts w:ascii="Times New Roman" w:hAnsi="Times New Roman" w:cs="Times New Roman"/>
                <w:b/>
              </w:rPr>
              <w:t>Зона застройки индивидуальными жилыми домами с содержанием домашнего скота  и птицы;</w:t>
            </w:r>
          </w:p>
        </w:tc>
      </w:tr>
      <w:tr w:rsidR="00BA4DC1" w:rsidRPr="00BA4DC1" w:rsidTr="00135603">
        <w:tc>
          <w:tcPr>
            <w:tcW w:w="1701" w:type="dxa"/>
            <w:tcBorders>
              <w:top w:val="single" w:sz="4" w:space="0" w:color="000000"/>
              <w:left w:val="single" w:sz="4" w:space="0" w:color="000000"/>
              <w:bottom w:val="single" w:sz="4" w:space="0" w:color="000000"/>
            </w:tcBorders>
            <w:shd w:val="clear" w:color="auto" w:fill="FFFFFF"/>
            <w:vAlign w:val="center"/>
          </w:tcPr>
          <w:p w:rsidR="00BA4DC1" w:rsidRPr="00BA4DC1" w:rsidRDefault="00BA4DC1" w:rsidP="00135603">
            <w:pPr>
              <w:widowControl w:val="0"/>
              <w:snapToGrid w:val="0"/>
              <w:jc w:val="center"/>
              <w:rPr>
                <w:rFonts w:ascii="Times New Roman" w:hAnsi="Times New Roman" w:cs="Times New Roman"/>
                <w:b/>
              </w:rPr>
            </w:pPr>
            <w:proofErr w:type="gramStart"/>
            <w:r w:rsidRPr="00BA4DC1">
              <w:rPr>
                <w:rFonts w:ascii="Times New Roman" w:hAnsi="Times New Roman" w:cs="Times New Roman"/>
                <w:b/>
              </w:rPr>
              <w:t>Ж</w:t>
            </w:r>
            <w:proofErr w:type="gramEnd"/>
            <w:r w:rsidRPr="00BA4DC1">
              <w:rPr>
                <w:rFonts w:ascii="Times New Roman" w:hAnsi="Times New Roman" w:cs="Times New Roman"/>
                <w:b/>
              </w:rPr>
              <w:t xml:space="preserve"> – МЗ</w:t>
            </w:r>
          </w:p>
        </w:tc>
        <w:tc>
          <w:tcPr>
            <w:tcW w:w="7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4DC1" w:rsidRPr="00BA4DC1" w:rsidRDefault="00BA4DC1" w:rsidP="00135603">
            <w:pPr>
              <w:snapToGrid w:val="0"/>
              <w:spacing w:line="200" w:lineRule="atLeast"/>
              <w:rPr>
                <w:rFonts w:ascii="Times New Roman" w:hAnsi="Times New Roman" w:cs="Times New Roman"/>
                <w:b/>
                <w:bCs/>
              </w:rPr>
            </w:pPr>
            <w:r w:rsidRPr="00BA4DC1">
              <w:rPr>
                <w:rFonts w:ascii="Times New Roman" w:hAnsi="Times New Roman" w:cs="Times New Roman"/>
                <w:b/>
              </w:rPr>
              <w:t>Зона застройки</w:t>
            </w:r>
            <w:r w:rsidRPr="00BA4DC1">
              <w:rPr>
                <w:rFonts w:ascii="Times New Roman" w:hAnsi="Times New Roman" w:cs="Times New Roman"/>
                <w:b/>
                <w:bCs/>
              </w:rPr>
              <w:t xml:space="preserve"> малоэтажными жилыми домами;</w:t>
            </w:r>
          </w:p>
        </w:tc>
      </w:tr>
      <w:tr w:rsidR="00BA4DC1" w:rsidRPr="00BA4DC1" w:rsidTr="00135603">
        <w:tc>
          <w:tcPr>
            <w:tcW w:w="1701" w:type="dxa"/>
            <w:tcBorders>
              <w:top w:val="single" w:sz="4" w:space="0" w:color="000000"/>
              <w:left w:val="single" w:sz="4" w:space="0" w:color="000000"/>
              <w:bottom w:val="single" w:sz="4" w:space="0" w:color="000000"/>
            </w:tcBorders>
            <w:shd w:val="clear" w:color="auto" w:fill="FFFFFF"/>
            <w:vAlign w:val="center"/>
          </w:tcPr>
          <w:p w:rsidR="00BA4DC1" w:rsidRPr="00BA4DC1" w:rsidRDefault="00BA4DC1" w:rsidP="00135603">
            <w:pPr>
              <w:widowControl w:val="0"/>
              <w:snapToGrid w:val="0"/>
              <w:jc w:val="center"/>
              <w:rPr>
                <w:rFonts w:ascii="Times New Roman" w:hAnsi="Times New Roman" w:cs="Times New Roman"/>
                <w:b/>
              </w:rPr>
            </w:pPr>
            <w:r w:rsidRPr="00BA4DC1">
              <w:rPr>
                <w:rFonts w:ascii="Times New Roman" w:hAnsi="Times New Roman" w:cs="Times New Roman"/>
                <w:b/>
              </w:rPr>
              <w:t>Ж-КСТ</w:t>
            </w:r>
          </w:p>
        </w:tc>
        <w:tc>
          <w:tcPr>
            <w:tcW w:w="7665" w:type="dxa"/>
            <w:tcBorders>
              <w:top w:val="single" w:sz="4" w:space="0" w:color="000000"/>
              <w:left w:val="single" w:sz="4" w:space="0" w:color="000000"/>
              <w:bottom w:val="single" w:sz="4" w:space="0" w:color="000000"/>
              <w:right w:val="single" w:sz="4" w:space="0" w:color="000000"/>
            </w:tcBorders>
            <w:shd w:val="clear" w:color="auto" w:fill="FFFFFF"/>
          </w:tcPr>
          <w:p w:rsidR="00BA4DC1" w:rsidRPr="00BA4DC1" w:rsidRDefault="00BA4DC1" w:rsidP="00135603">
            <w:pPr>
              <w:snapToGrid w:val="0"/>
              <w:spacing w:line="200" w:lineRule="atLeast"/>
              <w:rPr>
                <w:rFonts w:ascii="Times New Roman" w:hAnsi="Times New Roman" w:cs="Times New Roman"/>
                <w:b/>
                <w:bCs/>
              </w:rPr>
            </w:pPr>
            <w:r w:rsidRPr="00BA4DC1">
              <w:rPr>
                <w:rFonts w:ascii="Times New Roman" w:hAnsi="Times New Roman" w:cs="Times New Roman"/>
                <w:b/>
              </w:rPr>
              <w:t>Зона садоводства и дачного хозяйства</w:t>
            </w:r>
            <w:r w:rsidRPr="00BA4DC1">
              <w:rPr>
                <w:rFonts w:ascii="Times New Roman" w:hAnsi="Times New Roman" w:cs="Times New Roman"/>
                <w:b/>
                <w:bCs/>
              </w:rPr>
              <w:t>;</w:t>
            </w:r>
          </w:p>
        </w:tc>
      </w:tr>
      <w:tr w:rsidR="00BA4DC1" w:rsidRPr="00BA4DC1" w:rsidTr="00135603">
        <w:tc>
          <w:tcPr>
            <w:tcW w:w="1701" w:type="dxa"/>
            <w:tcBorders>
              <w:top w:val="single" w:sz="4" w:space="0" w:color="000000"/>
              <w:left w:val="single" w:sz="4" w:space="0" w:color="000000"/>
              <w:bottom w:val="single" w:sz="4" w:space="0" w:color="000000"/>
            </w:tcBorders>
            <w:shd w:val="clear" w:color="auto" w:fill="FFFFFF"/>
            <w:vAlign w:val="center"/>
          </w:tcPr>
          <w:p w:rsidR="00BA4DC1" w:rsidRPr="00BA4DC1" w:rsidRDefault="00BA4DC1" w:rsidP="00135603">
            <w:pPr>
              <w:widowControl w:val="0"/>
              <w:snapToGrid w:val="0"/>
              <w:jc w:val="center"/>
              <w:rPr>
                <w:rFonts w:ascii="Times New Roman" w:hAnsi="Times New Roman" w:cs="Times New Roman"/>
                <w:b/>
              </w:rPr>
            </w:pPr>
            <w:r w:rsidRPr="00BA4DC1">
              <w:rPr>
                <w:rFonts w:ascii="Times New Roman" w:hAnsi="Times New Roman" w:cs="Times New Roman"/>
                <w:b/>
              </w:rPr>
              <w:t xml:space="preserve">Ж – </w:t>
            </w:r>
            <w:proofErr w:type="gramStart"/>
            <w:r w:rsidRPr="00BA4DC1">
              <w:rPr>
                <w:rFonts w:ascii="Times New Roman" w:hAnsi="Times New Roman" w:cs="Times New Roman"/>
                <w:b/>
              </w:rPr>
              <w:t>Р</w:t>
            </w:r>
            <w:proofErr w:type="gramEnd"/>
          </w:p>
        </w:tc>
        <w:tc>
          <w:tcPr>
            <w:tcW w:w="7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4DC1" w:rsidRPr="00BA4DC1" w:rsidRDefault="00BA4DC1" w:rsidP="00135603">
            <w:pPr>
              <w:widowControl w:val="0"/>
              <w:snapToGrid w:val="0"/>
              <w:rPr>
                <w:rFonts w:ascii="Times New Roman" w:hAnsi="Times New Roman" w:cs="Times New Roman"/>
                <w:b/>
                <w:bCs/>
              </w:rPr>
            </w:pPr>
            <w:r w:rsidRPr="00BA4DC1">
              <w:rPr>
                <w:rFonts w:ascii="Times New Roman" w:hAnsi="Times New Roman" w:cs="Times New Roman"/>
                <w:b/>
              </w:rPr>
              <w:t>Зона развития застройки</w:t>
            </w:r>
            <w:r w:rsidRPr="00BA4DC1">
              <w:rPr>
                <w:rFonts w:ascii="Times New Roman" w:hAnsi="Times New Roman" w:cs="Times New Roman"/>
                <w:b/>
                <w:bCs/>
              </w:rPr>
              <w:t xml:space="preserve"> жилыми домами.</w:t>
            </w:r>
          </w:p>
        </w:tc>
      </w:tr>
      <w:tr w:rsidR="00BA4DC1" w:rsidRPr="00BA4DC1" w:rsidTr="00135603">
        <w:tc>
          <w:tcPr>
            <w:tcW w:w="1701" w:type="dxa"/>
            <w:tcBorders>
              <w:left w:val="single" w:sz="4" w:space="0" w:color="000000"/>
              <w:bottom w:val="single" w:sz="4" w:space="0" w:color="000000"/>
            </w:tcBorders>
            <w:vAlign w:val="center"/>
          </w:tcPr>
          <w:p w:rsidR="00BA4DC1" w:rsidRPr="00BA4DC1" w:rsidRDefault="00BA4DC1" w:rsidP="00135603">
            <w:pPr>
              <w:widowControl w:val="0"/>
              <w:snapToGrid w:val="0"/>
              <w:jc w:val="center"/>
              <w:rPr>
                <w:rFonts w:ascii="Times New Roman" w:hAnsi="Times New Roman" w:cs="Times New Roman"/>
                <w:caps/>
                <w:color w:val="000000"/>
              </w:rPr>
            </w:pPr>
          </w:p>
        </w:tc>
        <w:tc>
          <w:tcPr>
            <w:tcW w:w="7665" w:type="dxa"/>
            <w:tcBorders>
              <w:left w:val="single" w:sz="4" w:space="0" w:color="000000"/>
              <w:bottom w:val="single" w:sz="4" w:space="0" w:color="000000"/>
              <w:right w:val="single" w:sz="4" w:space="0" w:color="000000"/>
            </w:tcBorders>
          </w:tcPr>
          <w:p w:rsidR="00BA4DC1" w:rsidRPr="00BA4DC1" w:rsidRDefault="00BA4DC1" w:rsidP="00135603">
            <w:pPr>
              <w:widowControl w:val="0"/>
              <w:snapToGrid w:val="0"/>
              <w:rPr>
                <w:rFonts w:ascii="Times New Roman" w:hAnsi="Times New Roman" w:cs="Times New Roman"/>
              </w:rPr>
            </w:pPr>
          </w:p>
        </w:tc>
      </w:tr>
      <w:tr w:rsidR="00BA4DC1" w:rsidRPr="00BA4DC1" w:rsidTr="00135603">
        <w:tc>
          <w:tcPr>
            <w:tcW w:w="1701" w:type="dxa"/>
            <w:tcBorders>
              <w:left w:val="single" w:sz="4" w:space="0" w:color="000000"/>
              <w:bottom w:val="single" w:sz="4" w:space="0" w:color="000000"/>
            </w:tcBorders>
            <w:vAlign w:val="center"/>
          </w:tcPr>
          <w:p w:rsidR="00BA4DC1" w:rsidRPr="00BA4DC1" w:rsidRDefault="00BA4DC1" w:rsidP="00135603">
            <w:pPr>
              <w:widowControl w:val="0"/>
              <w:snapToGrid w:val="0"/>
              <w:jc w:val="center"/>
              <w:rPr>
                <w:rFonts w:ascii="Times New Roman" w:hAnsi="Times New Roman" w:cs="Times New Roman"/>
                <w:caps/>
                <w:color w:val="000000"/>
              </w:rPr>
            </w:pPr>
          </w:p>
        </w:tc>
        <w:tc>
          <w:tcPr>
            <w:tcW w:w="7665" w:type="dxa"/>
            <w:tcBorders>
              <w:left w:val="single" w:sz="4" w:space="0" w:color="000000"/>
              <w:bottom w:val="single" w:sz="4" w:space="0" w:color="000000"/>
              <w:right w:val="single" w:sz="4" w:space="0" w:color="000000"/>
            </w:tcBorders>
          </w:tcPr>
          <w:p w:rsidR="00BA4DC1" w:rsidRPr="00BA4DC1" w:rsidRDefault="00BA4DC1" w:rsidP="00135603">
            <w:pPr>
              <w:widowControl w:val="0"/>
              <w:snapToGrid w:val="0"/>
              <w:jc w:val="center"/>
              <w:rPr>
                <w:rFonts w:ascii="Times New Roman" w:hAnsi="Times New Roman" w:cs="Times New Roman"/>
                <w:b/>
              </w:rPr>
            </w:pPr>
            <w:r w:rsidRPr="00BA4DC1">
              <w:rPr>
                <w:rFonts w:ascii="Times New Roman" w:hAnsi="Times New Roman" w:cs="Times New Roman"/>
                <w:b/>
              </w:rPr>
              <w:t>ОБЩЕСТВЕННО-ЖИЛЫЕ ЗОНЫ:</w:t>
            </w:r>
          </w:p>
        </w:tc>
      </w:tr>
      <w:tr w:rsidR="00BA4DC1" w:rsidRPr="00BA4DC1" w:rsidTr="00135603">
        <w:tc>
          <w:tcPr>
            <w:tcW w:w="1701" w:type="dxa"/>
            <w:tcBorders>
              <w:top w:val="single" w:sz="4" w:space="0" w:color="000000"/>
              <w:left w:val="single" w:sz="4" w:space="0" w:color="000000"/>
              <w:bottom w:val="single" w:sz="4" w:space="0" w:color="000000"/>
            </w:tcBorders>
            <w:shd w:val="clear" w:color="auto" w:fill="auto"/>
            <w:vAlign w:val="center"/>
          </w:tcPr>
          <w:p w:rsidR="00BA4DC1" w:rsidRPr="00BA4DC1" w:rsidRDefault="00BA4DC1" w:rsidP="00135603">
            <w:pPr>
              <w:widowControl w:val="0"/>
              <w:snapToGrid w:val="0"/>
              <w:jc w:val="center"/>
              <w:rPr>
                <w:rFonts w:ascii="Times New Roman" w:hAnsi="Times New Roman" w:cs="Times New Roman"/>
                <w:b/>
              </w:rPr>
            </w:pPr>
            <w:r w:rsidRPr="00BA4DC1">
              <w:rPr>
                <w:rFonts w:ascii="Times New Roman" w:hAnsi="Times New Roman" w:cs="Times New Roman"/>
                <w:b/>
              </w:rPr>
              <w:t xml:space="preserve">О– </w:t>
            </w:r>
            <w:proofErr w:type="gramStart"/>
            <w:r w:rsidRPr="00BA4DC1">
              <w:rPr>
                <w:rFonts w:ascii="Times New Roman" w:hAnsi="Times New Roman" w:cs="Times New Roman"/>
                <w:b/>
              </w:rPr>
              <w:t>Ж</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DC1" w:rsidRPr="00BA4DC1" w:rsidRDefault="00BA4DC1" w:rsidP="00135603">
            <w:pPr>
              <w:snapToGrid w:val="0"/>
              <w:spacing w:line="200" w:lineRule="atLeast"/>
              <w:rPr>
                <w:rFonts w:ascii="Times New Roman" w:hAnsi="Times New Roman" w:cs="Times New Roman"/>
                <w:b/>
                <w:bCs/>
              </w:rPr>
            </w:pPr>
            <w:proofErr w:type="gramEnd"/>
            <w:r w:rsidRPr="00BA4DC1">
              <w:rPr>
                <w:rFonts w:ascii="Times New Roman" w:hAnsi="Times New Roman" w:cs="Times New Roman"/>
                <w:b/>
                <w:bCs/>
              </w:rPr>
              <w:t>Зона общественно-жилого назначения.</w:t>
            </w:r>
          </w:p>
        </w:tc>
      </w:tr>
      <w:tr w:rsidR="00BA4DC1" w:rsidRPr="00BA4DC1" w:rsidTr="00135603">
        <w:tc>
          <w:tcPr>
            <w:tcW w:w="1701" w:type="dxa"/>
            <w:tcBorders>
              <w:left w:val="single" w:sz="4" w:space="0" w:color="000000"/>
              <w:bottom w:val="single" w:sz="4" w:space="0" w:color="000000"/>
            </w:tcBorders>
            <w:vAlign w:val="center"/>
          </w:tcPr>
          <w:p w:rsidR="00BA4DC1" w:rsidRPr="00BA4DC1" w:rsidRDefault="00BA4DC1" w:rsidP="00135603">
            <w:pPr>
              <w:widowControl w:val="0"/>
              <w:snapToGrid w:val="0"/>
              <w:jc w:val="center"/>
              <w:rPr>
                <w:rFonts w:ascii="Times New Roman" w:hAnsi="Times New Roman" w:cs="Times New Roman"/>
                <w:caps/>
                <w:color w:val="000000"/>
              </w:rPr>
            </w:pPr>
          </w:p>
        </w:tc>
        <w:tc>
          <w:tcPr>
            <w:tcW w:w="7665" w:type="dxa"/>
            <w:tcBorders>
              <w:left w:val="single" w:sz="4" w:space="0" w:color="000000"/>
              <w:bottom w:val="single" w:sz="4" w:space="0" w:color="000000"/>
              <w:right w:val="single" w:sz="4" w:space="0" w:color="000000"/>
            </w:tcBorders>
          </w:tcPr>
          <w:p w:rsidR="00BA4DC1" w:rsidRPr="00BA4DC1" w:rsidRDefault="00BA4DC1" w:rsidP="00135603">
            <w:pPr>
              <w:widowControl w:val="0"/>
              <w:snapToGrid w:val="0"/>
              <w:rPr>
                <w:rFonts w:ascii="Times New Roman" w:hAnsi="Times New Roman" w:cs="Times New Roman"/>
              </w:rPr>
            </w:pPr>
          </w:p>
        </w:tc>
      </w:tr>
      <w:tr w:rsidR="00BA4DC1" w:rsidRPr="00BA4DC1" w:rsidTr="00135603">
        <w:tc>
          <w:tcPr>
            <w:tcW w:w="1701" w:type="dxa"/>
            <w:tcBorders>
              <w:left w:val="single" w:sz="4" w:space="0" w:color="000000"/>
              <w:bottom w:val="single" w:sz="4" w:space="0" w:color="000000"/>
            </w:tcBorders>
            <w:vAlign w:val="center"/>
          </w:tcPr>
          <w:p w:rsidR="00BA4DC1" w:rsidRPr="00BA4DC1" w:rsidRDefault="00BA4DC1" w:rsidP="00135603">
            <w:pPr>
              <w:widowControl w:val="0"/>
              <w:snapToGrid w:val="0"/>
              <w:jc w:val="center"/>
              <w:rPr>
                <w:rFonts w:ascii="Times New Roman" w:hAnsi="Times New Roman" w:cs="Times New Roman"/>
                <w:caps/>
                <w:color w:val="000000"/>
              </w:rPr>
            </w:pPr>
          </w:p>
        </w:tc>
        <w:tc>
          <w:tcPr>
            <w:tcW w:w="7665" w:type="dxa"/>
            <w:tcBorders>
              <w:left w:val="single" w:sz="4" w:space="0" w:color="000000"/>
              <w:bottom w:val="single" w:sz="4" w:space="0" w:color="000000"/>
              <w:right w:val="single" w:sz="4" w:space="0" w:color="000000"/>
            </w:tcBorders>
          </w:tcPr>
          <w:p w:rsidR="00BA4DC1" w:rsidRPr="00BA4DC1" w:rsidRDefault="00BA4DC1" w:rsidP="00135603">
            <w:pPr>
              <w:widowControl w:val="0"/>
              <w:snapToGrid w:val="0"/>
              <w:jc w:val="center"/>
              <w:rPr>
                <w:rFonts w:ascii="Times New Roman" w:hAnsi="Times New Roman" w:cs="Times New Roman"/>
                <w:b/>
                <w:caps/>
              </w:rPr>
            </w:pPr>
            <w:r w:rsidRPr="00BA4DC1">
              <w:rPr>
                <w:rFonts w:ascii="Times New Roman" w:hAnsi="Times New Roman" w:cs="Times New Roman"/>
                <w:b/>
                <w:caps/>
              </w:rPr>
              <w:t>ОБЩЕСТВЕННО- ДЕЛОВЫЕ ЗОНЫ:</w:t>
            </w:r>
          </w:p>
        </w:tc>
      </w:tr>
      <w:tr w:rsidR="00BA4DC1" w:rsidRPr="00BA4DC1" w:rsidTr="00135603">
        <w:tc>
          <w:tcPr>
            <w:tcW w:w="1701" w:type="dxa"/>
            <w:tcBorders>
              <w:top w:val="single" w:sz="4" w:space="0" w:color="000000"/>
              <w:left w:val="single" w:sz="4" w:space="0" w:color="000000"/>
              <w:bottom w:val="single" w:sz="4" w:space="0" w:color="000000"/>
            </w:tcBorders>
            <w:shd w:val="clear" w:color="auto" w:fill="auto"/>
            <w:vAlign w:val="center"/>
          </w:tcPr>
          <w:p w:rsidR="00BA4DC1" w:rsidRPr="00BA4DC1" w:rsidRDefault="00BA4DC1" w:rsidP="00135603">
            <w:pPr>
              <w:widowControl w:val="0"/>
              <w:snapToGrid w:val="0"/>
              <w:jc w:val="center"/>
              <w:rPr>
                <w:rFonts w:ascii="Times New Roman" w:hAnsi="Times New Roman" w:cs="Times New Roman"/>
                <w:b/>
              </w:rPr>
            </w:pPr>
            <w:r w:rsidRPr="00BA4DC1">
              <w:rPr>
                <w:rFonts w:ascii="Times New Roman" w:hAnsi="Times New Roman" w:cs="Times New Roman"/>
                <w:b/>
              </w:rPr>
              <w:t>ОД-1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DC1" w:rsidRPr="00BA4DC1" w:rsidRDefault="00BA4DC1" w:rsidP="00135603">
            <w:pPr>
              <w:widowControl w:val="0"/>
              <w:snapToGrid w:val="0"/>
              <w:rPr>
                <w:rFonts w:ascii="Times New Roman" w:hAnsi="Times New Roman" w:cs="Times New Roman"/>
                <w:b/>
              </w:rPr>
            </w:pPr>
            <w:r w:rsidRPr="00BA4DC1">
              <w:rPr>
                <w:rFonts w:ascii="Times New Roman" w:hAnsi="Times New Roman" w:cs="Times New Roman"/>
                <w:b/>
              </w:rPr>
              <w:t xml:space="preserve">Центральная зона </w:t>
            </w:r>
            <w:proofErr w:type="gramStart"/>
            <w:r w:rsidRPr="00BA4DC1">
              <w:rPr>
                <w:rFonts w:ascii="Times New Roman" w:hAnsi="Times New Roman" w:cs="Times New Roman"/>
                <w:b/>
              </w:rPr>
              <w:t>делового</w:t>
            </w:r>
            <w:proofErr w:type="gramEnd"/>
            <w:r w:rsidRPr="00BA4DC1">
              <w:rPr>
                <w:rFonts w:ascii="Times New Roman" w:hAnsi="Times New Roman" w:cs="Times New Roman"/>
                <w:b/>
              </w:rPr>
              <w:t>, общественного и коммерческого</w:t>
            </w:r>
          </w:p>
          <w:p w:rsidR="00BA4DC1" w:rsidRPr="00BA4DC1" w:rsidRDefault="00BA4DC1" w:rsidP="00135603">
            <w:pPr>
              <w:widowControl w:val="0"/>
              <w:snapToGrid w:val="0"/>
              <w:rPr>
                <w:rFonts w:ascii="Times New Roman" w:hAnsi="Times New Roman" w:cs="Times New Roman"/>
                <w:b/>
                <w:color w:val="000000"/>
              </w:rPr>
            </w:pPr>
            <w:r w:rsidRPr="00BA4DC1">
              <w:rPr>
                <w:rFonts w:ascii="Times New Roman" w:hAnsi="Times New Roman" w:cs="Times New Roman"/>
                <w:b/>
              </w:rPr>
              <w:t>назначения</w:t>
            </w:r>
            <w:r w:rsidRPr="00BA4DC1">
              <w:rPr>
                <w:rFonts w:ascii="Times New Roman" w:hAnsi="Times New Roman" w:cs="Times New Roman"/>
                <w:b/>
                <w:color w:val="000000"/>
              </w:rPr>
              <w:t>;</w:t>
            </w:r>
          </w:p>
        </w:tc>
      </w:tr>
      <w:tr w:rsidR="00BA4DC1" w:rsidRPr="00BA4DC1" w:rsidTr="00135603">
        <w:tc>
          <w:tcPr>
            <w:tcW w:w="1701" w:type="dxa"/>
            <w:tcBorders>
              <w:top w:val="single" w:sz="4" w:space="0" w:color="000000"/>
              <w:left w:val="single" w:sz="4" w:space="0" w:color="000000"/>
              <w:bottom w:val="single" w:sz="4" w:space="0" w:color="000000"/>
            </w:tcBorders>
            <w:shd w:val="clear" w:color="auto" w:fill="auto"/>
            <w:vAlign w:val="center"/>
          </w:tcPr>
          <w:p w:rsidR="00BA4DC1" w:rsidRPr="00BA4DC1" w:rsidRDefault="00BA4DC1" w:rsidP="00135603">
            <w:pPr>
              <w:widowControl w:val="0"/>
              <w:snapToGrid w:val="0"/>
              <w:jc w:val="center"/>
              <w:rPr>
                <w:rFonts w:ascii="Times New Roman" w:hAnsi="Times New Roman" w:cs="Times New Roman"/>
                <w:b/>
              </w:rPr>
            </w:pPr>
            <w:r w:rsidRPr="00BA4DC1">
              <w:rPr>
                <w:rFonts w:ascii="Times New Roman" w:hAnsi="Times New Roman" w:cs="Times New Roman"/>
                <w:b/>
              </w:rPr>
              <w:t>ОД-2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DC1" w:rsidRPr="00BA4DC1" w:rsidRDefault="00BA4DC1" w:rsidP="00135603">
            <w:pPr>
              <w:widowControl w:val="0"/>
              <w:snapToGrid w:val="0"/>
              <w:rPr>
                <w:rFonts w:ascii="Times New Roman" w:hAnsi="Times New Roman" w:cs="Times New Roman"/>
                <w:b/>
              </w:rPr>
            </w:pPr>
            <w:r w:rsidRPr="00BA4DC1">
              <w:rPr>
                <w:rFonts w:ascii="Times New Roman" w:hAnsi="Times New Roman" w:cs="Times New Roman"/>
                <w:b/>
              </w:rPr>
              <w:t>Зона делового, общественного и коммерческого назначения</w:t>
            </w:r>
          </w:p>
          <w:p w:rsidR="00BA4DC1" w:rsidRPr="00BA4DC1" w:rsidRDefault="00BA4DC1" w:rsidP="00135603">
            <w:pPr>
              <w:widowControl w:val="0"/>
              <w:snapToGrid w:val="0"/>
              <w:rPr>
                <w:rFonts w:ascii="Times New Roman" w:hAnsi="Times New Roman" w:cs="Times New Roman"/>
                <w:b/>
              </w:rPr>
            </w:pPr>
            <w:r w:rsidRPr="00BA4DC1">
              <w:rPr>
                <w:rFonts w:ascii="Times New Roman" w:hAnsi="Times New Roman" w:cs="Times New Roman"/>
                <w:b/>
              </w:rPr>
              <w:t>местного значения;</w:t>
            </w:r>
          </w:p>
        </w:tc>
      </w:tr>
      <w:tr w:rsidR="00BA4DC1" w:rsidRPr="00BA4DC1" w:rsidTr="00135603">
        <w:tc>
          <w:tcPr>
            <w:tcW w:w="1701" w:type="dxa"/>
            <w:tcBorders>
              <w:top w:val="single" w:sz="4" w:space="0" w:color="000000"/>
              <w:left w:val="single" w:sz="4" w:space="0" w:color="000000"/>
              <w:bottom w:val="single" w:sz="4" w:space="0" w:color="000000"/>
            </w:tcBorders>
            <w:shd w:val="clear" w:color="auto" w:fill="auto"/>
            <w:vAlign w:val="center"/>
          </w:tcPr>
          <w:p w:rsidR="00BA4DC1" w:rsidRPr="00BA4DC1" w:rsidRDefault="00BA4DC1" w:rsidP="00135603">
            <w:pPr>
              <w:widowControl w:val="0"/>
              <w:snapToGrid w:val="0"/>
              <w:jc w:val="center"/>
              <w:rPr>
                <w:rFonts w:ascii="Times New Roman" w:hAnsi="Times New Roman" w:cs="Times New Roman"/>
                <w:b/>
              </w:rPr>
            </w:pPr>
            <w:r w:rsidRPr="00BA4DC1">
              <w:rPr>
                <w:rFonts w:ascii="Times New Roman" w:hAnsi="Times New Roman" w:cs="Times New Roman"/>
                <w:b/>
              </w:rPr>
              <w:t>ОД-3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DC1" w:rsidRPr="00BA4DC1" w:rsidRDefault="00BA4DC1" w:rsidP="00135603">
            <w:pPr>
              <w:snapToGrid w:val="0"/>
              <w:spacing w:line="200" w:lineRule="atLeast"/>
              <w:rPr>
                <w:rFonts w:ascii="Times New Roman" w:hAnsi="Times New Roman" w:cs="Times New Roman"/>
                <w:b/>
              </w:rPr>
            </w:pPr>
            <w:r w:rsidRPr="00BA4DC1">
              <w:rPr>
                <w:rFonts w:ascii="Times New Roman" w:hAnsi="Times New Roman" w:cs="Times New Roman"/>
                <w:b/>
              </w:rPr>
              <w:t>Зона обслуживания и деловой активности при транспортных кор</w:t>
            </w:r>
            <w:r w:rsidRPr="00BA4DC1">
              <w:rPr>
                <w:rFonts w:ascii="Times New Roman" w:hAnsi="Times New Roman" w:cs="Times New Roman"/>
                <w:b/>
              </w:rPr>
              <w:t>и</w:t>
            </w:r>
            <w:r w:rsidRPr="00BA4DC1">
              <w:rPr>
                <w:rFonts w:ascii="Times New Roman" w:hAnsi="Times New Roman" w:cs="Times New Roman"/>
                <w:b/>
              </w:rPr>
              <w:t>дорах и узлах;</w:t>
            </w:r>
          </w:p>
        </w:tc>
      </w:tr>
      <w:tr w:rsidR="00BA4DC1" w:rsidRPr="00BA4DC1" w:rsidTr="00135603">
        <w:trPr>
          <w:cantSplit/>
        </w:trPr>
        <w:tc>
          <w:tcPr>
            <w:tcW w:w="1701" w:type="dxa"/>
            <w:tcBorders>
              <w:top w:val="single" w:sz="4" w:space="0" w:color="000000"/>
              <w:left w:val="single" w:sz="4" w:space="0" w:color="000000"/>
              <w:bottom w:val="single" w:sz="4" w:space="0" w:color="000000"/>
            </w:tcBorders>
            <w:shd w:val="clear" w:color="auto" w:fill="auto"/>
            <w:vAlign w:val="center"/>
          </w:tcPr>
          <w:p w:rsidR="00BA4DC1" w:rsidRPr="00BA4DC1" w:rsidRDefault="00BA4DC1" w:rsidP="00135603">
            <w:pPr>
              <w:widowControl w:val="0"/>
              <w:snapToGrid w:val="0"/>
              <w:jc w:val="center"/>
              <w:rPr>
                <w:rFonts w:ascii="Times New Roman" w:hAnsi="Times New Roman" w:cs="Times New Roman"/>
                <w:b/>
                <w:bCs/>
              </w:rPr>
            </w:pPr>
            <w:proofErr w:type="gramStart"/>
            <w:r w:rsidRPr="00BA4DC1">
              <w:rPr>
                <w:rFonts w:ascii="Times New Roman" w:hAnsi="Times New Roman" w:cs="Times New Roman"/>
                <w:b/>
                <w:bCs/>
              </w:rPr>
              <w:t>ОД-Р</w:t>
            </w:r>
            <w:proofErr w:type="gramEnd"/>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DC1" w:rsidRPr="00BA4DC1" w:rsidRDefault="00BA4DC1" w:rsidP="00135603">
            <w:pPr>
              <w:widowControl w:val="0"/>
              <w:snapToGrid w:val="0"/>
              <w:rPr>
                <w:rFonts w:ascii="Times New Roman" w:hAnsi="Times New Roman" w:cs="Times New Roman"/>
                <w:b/>
              </w:rPr>
            </w:pPr>
            <w:r w:rsidRPr="00BA4DC1">
              <w:rPr>
                <w:rFonts w:ascii="Times New Roman" w:hAnsi="Times New Roman" w:cs="Times New Roman"/>
                <w:b/>
              </w:rPr>
              <w:t>Зона развития общественно-деловой и коммерческой застройки.</w:t>
            </w:r>
          </w:p>
        </w:tc>
      </w:tr>
      <w:tr w:rsidR="00BA4DC1" w:rsidRPr="00BA4DC1" w:rsidTr="00135603">
        <w:trPr>
          <w:cantSplit/>
        </w:trPr>
        <w:tc>
          <w:tcPr>
            <w:tcW w:w="1701" w:type="dxa"/>
            <w:tcBorders>
              <w:left w:val="single" w:sz="4" w:space="0" w:color="000000"/>
              <w:bottom w:val="single" w:sz="4" w:space="0" w:color="000000"/>
            </w:tcBorders>
            <w:vAlign w:val="center"/>
          </w:tcPr>
          <w:p w:rsidR="00BA4DC1" w:rsidRPr="00BA4DC1" w:rsidRDefault="00BA4DC1" w:rsidP="00135603">
            <w:pPr>
              <w:widowControl w:val="0"/>
              <w:snapToGrid w:val="0"/>
              <w:jc w:val="center"/>
              <w:rPr>
                <w:rFonts w:ascii="Times New Roman" w:hAnsi="Times New Roman" w:cs="Times New Roman"/>
              </w:rPr>
            </w:pPr>
          </w:p>
        </w:tc>
        <w:tc>
          <w:tcPr>
            <w:tcW w:w="7665" w:type="dxa"/>
            <w:tcBorders>
              <w:left w:val="single" w:sz="4" w:space="0" w:color="000000"/>
              <w:bottom w:val="single" w:sz="4" w:space="0" w:color="000000"/>
              <w:right w:val="single" w:sz="4" w:space="0" w:color="000000"/>
            </w:tcBorders>
          </w:tcPr>
          <w:p w:rsidR="00BA4DC1" w:rsidRPr="00BA4DC1" w:rsidRDefault="00BA4DC1" w:rsidP="00135603">
            <w:pPr>
              <w:widowControl w:val="0"/>
              <w:snapToGrid w:val="0"/>
              <w:rPr>
                <w:rFonts w:ascii="Times New Roman" w:hAnsi="Times New Roman" w:cs="Times New Roman"/>
              </w:rPr>
            </w:pPr>
          </w:p>
        </w:tc>
      </w:tr>
      <w:tr w:rsidR="00BA4DC1" w:rsidRPr="00BA4DC1" w:rsidTr="00135603">
        <w:trPr>
          <w:cantSplit/>
        </w:trPr>
        <w:tc>
          <w:tcPr>
            <w:tcW w:w="1701" w:type="dxa"/>
            <w:tcBorders>
              <w:left w:val="single" w:sz="4" w:space="0" w:color="000000"/>
              <w:bottom w:val="single" w:sz="4" w:space="0" w:color="000000"/>
            </w:tcBorders>
            <w:vAlign w:val="center"/>
          </w:tcPr>
          <w:p w:rsidR="00BA4DC1" w:rsidRPr="00BA4DC1" w:rsidRDefault="00BA4DC1" w:rsidP="00135603">
            <w:pPr>
              <w:widowControl w:val="0"/>
              <w:snapToGrid w:val="0"/>
              <w:jc w:val="center"/>
              <w:rPr>
                <w:rFonts w:ascii="Times New Roman" w:hAnsi="Times New Roman" w:cs="Times New Roman"/>
              </w:rPr>
            </w:pPr>
          </w:p>
        </w:tc>
        <w:tc>
          <w:tcPr>
            <w:tcW w:w="7665" w:type="dxa"/>
            <w:tcBorders>
              <w:left w:val="single" w:sz="4" w:space="0" w:color="000000"/>
              <w:bottom w:val="single" w:sz="4" w:space="0" w:color="000000"/>
              <w:right w:val="single" w:sz="4" w:space="0" w:color="000000"/>
            </w:tcBorders>
          </w:tcPr>
          <w:p w:rsidR="00BA4DC1" w:rsidRPr="00BA4DC1" w:rsidRDefault="00BA4DC1" w:rsidP="00135603">
            <w:pPr>
              <w:snapToGrid w:val="0"/>
              <w:spacing w:line="200" w:lineRule="atLeast"/>
              <w:jc w:val="center"/>
              <w:rPr>
                <w:rFonts w:ascii="Times New Roman" w:hAnsi="Times New Roman" w:cs="Times New Roman"/>
                <w:b/>
                <w:bCs/>
                <w:caps/>
              </w:rPr>
            </w:pPr>
            <w:r w:rsidRPr="00BA4DC1">
              <w:rPr>
                <w:rFonts w:ascii="Times New Roman" w:hAnsi="Times New Roman" w:cs="Times New Roman"/>
                <w:b/>
                <w:bCs/>
                <w:caps/>
              </w:rPr>
              <w:t xml:space="preserve">Производственные зоны: </w:t>
            </w:r>
          </w:p>
        </w:tc>
      </w:tr>
      <w:tr w:rsidR="00BA4DC1" w:rsidRPr="00BA4DC1" w:rsidTr="00135603">
        <w:trPr>
          <w:cantSplit/>
        </w:trPr>
        <w:tc>
          <w:tcPr>
            <w:tcW w:w="1701" w:type="dxa"/>
            <w:tcBorders>
              <w:top w:val="single" w:sz="4" w:space="0" w:color="000000"/>
              <w:left w:val="single" w:sz="4" w:space="0" w:color="000000"/>
              <w:bottom w:val="single" w:sz="4" w:space="0" w:color="000000"/>
            </w:tcBorders>
            <w:shd w:val="clear" w:color="auto" w:fill="auto"/>
            <w:vAlign w:val="center"/>
          </w:tcPr>
          <w:p w:rsidR="00BA4DC1" w:rsidRPr="00BA4DC1" w:rsidRDefault="00BA4DC1" w:rsidP="00135603">
            <w:pPr>
              <w:widowControl w:val="0"/>
              <w:snapToGrid w:val="0"/>
              <w:jc w:val="center"/>
              <w:rPr>
                <w:rFonts w:ascii="Times New Roman" w:hAnsi="Times New Roman" w:cs="Times New Roman"/>
                <w:b/>
                <w:bCs/>
              </w:rPr>
            </w:pPr>
            <w:r w:rsidRPr="00BA4DC1">
              <w:rPr>
                <w:rFonts w:ascii="Times New Roman" w:hAnsi="Times New Roman" w:cs="Times New Roman"/>
                <w:b/>
                <w:bCs/>
              </w:rPr>
              <w:t>П-1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DC1" w:rsidRPr="00BA4DC1" w:rsidRDefault="00BA4DC1" w:rsidP="00135603">
            <w:pPr>
              <w:snapToGrid w:val="0"/>
              <w:spacing w:line="200" w:lineRule="atLeast"/>
              <w:rPr>
                <w:rFonts w:ascii="Times New Roman" w:hAnsi="Times New Roman" w:cs="Times New Roman"/>
                <w:b/>
              </w:rPr>
            </w:pPr>
            <w:r w:rsidRPr="00BA4DC1">
              <w:rPr>
                <w:rFonts w:ascii="Times New Roman" w:hAnsi="Times New Roman" w:cs="Times New Roman"/>
                <w:b/>
                <w:bCs/>
              </w:rPr>
              <w:t xml:space="preserve">Зона предприятий, производств и объектов </w:t>
            </w:r>
            <w:r w:rsidRPr="00BA4DC1">
              <w:rPr>
                <w:rFonts w:ascii="Times New Roman" w:hAnsi="Times New Roman" w:cs="Times New Roman"/>
                <w:b/>
                <w:bCs/>
                <w:lang w:val="en-US"/>
              </w:rPr>
              <w:t>I</w:t>
            </w:r>
            <w:r w:rsidRPr="00BA4DC1">
              <w:rPr>
                <w:rFonts w:ascii="Times New Roman" w:hAnsi="Times New Roman" w:cs="Times New Roman"/>
                <w:b/>
                <w:bCs/>
              </w:rPr>
              <w:t>-</w:t>
            </w:r>
            <w:r w:rsidRPr="00BA4DC1">
              <w:rPr>
                <w:rFonts w:ascii="Times New Roman" w:hAnsi="Times New Roman" w:cs="Times New Roman"/>
                <w:b/>
                <w:bCs/>
                <w:lang w:val="en-US"/>
              </w:rPr>
              <w:t>II</w:t>
            </w:r>
            <w:r w:rsidRPr="00BA4DC1">
              <w:rPr>
                <w:rFonts w:ascii="Times New Roman" w:hAnsi="Times New Roman" w:cs="Times New Roman"/>
                <w:b/>
                <w:bCs/>
              </w:rPr>
              <w:t xml:space="preserve"> класса вредности</w:t>
            </w:r>
            <w:r w:rsidRPr="00BA4DC1">
              <w:rPr>
                <w:rFonts w:ascii="Times New Roman" w:hAnsi="Times New Roman" w:cs="Times New Roman"/>
                <w:b/>
              </w:rPr>
              <w:t xml:space="preserve"> СЗЗ-500 и </w:t>
            </w:r>
            <w:smartTag w:uri="urn:schemas-microsoft-com:office:smarttags" w:element="metricconverter">
              <w:smartTagPr>
                <w:attr w:name="ProductID" w:val="1000 м"/>
              </w:smartTagPr>
              <w:r w:rsidRPr="00BA4DC1">
                <w:rPr>
                  <w:rFonts w:ascii="Times New Roman" w:hAnsi="Times New Roman" w:cs="Times New Roman"/>
                  <w:b/>
                </w:rPr>
                <w:t>1000 м</w:t>
              </w:r>
            </w:smartTag>
            <w:r w:rsidRPr="00BA4DC1">
              <w:rPr>
                <w:rFonts w:ascii="Times New Roman" w:hAnsi="Times New Roman" w:cs="Times New Roman"/>
                <w:b/>
              </w:rPr>
              <w:t>;</w:t>
            </w:r>
          </w:p>
        </w:tc>
      </w:tr>
      <w:tr w:rsidR="00BA4DC1" w:rsidRPr="00BA4DC1" w:rsidTr="00135603">
        <w:trPr>
          <w:cantSplit/>
        </w:trPr>
        <w:tc>
          <w:tcPr>
            <w:tcW w:w="1701" w:type="dxa"/>
            <w:tcBorders>
              <w:top w:val="single" w:sz="4" w:space="0" w:color="000000"/>
              <w:left w:val="single" w:sz="4" w:space="0" w:color="000000"/>
              <w:bottom w:val="single" w:sz="4" w:space="0" w:color="000000"/>
            </w:tcBorders>
            <w:shd w:val="clear" w:color="auto" w:fill="auto"/>
            <w:vAlign w:val="center"/>
          </w:tcPr>
          <w:p w:rsidR="00BA4DC1" w:rsidRPr="00BA4DC1" w:rsidRDefault="00BA4DC1" w:rsidP="00135603">
            <w:pPr>
              <w:widowControl w:val="0"/>
              <w:snapToGrid w:val="0"/>
              <w:jc w:val="center"/>
              <w:rPr>
                <w:rFonts w:ascii="Times New Roman" w:hAnsi="Times New Roman" w:cs="Times New Roman"/>
                <w:b/>
                <w:bCs/>
              </w:rPr>
            </w:pPr>
            <w:r w:rsidRPr="00BA4DC1">
              <w:rPr>
                <w:rFonts w:ascii="Times New Roman" w:hAnsi="Times New Roman" w:cs="Times New Roman"/>
                <w:b/>
                <w:bCs/>
              </w:rPr>
              <w:t>П-2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DC1" w:rsidRPr="00BA4DC1" w:rsidRDefault="00BA4DC1" w:rsidP="00135603">
            <w:pPr>
              <w:snapToGrid w:val="0"/>
              <w:spacing w:line="200" w:lineRule="atLeast"/>
              <w:rPr>
                <w:rFonts w:ascii="Times New Roman" w:hAnsi="Times New Roman" w:cs="Times New Roman"/>
                <w:b/>
              </w:rPr>
            </w:pPr>
            <w:r w:rsidRPr="00BA4DC1">
              <w:rPr>
                <w:rFonts w:ascii="Times New Roman" w:hAnsi="Times New Roman" w:cs="Times New Roman"/>
                <w:b/>
                <w:bCs/>
              </w:rPr>
              <w:t xml:space="preserve">Зона предприятий, производств и объектов </w:t>
            </w:r>
            <w:r w:rsidRPr="00BA4DC1">
              <w:rPr>
                <w:rFonts w:ascii="Times New Roman" w:hAnsi="Times New Roman" w:cs="Times New Roman"/>
                <w:b/>
                <w:bCs/>
                <w:lang w:val="en-US"/>
              </w:rPr>
              <w:t>III</w:t>
            </w:r>
            <w:r w:rsidRPr="00BA4DC1">
              <w:rPr>
                <w:rFonts w:ascii="Times New Roman" w:hAnsi="Times New Roman" w:cs="Times New Roman"/>
                <w:b/>
                <w:bCs/>
              </w:rPr>
              <w:t xml:space="preserve"> класса вредности</w:t>
            </w:r>
            <w:r w:rsidRPr="00BA4DC1">
              <w:rPr>
                <w:rFonts w:ascii="Times New Roman" w:hAnsi="Times New Roman" w:cs="Times New Roman"/>
                <w:b/>
              </w:rPr>
              <w:t xml:space="preserve"> СЗЗ-</w:t>
            </w:r>
            <w:smartTag w:uri="urn:schemas-microsoft-com:office:smarttags" w:element="metricconverter">
              <w:smartTagPr>
                <w:attr w:name="ProductID" w:val="300 м"/>
              </w:smartTagPr>
              <w:r w:rsidRPr="00BA4DC1">
                <w:rPr>
                  <w:rFonts w:ascii="Times New Roman" w:hAnsi="Times New Roman" w:cs="Times New Roman"/>
                  <w:b/>
                </w:rPr>
                <w:t>300 м</w:t>
              </w:r>
            </w:smartTag>
            <w:r w:rsidRPr="00BA4DC1">
              <w:rPr>
                <w:rFonts w:ascii="Times New Roman" w:hAnsi="Times New Roman" w:cs="Times New Roman"/>
                <w:b/>
              </w:rPr>
              <w:t>;</w:t>
            </w:r>
          </w:p>
        </w:tc>
      </w:tr>
      <w:tr w:rsidR="00BA4DC1" w:rsidRPr="00BA4DC1" w:rsidTr="00135603">
        <w:trPr>
          <w:cantSplit/>
        </w:trPr>
        <w:tc>
          <w:tcPr>
            <w:tcW w:w="1701" w:type="dxa"/>
            <w:tcBorders>
              <w:top w:val="single" w:sz="4" w:space="0" w:color="000000"/>
              <w:left w:val="single" w:sz="4" w:space="0" w:color="000000"/>
              <w:bottom w:val="single" w:sz="4" w:space="0" w:color="000000"/>
            </w:tcBorders>
            <w:shd w:val="clear" w:color="auto" w:fill="auto"/>
            <w:vAlign w:val="center"/>
          </w:tcPr>
          <w:p w:rsidR="00BA4DC1" w:rsidRPr="00BA4DC1" w:rsidRDefault="00BA4DC1" w:rsidP="00135603">
            <w:pPr>
              <w:widowControl w:val="0"/>
              <w:snapToGrid w:val="0"/>
              <w:jc w:val="center"/>
              <w:rPr>
                <w:rFonts w:ascii="Times New Roman" w:hAnsi="Times New Roman" w:cs="Times New Roman"/>
                <w:b/>
                <w:bCs/>
              </w:rPr>
            </w:pPr>
            <w:r w:rsidRPr="00BA4DC1">
              <w:rPr>
                <w:rFonts w:ascii="Times New Roman" w:hAnsi="Times New Roman" w:cs="Times New Roman"/>
                <w:b/>
                <w:bCs/>
              </w:rPr>
              <w:t>П-3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DC1" w:rsidRPr="00BA4DC1" w:rsidRDefault="00BA4DC1" w:rsidP="00135603">
            <w:pPr>
              <w:snapToGrid w:val="0"/>
              <w:spacing w:line="200" w:lineRule="atLeast"/>
              <w:rPr>
                <w:rFonts w:ascii="Times New Roman" w:hAnsi="Times New Roman" w:cs="Times New Roman"/>
                <w:b/>
              </w:rPr>
            </w:pPr>
            <w:r w:rsidRPr="00BA4DC1">
              <w:rPr>
                <w:rFonts w:ascii="Times New Roman" w:hAnsi="Times New Roman" w:cs="Times New Roman"/>
                <w:b/>
                <w:bCs/>
              </w:rPr>
              <w:t xml:space="preserve"> Зона предприятий, производств и объектов </w:t>
            </w:r>
            <w:r w:rsidRPr="00BA4DC1">
              <w:rPr>
                <w:rFonts w:ascii="Times New Roman" w:hAnsi="Times New Roman" w:cs="Times New Roman"/>
                <w:b/>
                <w:bCs/>
                <w:lang w:val="en-US"/>
              </w:rPr>
              <w:t>I</w:t>
            </w:r>
            <w:r w:rsidRPr="00BA4DC1">
              <w:rPr>
                <w:rFonts w:ascii="Times New Roman" w:hAnsi="Times New Roman" w:cs="Times New Roman"/>
                <w:b/>
                <w:lang w:val="en-US"/>
              </w:rPr>
              <w:t>V</w:t>
            </w:r>
            <w:r w:rsidRPr="00BA4DC1">
              <w:rPr>
                <w:rFonts w:ascii="Times New Roman" w:hAnsi="Times New Roman" w:cs="Times New Roman"/>
                <w:b/>
              </w:rPr>
              <w:t xml:space="preserve"> класса вредности СЗЗ-</w:t>
            </w:r>
            <w:smartTag w:uri="urn:schemas-microsoft-com:office:smarttags" w:element="metricconverter">
              <w:smartTagPr>
                <w:attr w:name="ProductID" w:val="100 м"/>
              </w:smartTagPr>
              <w:r w:rsidRPr="00BA4DC1">
                <w:rPr>
                  <w:rFonts w:ascii="Times New Roman" w:hAnsi="Times New Roman" w:cs="Times New Roman"/>
                  <w:b/>
                </w:rPr>
                <w:t>100 м</w:t>
              </w:r>
            </w:smartTag>
            <w:r w:rsidRPr="00BA4DC1">
              <w:rPr>
                <w:rFonts w:ascii="Times New Roman" w:hAnsi="Times New Roman" w:cs="Times New Roman"/>
                <w:b/>
              </w:rPr>
              <w:t>;</w:t>
            </w:r>
          </w:p>
        </w:tc>
      </w:tr>
      <w:tr w:rsidR="00BA4DC1" w:rsidRPr="00BA4DC1" w:rsidTr="00135603">
        <w:trPr>
          <w:cantSplit/>
        </w:trPr>
        <w:tc>
          <w:tcPr>
            <w:tcW w:w="1701" w:type="dxa"/>
            <w:tcBorders>
              <w:top w:val="single" w:sz="4" w:space="0" w:color="000000"/>
              <w:left w:val="single" w:sz="4" w:space="0" w:color="000000"/>
              <w:bottom w:val="single" w:sz="4" w:space="0" w:color="000000"/>
            </w:tcBorders>
            <w:shd w:val="clear" w:color="auto" w:fill="auto"/>
            <w:vAlign w:val="center"/>
          </w:tcPr>
          <w:p w:rsidR="00BA4DC1" w:rsidRPr="00BA4DC1" w:rsidRDefault="00BA4DC1" w:rsidP="00135603">
            <w:pPr>
              <w:widowControl w:val="0"/>
              <w:snapToGrid w:val="0"/>
              <w:jc w:val="center"/>
              <w:rPr>
                <w:rFonts w:ascii="Times New Roman" w:hAnsi="Times New Roman" w:cs="Times New Roman"/>
                <w:b/>
                <w:bCs/>
              </w:rPr>
            </w:pPr>
            <w:r w:rsidRPr="00BA4DC1">
              <w:rPr>
                <w:rFonts w:ascii="Times New Roman" w:hAnsi="Times New Roman" w:cs="Times New Roman"/>
                <w:b/>
                <w:bCs/>
              </w:rPr>
              <w:t>П-4</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DC1" w:rsidRPr="00BA4DC1" w:rsidRDefault="00BA4DC1" w:rsidP="00135603">
            <w:pPr>
              <w:snapToGrid w:val="0"/>
              <w:spacing w:line="200" w:lineRule="atLeast"/>
              <w:rPr>
                <w:rFonts w:ascii="Times New Roman" w:hAnsi="Times New Roman" w:cs="Times New Roman"/>
                <w:b/>
              </w:rPr>
            </w:pPr>
            <w:r w:rsidRPr="00BA4DC1">
              <w:rPr>
                <w:rFonts w:ascii="Times New Roman" w:hAnsi="Times New Roman" w:cs="Times New Roman"/>
                <w:b/>
                <w:bCs/>
              </w:rPr>
              <w:t xml:space="preserve">Зона предприятий, производств и объектов </w:t>
            </w:r>
            <w:r w:rsidRPr="00BA4DC1">
              <w:rPr>
                <w:rFonts w:ascii="Times New Roman" w:hAnsi="Times New Roman" w:cs="Times New Roman"/>
                <w:b/>
                <w:lang w:val="en-US"/>
              </w:rPr>
              <w:t>V</w:t>
            </w:r>
            <w:r w:rsidRPr="00BA4DC1">
              <w:rPr>
                <w:rFonts w:ascii="Times New Roman" w:hAnsi="Times New Roman" w:cs="Times New Roman"/>
                <w:b/>
              </w:rPr>
              <w:t xml:space="preserve"> класса вредности СЗЗ-</w:t>
            </w:r>
            <w:smartTag w:uri="urn:schemas-microsoft-com:office:smarttags" w:element="metricconverter">
              <w:smartTagPr>
                <w:attr w:name="ProductID" w:val="50 м"/>
              </w:smartTagPr>
              <w:r w:rsidRPr="00BA4DC1">
                <w:rPr>
                  <w:rFonts w:ascii="Times New Roman" w:hAnsi="Times New Roman" w:cs="Times New Roman"/>
                  <w:b/>
                </w:rPr>
                <w:t>50 м</w:t>
              </w:r>
            </w:smartTag>
            <w:r w:rsidRPr="00BA4DC1">
              <w:rPr>
                <w:rFonts w:ascii="Times New Roman" w:hAnsi="Times New Roman" w:cs="Times New Roman"/>
                <w:b/>
              </w:rPr>
              <w:t>;</w:t>
            </w:r>
          </w:p>
        </w:tc>
      </w:tr>
      <w:tr w:rsidR="00BA4DC1" w:rsidRPr="00BA4DC1" w:rsidTr="00135603">
        <w:trPr>
          <w:cantSplit/>
        </w:trPr>
        <w:tc>
          <w:tcPr>
            <w:tcW w:w="1701" w:type="dxa"/>
            <w:tcBorders>
              <w:top w:val="single" w:sz="4" w:space="0" w:color="000000"/>
              <w:left w:val="single" w:sz="4" w:space="0" w:color="000000"/>
              <w:bottom w:val="single" w:sz="4" w:space="0" w:color="000000"/>
            </w:tcBorders>
            <w:shd w:val="clear" w:color="auto" w:fill="auto"/>
            <w:vAlign w:val="center"/>
          </w:tcPr>
          <w:p w:rsidR="00BA4DC1" w:rsidRPr="00BA4DC1" w:rsidRDefault="00BA4DC1" w:rsidP="00135603">
            <w:pPr>
              <w:widowControl w:val="0"/>
              <w:snapToGrid w:val="0"/>
              <w:jc w:val="center"/>
              <w:rPr>
                <w:rFonts w:ascii="Times New Roman" w:hAnsi="Times New Roman" w:cs="Times New Roman"/>
                <w:b/>
                <w:bCs/>
              </w:rPr>
            </w:pPr>
            <w:proofErr w:type="gramStart"/>
            <w:r w:rsidRPr="00BA4DC1">
              <w:rPr>
                <w:rFonts w:ascii="Times New Roman" w:hAnsi="Times New Roman" w:cs="Times New Roman"/>
                <w:b/>
                <w:bCs/>
              </w:rPr>
              <w:lastRenderedPageBreak/>
              <w:t>П-Р</w:t>
            </w:r>
            <w:proofErr w:type="gramEnd"/>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DC1" w:rsidRPr="00BA4DC1" w:rsidRDefault="00BA4DC1" w:rsidP="00135603">
            <w:pPr>
              <w:snapToGrid w:val="0"/>
              <w:spacing w:line="200" w:lineRule="atLeast"/>
              <w:rPr>
                <w:rFonts w:ascii="Times New Roman" w:hAnsi="Times New Roman" w:cs="Times New Roman"/>
                <w:b/>
              </w:rPr>
            </w:pPr>
            <w:r w:rsidRPr="00BA4DC1">
              <w:rPr>
                <w:rFonts w:ascii="Times New Roman" w:hAnsi="Times New Roman" w:cs="Times New Roman"/>
                <w:b/>
              </w:rPr>
              <w:t xml:space="preserve">Зона развития </w:t>
            </w:r>
            <w:r w:rsidRPr="00BA4DC1">
              <w:rPr>
                <w:rFonts w:ascii="Times New Roman" w:hAnsi="Times New Roman" w:cs="Times New Roman"/>
                <w:b/>
                <w:bCs/>
              </w:rPr>
              <w:t>предприятий, производств и объектов</w:t>
            </w:r>
            <w:r w:rsidRPr="00BA4DC1">
              <w:rPr>
                <w:rFonts w:ascii="Times New Roman" w:hAnsi="Times New Roman" w:cs="Times New Roman"/>
                <w:b/>
              </w:rPr>
              <w:t xml:space="preserve">. </w:t>
            </w:r>
          </w:p>
        </w:tc>
      </w:tr>
      <w:tr w:rsidR="00BA4DC1" w:rsidRPr="00BA4DC1" w:rsidTr="00135603">
        <w:trPr>
          <w:cantSplit/>
        </w:trPr>
        <w:tc>
          <w:tcPr>
            <w:tcW w:w="1701" w:type="dxa"/>
            <w:tcBorders>
              <w:left w:val="single" w:sz="4" w:space="0" w:color="000000"/>
              <w:bottom w:val="single" w:sz="4" w:space="0" w:color="000000"/>
            </w:tcBorders>
            <w:vAlign w:val="center"/>
          </w:tcPr>
          <w:p w:rsidR="00BA4DC1" w:rsidRPr="00BA4DC1" w:rsidRDefault="00BA4DC1" w:rsidP="00135603">
            <w:pPr>
              <w:widowControl w:val="0"/>
              <w:snapToGrid w:val="0"/>
              <w:jc w:val="center"/>
              <w:rPr>
                <w:rFonts w:ascii="Times New Roman" w:hAnsi="Times New Roman" w:cs="Times New Roman"/>
                <w:b/>
                <w:color w:val="000000"/>
              </w:rPr>
            </w:pPr>
          </w:p>
        </w:tc>
        <w:tc>
          <w:tcPr>
            <w:tcW w:w="7665" w:type="dxa"/>
            <w:tcBorders>
              <w:left w:val="single" w:sz="4" w:space="0" w:color="000000"/>
              <w:bottom w:val="single" w:sz="4" w:space="0" w:color="000000"/>
              <w:right w:val="single" w:sz="4" w:space="0" w:color="000000"/>
            </w:tcBorders>
          </w:tcPr>
          <w:p w:rsidR="00BA4DC1" w:rsidRPr="00BA4DC1" w:rsidRDefault="00BA4DC1" w:rsidP="00135603">
            <w:pPr>
              <w:widowControl w:val="0"/>
              <w:snapToGrid w:val="0"/>
              <w:rPr>
                <w:rFonts w:ascii="Times New Roman" w:hAnsi="Times New Roman" w:cs="Times New Roman"/>
                <w:b/>
                <w:color w:val="000000"/>
              </w:rPr>
            </w:pPr>
          </w:p>
        </w:tc>
      </w:tr>
      <w:tr w:rsidR="00BA4DC1" w:rsidRPr="00BA4DC1" w:rsidTr="00135603">
        <w:trPr>
          <w:cantSplit/>
        </w:trPr>
        <w:tc>
          <w:tcPr>
            <w:tcW w:w="1701" w:type="dxa"/>
            <w:tcBorders>
              <w:left w:val="single" w:sz="4" w:space="0" w:color="000000"/>
              <w:bottom w:val="single" w:sz="4" w:space="0" w:color="000000"/>
            </w:tcBorders>
            <w:vAlign w:val="center"/>
          </w:tcPr>
          <w:p w:rsidR="00BA4DC1" w:rsidRPr="00BA4DC1" w:rsidRDefault="00BA4DC1" w:rsidP="00135603">
            <w:pPr>
              <w:widowControl w:val="0"/>
              <w:snapToGrid w:val="0"/>
              <w:jc w:val="center"/>
              <w:rPr>
                <w:rFonts w:ascii="Times New Roman" w:hAnsi="Times New Roman" w:cs="Times New Roman"/>
                <w:b/>
                <w:color w:val="000000"/>
              </w:rPr>
            </w:pPr>
          </w:p>
        </w:tc>
        <w:tc>
          <w:tcPr>
            <w:tcW w:w="7665" w:type="dxa"/>
            <w:tcBorders>
              <w:left w:val="single" w:sz="4" w:space="0" w:color="000000"/>
              <w:bottom w:val="single" w:sz="4" w:space="0" w:color="000000"/>
              <w:right w:val="single" w:sz="4" w:space="0" w:color="000000"/>
            </w:tcBorders>
          </w:tcPr>
          <w:p w:rsidR="00BA4DC1" w:rsidRPr="00BA4DC1" w:rsidRDefault="00BA4DC1" w:rsidP="00135603">
            <w:pPr>
              <w:snapToGrid w:val="0"/>
              <w:spacing w:line="200" w:lineRule="atLeast"/>
              <w:jc w:val="center"/>
              <w:rPr>
                <w:rFonts w:ascii="Times New Roman" w:hAnsi="Times New Roman" w:cs="Times New Roman"/>
                <w:b/>
                <w:bCs/>
                <w:caps/>
              </w:rPr>
            </w:pPr>
            <w:r w:rsidRPr="00BA4DC1">
              <w:rPr>
                <w:rFonts w:ascii="Times New Roman" w:hAnsi="Times New Roman" w:cs="Times New Roman"/>
                <w:b/>
                <w:bCs/>
                <w:caps/>
              </w:rPr>
              <w:t>Зоны инженерной и транспортной инфраструктур:</w:t>
            </w:r>
          </w:p>
        </w:tc>
      </w:tr>
      <w:tr w:rsidR="00BA4DC1" w:rsidRPr="00BA4DC1" w:rsidTr="00135603">
        <w:trPr>
          <w:cantSplit/>
        </w:trPr>
        <w:tc>
          <w:tcPr>
            <w:tcW w:w="1701" w:type="dxa"/>
            <w:tcBorders>
              <w:top w:val="single" w:sz="4" w:space="0" w:color="000000"/>
              <w:left w:val="single" w:sz="4" w:space="0" w:color="000000"/>
              <w:bottom w:val="single" w:sz="4" w:space="0" w:color="000000"/>
            </w:tcBorders>
            <w:shd w:val="clear" w:color="auto" w:fill="auto"/>
            <w:vAlign w:val="center"/>
          </w:tcPr>
          <w:p w:rsidR="00BA4DC1" w:rsidRPr="00BA4DC1" w:rsidRDefault="00BA4DC1" w:rsidP="00135603">
            <w:pPr>
              <w:widowControl w:val="0"/>
              <w:snapToGrid w:val="0"/>
              <w:jc w:val="center"/>
              <w:rPr>
                <w:rFonts w:ascii="Times New Roman" w:hAnsi="Times New Roman" w:cs="Times New Roman"/>
                <w:b/>
                <w:bCs/>
              </w:rPr>
            </w:pPr>
            <w:r w:rsidRPr="00BA4DC1">
              <w:rPr>
                <w:rFonts w:ascii="Times New Roman" w:hAnsi="Times New Roman" w:cs="Times New Roman"/>
                <w:b/>
                <w:bCs/>
              </w:rPr>
              <w:t>ИТ-1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BA4DC1" w:rsidRPr="00BA4DC1" w:rsidRDefault="00BA4DC1" w:rsidP="00135603">
            <w:pPr>
              <w:widowControl w:val="0"/>
              <w:snapToGrid w:val="0"/>
              <w:rPr>
                <w:rFonts w:ascii="Times New Roman" w:hAnsi="Times New Roman" w:cs="Times New Roman"/>
                <w:b/>
                <w:bCs/>
              </w:rPr>
            </w:pPr>
            <w:r w:rsidRPr="00BA4DC1">
              <w:rPr>
                <w:rFonts w:ascii="Times New Roman" w:hAnsi="Times New Roman" w:cs="Times New Roman"/>
                <w:b/>
                <w:bCs/>
              </w:rPr>
              <w:t>Зона инженерной инфраструктуры;</w:t>
            </w:r>
          </w:p>
        </w:tc>
      </w:tr>
      <w:tr w:rsidR="00BA4DC1" w:rsidRPr="00BA4DC1" w:rsidTr="00135603">
        <w:trPr>
          <w:cantSplit/>
        </w:trPr>
        <w:tc>
          <w:tcPr>
            <w:tcW w:w="1701" w:type="dxa"/>
            <w:tcBorders>
              <w:top w:val="single" w:sz="4" w:space="0" w:color="000000"/>
              <w:left w:val="single" w:sz="4" w:space="0" w:color="000000"/>
              <w:bottom w:val="single" w:sz="4" w:space="0" w:color="000000"/>
            </w:tcBorders>
            <w:shd w:val="clear" w:color="auto" w:fill="auto"/>
            <w:vAlign w:val="center"/>
          </w:tcPr>
          <w:p w:rsidR="00BA4DC1" w:rsidRPr="00BA4DC1" w:rsidRDefault="00BA4DC1" w:rsidP="00135603">
            <w:pPr>
              <w:widowControl w:val="0"/>
              <w:snapToGrid w:val="0"/>
              <w:jc w:val="center"/>
              <w:rPr>
                <w:rFonts w:ascii="Times New Roman" w:hAnsi="Times New Roman" w:cs="Times New Roman"/>
                <w:b/>
                <w:color w:val="000000"/>
              </w:rPr>
            </w:pPr>
            <w:r w:rsidRPr="00BA4DC1">
              <w:rPr>
                <w:rFonts w:ascii="Times New Roman" w:hAnsi="Times New Roman" w:cs="Times New Roman"/>
                <w:b/>
                <w:color w:val="000000"/>
              </w:rPr>
              <w:t>ИТ-2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BA4DC1" w:rsidRPr="00BA4DC1" w:rsidRDefault="00BA4DC1" w:rsidP="00135603">
            <w:pPr>
              <w:widowControl w:val="0"/>
              <w:snapToGrid w:val="0"/>
              <w:rPr>
                <w:rFonts w:ascii="Times New Roman" w:hAnsi="Times New Roman" w:cs="Times New Roman"/>
                <w:b/>
                <w:bCs/>
              </w:rPr>
            </w:pPr>
            <w:r w:rsidRPr="00BA4DC1">
              <w:rPr>
                <w:rFonts w:ascii="Times New Roman" w:hAnsi="Times New Roman" w:cs="Times New Roman"/>
                <w:b/>
                <w:bCs/>
              </w:rPr>
              <w:t>Зона транспортной инфраструктуры.</w:t>
            </w:r>
          </w:p>
        </w:tc>
      </w:tr>
      <w:tr w:rsidR="00BA4DC1" w:rsidRPr="00BA4DC1" w:rsidTr="00135603">
        <w:trPr>
          <w:cantSplit/>
        </w:trPr>
        <w:tc>
          <w:tcPr>
            <w:tcW w:w="1701" w:type="dxa"/>
            <w:tcBorders>
              <w:left w:val="single" w:sz="4" w:space="0" w:color="000000"/>
              <w:bottom w:val="single" w:sz="4" w:space="0" w:color="000000"/>
            </w:tcBorders>
            <w:vAlign w:val="center"/>
          </w:tcPr>
          <w:p w:rsidR="00BA4DC1" w:rsidRPr="00BA4DC1" w:rsidRDefault="00BA4DC1" w:rsidP="00135603">
            <w:pPr>
              <w:widowControl w:val="0"/>
              <w:snapToGrid w:val="0"/>
              <w:jc w:val="center"/>
              <w:rPr>
                <w:rFonts w:ascii="Times New Roman" w:hAnsi="Times New Roman" w:cs="Times New Roman"/>
                <w:b/>
                <w:color w:val="000000"/>
              </w:rPr>
            </w:pPr>
          </w:p>
        </w:tc>
        <w:tc>
          <w:tcPr>
            <w:tcW w:w="7665" w:type="dxa"/>
            <w:tcBorders>
              <w:left w:val="single" w:sz="4" w:space="0" w:color="000000"/>
              <w:bottom w:val="single" w:sz="4" w:space="0" w:color="000000"/>
              <w:right w:val="single" w:sz="4" w:space="0" w:color="000000"/>
            </w:tcBorders>
          </w:tcPr>
          <w:p w:rsidR="00BA4DC1" w:rsidRPr="00BA4DC1" w:rsidRDefault="00BA4DC1" w:rsidP="00135603">
            <w:pPr>
              <w:widowControl w:val="0"/>
              <w:snapToGrid w:val="0"/>
              <w:rPr>
                <w:rFonts w:ascii="Times New Roman" w:hAnsi="Times New Roman" w:cs="Times New Roman"/>
                <w:b/>
                <w:color w:val="000000"/>
              </w:rPr>
            </w:pPr>
          </w:p>
        </w:tc>
      </w:tr>
      <w:tr w:rsidR="00BA4DC1" w:rsidRPr="00BA4DC1" w:rsidTr="00135603">
        <w:trPr>
          <w:cantSplit/>
        </w:trPr>
        <w:tc>
          <w:tcPr>
            <w:tcW w:w="1701" w:type="dxa"/>
            <w:tcBorders>
              <w:left w:val="single" w:sz="4" w:space="0" w:color="000000"/>
              <w:bottom w:val="single" w:sz="4" w:space="0" w:color="000000"/>
            </w:tcBorders>
            <w:vAlign w:val="center"/>
          </w:tcPr>
          <w:p w:rsidR="00BA4DC1" w:rsidRPr="00BA4DC1" w:rsidRDefault="00BA4DC1" w:rsidP="00135603">
            <w:pPr>
              <w:widowControl w:val="0"/>
              <w:snapToGrid w:val="0"/>
              <w:jc w:val="center"/>
              <w:rPr>
                <w:rFonts w:ascii="Times New Roman" w:hAnsi="Times New Roman" w:cs="Times New Roman"/>
                <w:b/>
                <w:color w:val="000000"/>
              </w:rPr>
            </w:pPr>
          </w:p>
        </w:tc>
        <w:tc>
          <w:tcPr>
            <w:tcW w:w="7665" w:type="dxa"/>
            <w:tcBorders>
              <w:left w:val="single" w:sz="4" w:space="0" w:color="000000"/>
              <w:bottom w:val="single" w:sz="4" w:space="0" w:color="000000"/>
              <w:right w:val="single" w:sz="4" w:space="0" w:color="000000"/>
            </w:tcBorders>
          </w:tcPr>
          <w:p w:rsidR="00BA4DC1" w:rsidRPr="00BA4DC1" w:rsidRDefault="00BA4DC1" w:rsidP="00135603">
            <w:pPr>
              <w:snapToGrid w:val="0"/>
              <w:spacing w:line="200" w:lineRule="atLeast"/>
              <w:jc w:val="center"/>
              <w:rPr>
                <w:rFonts w:ascii="Times New Roman" w:hAnsi="Times New Roman" w:cs="Times New Roman"/>
                <w:b/>
                <w:bCs/>
                <w:caps/>
              </w:rPr>
            </w:pPr>
            <w:r w:rsidRPr="00BA4DC1">
              <w:rPr>
                <w:rFonts w:ascii="Times New Roman" w:hAnsi="Times New Roman" w:cs="Times New Roman"/>
                <w:b/>
                <w:bCs/>
                <w:caps/>
              </w:rPr>
              <w:t>Зоны сельскохозяйственного использования:</w:t>
            </w:r>
          </w:p>
        </w:tc>
      </w:tr>
      <w:tr w:rsidR="00BA4DC1" w:rsidRPr="00BA4DC1" w:rsidTr="00135603">
        <w:trPr>
          <w:cantSplit/>
        </w:trPr>
        <w:tc>
          <w:tcPr>
            <w:tcW w:w="1701" w:type="dxa"/>
            <w:tcBorders>
              <w:top w:val="single" w:sz="4" w:space="0" w:color="000000"/>
              <w:left w:val="single" w:sz="4" w:space="0" w:color="000000"/>
              <w:bottom w:val="single" w:sz="4" w:space="0" w:color="000000"/>
            </w:tcBorders>
            <w:shd w:val="clear" w:color="auto" w:fill="auto"/>
            <w:vAlign w:val="center"/>
          </w:tcPr>
          <w:p w:rsidR="00BA4DC1" w:rsidRPr="00BA4DC1" w:rsidRDefault="00BA4DC1" w:rsidP="00135603">
            <w:pPr>
              <w:widowControl w:val="0"/>
              <w:snapToGrid w:val="0"/>
              <w:jc w:val="center"/>
              <w:rPr>
                <w:rFonts w:ascii="Times New Roman" w:hAnsi="Times New Roman" w:cs="Times New Roman"/>
                <w:b/>
              </w:rPr>
            </w:pPr>
            <w:r w:rsidRPr="00BA4DC1">
              <w:rPr>
                <w:rFonts w:ascii="Times New Roman" w:hAnsi="Times New Roman" w:cs="Times New Roman"/>
                <w:b/>
              </w:rPr>
              <w:t>СХ-1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BA4DC1" w:rsidRPr="00BA4DC1" w:rsidRDefault="00BA4DC1" w:rsidP="00135603">
            <w:pPr>
              <w:snapToGrid w:val="0"/>
              <w:spacing w:line="200" w:lineRule="atLeast"/>
              <w:rPr>
                <w:rFonts w:ascii="Times New Roman" w:hAnsi="Times New Roman" w:cs="Times New Roman"/>
                <w:b/>
              </w:rPr>
            </w:pPr>
            <w:r w:rsidRPr="00BA4DC1">
              <w:rPr>
                <w:rFonts w:ascii="Times New Roman" w:hAnsi="Times New Roman" w:cs="Times New Roman"/>
                <w:b/>
              </w:rPr>
              <w:t xml:space="preserve">Зона сельскохозяйственных угодий; </w:t>
            </w:r>
          </w:p>
        </w:tc>
      </w:tr>
      <w:tr w:rsidR="00BA4DC1" w:rsidRPr="00BA4DC1" w:rsidTr="00135603">
        <w:trPr>
          <w:cantSplit/>
        </w:trPr>
        <w:tc>
          <w:tcPr>
            <w:tcW w:w="1701" w:type="dxa"/>
            <w:tcBorders>
              <w:top w:val="single" w:sz="4" w:space="0" w:color="000000"/>
              <w:left w:val="single" w:sz="4" w:space="0" w:color="000000"/>
              <w:bottom w:val="single" w:sz="4" w:space="0" w:color="000000"/>
            </w:tcBorders>
            <w:shd w:val="clear" w:color="auto" w:fill="auto"/>
            <w:vAlign w:val="center"/>
          </w:tcPr>
          <w:p w:rsidR="00BA4DC1" w:rsidRPr="00BA4DC1" w:rsidRDefault="00BA4DC1" w:rsidP="00135603">
            <w:pPr>
              <w:widowControl w:val="0"/>
              <w:snapToGrid w:val="0"/>
              <w:jc w:val="center"/>
              <w:rPr>
                <w:rFonts w:ascii="Times New Roman" w:hAnsi="Times New Roman" w:cs="Times New Roman"/>
                <w:b/>
              </w:rPr>
            </w:pPr>
            <w:r w:rsidRPr="00BA4DC1">
              <w:rPr>
                <w:rFonts w:ascii="Times New Roman" w:hAnsi="Times New Roman" w:cs="Times New Roman"/>
                <w:b/>
              </w:rPr>
              <w:t>СХ-2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BA4DC1" w:rsidRPr="00BA4DC1" w:rsidRDefault="00BA4DC1" w:rsidP="00135603">
            <w:pPr>
              <w:snapToGrid w:val="0"/>
              <w:spacing w:line="200" w:lineRule="atLeast"/>
              <w:rPr>
                <w:rFonts w:ascii="Times New Roman" w:hAnsi="Times New Roman" w:cs="Times New Roman"/>
                <w:b/>
                <w:lang w:val="en-US"/>
              </w:rPr>
            </w:pPr>
            <w:r w:rsidRPr="00BA4DC1">
              <w:rPr>
                <w:rFonts w:ascii="Times New Roman" w:hAnsi="Times New Roman" w:cs="Times New Roman"/>
                <w:b/>
              </w:rPr>
              <w:t>Зона объектов сельскохозяйственного назначения.</w:t>
            </w:r>
          </w:p>
        </w:tc>
      </w:tr>
      <w:tr w:rsidR="00BA4DC1" w:rsidRPr="00BA4DC1" w:rsidTr="00135603">
        <w:trPr>
          <w:cantSplit/>
        </w:trPr>
        <w:tc>
          <w:tcPr>
            <w:tcW w:w="1701" w:type="dxa"/>
            <w:tcBorders>
              <w:left w:val="single" w:sz="4" w:space="0" w:color="000000"/>
              <w:bottom w:val="single" w:sz="4" w:space="0" w:color="000000"/>
            </w:tcBorders>
            <w:vAlign w:val="center"/>
          </w:tcPr>
          <w:p w:rsidR="00BA4DC1" w:rsidRPr="00BA4DC1" w:rsidRDefault="00BA4DC1" w:rsidP="00135603">
            <w:pPr>
              <w:widowControl w:val="0"/>
              <w:snapToGrid w:val="0"/>
              <w:jc w:val="center"/>
              <w:rPr>
                <w:rFonts w:ascii="Times New Roman" w:hAnsi="Times New Roman" w:cs="Times New Roman"/>
              </w:rPr>
            </w:pPr>
          </w:p>
        </w:tc>
        <w:tc>
          <w:tcPr>
            <w:tcW w:w="7665" w:type="dxa"/>
            <w:tcBorders>
              <w:left w:val="single" w:sz="4" w:space="0" w:color="000000"/>
              <w:bottom w:val="single" w:sz="4" w:space="0" w:color="000000"/>
              <w:right w:val="single" w:sz="4" w:space="0" w:color="000000"/>
            </w:tcBorders>
          </w:tcPr>
          <w:p w:rsidR="00BA4DC1" w:rsidRPr="00BA4DC1" w:rsidRDefault="00BA4DC1" w:rsidP="00135603">
            <w:pPr>
              <w:snapToGrid w:val="0"/>
              <w:spacing w:line="200" w:lineRule="atLeast"/>
              <w:ind w:firstLine="851"/>
              <w:rPr>
                <w:rFonts w:ascii="Times New Roman" w:hAnsi="Times New Roman" w:cs="Times New Roman"/>
              </w:rPr>
            </w:pPr>
          </w:p>
        </w:tc>
      </w:tr>
      <w:tr w:rsidR="00BA4DC1" w:rsidRPr="00BA4DC1" w:rsidTr="00135603">
        <w:trPr>
          <w:cantSplit/>
        </w:trPr>
        <w:tc>
          <w:tcPr>
            <w:tcW w:w="1701" w:type="dxa"/>
            <w:tcBorders>
              <w:left w:val="single" w:sz="4" w:space="0" w:color="000000"/>
              <w:bottom w:val="single" w:sz="4" w:space="0" w:color="000000"/>
            </w:tcBorders>
            <w:vAlign w:val="center"/>
          </w:tcPr>
          <w:p w:rsidR="00BA4DC1" w:rsidRPr="00BA4DC1" w:rsidRDefault="00BA4DC1" w:rsidP="00135603">
            <w:pPr>
              <w:widowControl w:val="0"/>
              <w:snapToGrid w:val="0"/>
              <w:jc w:val="center"/>
              <w:rPr>
                <w:rFonts w:ascii="Times New Roman" w:hAnsi="Times New Roman" w:cs="Times New Roman"/>
                <w:b/>
                <w:bCs/>
              </w:rPr>
            </w:pPr>
          </w:p>
        </w:tc>
        <w:tc>
          <w:tcPr>
            <w:tcW w:w="7665" w:type="dxa"/>
            <w:tcBorders>
              <w:left w:val="single" w:sz="4" w:space="0" w:color="000000"/>
              <w:bottom w:val="single" w:sz="4" w:space="0" w:color="000000"/>
              <w:right w:val="single" w:sz="4" w:space="0" w:color="000000"/>
            </w:tcBorders>
          </w:tcPr>
          <w:p w:rsidR="00BA4DC1" w:rsidRPr="00BA4DC1" w:rsidRDefault="00BA4DC1" w:rsidP="00135603">
            <w:pPr>
              <w:snapToGrid w:val="0"/>
              <w:spacing w:line="200" w:lineRule="atLeast"/>
              <w:ind w:left="318"/>
              <w:rPr>
                <w:rFonts w:ascii="Times New Roman" w:hAnsi="Times New Roman" w:cs="Times New Roman"/>
                <w:b/>
                <w:bCs/>
                <w:caps/>
              </w:rPr>
            </w:pPr>
            <w:r w:rsidRPr="00BA4DC1">
              <w:rPr>
                <w:rFonts w:ascii="Times New Roman" w:hAnsi="Times New Roman" w:cs="Times New Roman"/>
                <w:b/>
                <w:bCs/>
                <w:caps/>
              </w:rPr>
              <w:t>Зоны рекреационного назначения:</w:t>
            </w:r>
          </w:p>
        </w:tc>
      </w:tr>
      <w:tr w:rsidR="00BA4DC1" w:rsidRPr="00BA4DC1" w:rsidTr="00135603">
        <w:trPr>
          <w:cantSplit/>
        </w:trPr>
        <w:tc>
          <w:tcPr>
            <w:tcW w:w="1701" w:type="dxa"/>
            <w:tcBorders>
              <w:top w:val="single" w:sz="4" w:space="0" w:color="000000"/>
              <w:left w:val="single" w:sz="4" w:space="0" w:color="000000"/>
              <w:bottom w:val="single" w:sz="4" w:space="0" w:color="000000"/>
            </w:tcBorders>
            <w:shd w:val="clear" w:color="auto" w:fill="auto"/>
            <w:vAlign w:val="center"/>
          </w:tcPr>
          <w:p w:rsidR="00BA4DC1" w:rsidRPr="00BA4DC1" w:rsidRDefault="00BA4DC1" w:rsidP="00135603">
            <w:pPr>
              <w:widowControl w:val="0"/>
              <w:snapToGrid w:val="0"/>
              <w:spacing w:line="200" w:lineRule="atLeast"/>
              <w:jc w:val="center"/>
              <w:rPr>
                <w:rFonts w:ascii="Times New Roman" w:hAnsi="Times New Roman" w:cs="Times New Roman"/>
                <w:b/>
                <w:bCs/>
              </w:rPr>
            </w:pPr>
            <w:proofErr w:type="gramStart"/>
            <w:r w:rsidRPr="00BA4DC1">
              <w:rPr>
                <w:rFonts w:ascii="Times New Roman" w:hAnsi="Times New Roman" w:cs="Times New Roman"/>
                <w:b/>
                <w:bCs/>
              </w:rPr>
              <w:t>Р</w:t>
            </w:r>
            <w:proofErr w:type="gramEnd"/>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BA4DC1" w:rsidRPr="00BA4DC1" w:rsidRDefault="00BA4DC1" w:rsidP="00135603">
            <w:pPr>
              <w:snapToGrid w:val="0"/>
              <w:spacing w:line="200" w:lineRule="atLeast"/>
              <w:rPr>
                <w:rFonts w:ascii="Times New Roman" w:hAnsi="Times New Roman" w:cs="Times New Roman"/>
                <w:b/>
                <w:bCs/>
              </w:rPr>
            </w:pPr>
            <w:r w:rsidRPr="00BA4DC1">
              <w:rPr>
                <w:rFonts w:ascii="Times New Roman" w:hAnsi="Times New Roman" w:cs="Times New Roman"/>
                <w:b/>
                <w:bCs/>
              </w:rPr>
              <w:t>Зона рекреационного назначения.</w:t>
            </w:r>
          </w:p>
        </w:tc>
      </w:tr>
      <w:tr w:rsidR="00BA4DC1" w:rsidRPr="00BA4DC1" w:rsidTr="00135603">
        <w:trPr>
          <w:cantSplit/>
        </w:trPr>
        <w:tc>
          <w:tcPr>
            <w:tcW w:w="1701" w:type="dxa"/>
            <w:tcBorders>
              <w:left w:val="single" w:sz="4" w:space="0" w:color="000000"/>
              <w:bottom w:val="single" w:sz="4" w:space="0" w:color="000000"/>
            </w:tcBorders>
            <w:vAlign w:val="center"/>
          </w:tcPr>
          <w:p w:rsidR="00BA4DC1" w:rsidRPr="00BA4DC1" w:rsidRDefault="00BA4DC1" w:rsidP="00135603">
            <w:pPr>
              <w:widowControl w:val="0"/>
              <w:snapToGrid w:val="0"/>
              <w:jc w:val="center"/>
              <w:rPr>
                <w:rFonts w:ascii="Times New Roman" w:hAnsi="Times New Roman" w:cs="Times New Roman"/>
              </w:rPr>
            </w:pPr>
          </w:p>
        </w:tc>
        <w:tc>
          <w:tcPr>
            <w:tcW w:w="7665" w:type="dxa"/>
            <w:tcBorders>
              <w:left w:val="single" w:sz="4" w:space="0" w:color="000000"/>
              <w:bottom w:val="single" w:sz="4" w:space="0" w:color="000000"/>
              <w:right w:val="single" w:sz="4" w:space="0" w:color="000000"/>
            </w:tcBorders>
          </w:tcPr>
          <w:p w:rsidR="00BA4DC1" w:rsidRPr="00BA4DC1" w:rsidRDefault="00BA4DC1" w:rsidP="00135603">
            <w:pPr>
              <w:snapToGrid w:val="0"/>
              <w:spacing w:line="200" w:lineRule="atLeast"/>
              <w:ind w:firstLine="851"/>
              <w:rPr>
                <w:rFonts w:ascii="Times New Roman" w:hAnsi="Times New Roman" w:cs="Times New Roman"/>
              </w:rPr>
            </w:pPr>
          </w:p>
        </w:tc>
      </w:tr>
      <w:tr w:rsidR="00BA4DC1" w:rsidRPr="00BA4DC1" w:rsidTr="00135603">
        <w:trPr>
          <w:cantSplit/>
        </w:trPr>
        <w:tc>
          <w:tcPr>
            <w:tcW w:w="1701" w:type="dxa"/>
            <w:tcBorders>
              <w:left w:val="single" w:sz="4" w:space="0" w:color="000000"/>
              <w:bottom w:val="single" w:sz="4" w:space="0" w:color="000000"/>
            </w:tcBorders>
            <w:vAlign w:val="center"/>
          </w:tcPr>
          <w:p w:rsidR="00BA4DC1" w:rsidRPr="00BA4DC1" w:rsidRDefault="00BA4DC1" w:rsidP="00135603">
            <w:pPr>
              <w:widowControl w:val="0"/>
              <w:snapToGrid w:val="0"/>
              <w:jc w:val="center"/>
              <w:rPr>
                <w:rFonts w:ascii="Times New Roman" w:hAnsi="Times New Roman" w:cs="Times New Roman"/>
              </w:rPr>
            </w:pPr>
          </w:p>
        </w:tc>
        <w:tc>
          <w:tcPr>
            <w:tcW w:w="7665" w:type="dxa"/>
            <w:tcBorders>
              <w:left w:val="single" w:sz="4" w:space="0" w:color="000000"/>
              <w:bottom w:val="single" w:sz="4" w:space="0" w:color="000000"/>
              <w:right w:val="single" w:sz="4" w:space="0" w:color="000000"/>
            </w:tcBorders>
          </w:tcPr>
          <w:p w:rsidR="00BA4DC1" w:rsidRPr="00BA4DC1" w:rsidRDefault="00BA4DC1" w:rsidP="00135603">
            <w:pPr>
              <w:widowControl w:val="0"/>
              <w:snapToGrid w:val="0"/>
              <w:ind w:firstLine="318"/>
              <w:rPr>
                <w:rFonts w:ascii="Times New Roman" w:hAnsi="Times New Roman" w:cs="Times New Roman"/>
                <w:b/>
                <w:caps/>
              </w:rPr>
            </w:pPr>
            <w:r w:rsidRPr="00BA4DC1">
              <w:rPr>
                <w:rFonts w:ascii="Times New Roman" w:hAnsi="Times New Roman" w:cs="Times New Roman"/>
                <w:b/>
                <w:caps/>
              </w:rPr>
              <w:t>З</w:t>
            </w:r>
            <w:r w:rsidRPr="00BA4DC1">
              <w:rPr>
                <w:rFonts w:ascii="Times New Roman" w:hAnsi="Times New Roman" w:cs="Times New Roman"/>
                <w:b/>
                <w:caps/>
                <w:lang w:val="ru-RU"/>
              </w:rPr>
              <w:t>он</w:t>
            </w:r>
            <w:r w:rsidRPr="00BA4DC1">
              <w:rPr>
                <w:rFonts w:ascii="Times New Roman" w:hAnsi="Times New Roman" w:cs="Times New Roman"/>
                <w:b/>
                <w:caps/>
              </w:rPr>
              <w:t>ы</w:t>
            </w:r>
            <w:r w:rsidRPr="00BA4DC1">
              <w:rPr>
                <w:rFonts w:ascii="Times New Roman" w:hAnsi="Times New Roman" w:cs="Times New Roman"/>
                <w:b/>
                <w:caps/>
                <w:lang w:val="ru-RU"/>
              </w:rPr>
              <w:t xml:space="preserve"> специального назначения</w:t>
            </w:r>
            <w:r w:rsidRPr="00BA4DC1">
              <w:rPr>
                <w:rFonts w:ascii="Times New Roman" w:hAnsi="Times New Roman" w:cs="Times New Roman"/>
                <w:b/>
                <w:caps/>
              </w:rPr>
              <w:t>:</w:t>
            </w:r>
          </w:p>
        </w:tc>
      </w:tr>
      <w:tr w:rsidR="00BA4DC1" w:rsidRPr="00BA4DC1" w:rsidTr="00135603">
        <w:trPr>
          <w:cantSplit/>
        </w:trPr>
        <w:tc>
          <w:tcPr>
            <w:tcW w:w="1701" w:type="dxa"/>
            <w:tcBorders>
              <w:top w:val="single" w:sz="4" w:space="0" w:color="000000"/>
              <w:left w:val="single" w:sz="4" w:space="0" w:color="000000"/>
              <w:bottom w:val="single" w:sz="4" w:space="0" w:color="000000"/>
            </w:tcBorders>
            <w:shd w:val="clear" w:color="auto" w:fill="auto"/>
            <w:vAlign w:val="center"/>
          </w:tcPr>
          <w:p w:rsidR="00BA4DC1" w:rsidRPr="00BA4DC1" w:rsidRDefault="00BA4DC1" w:rsidP="00135603">
            <w:pPr>
              <w:widowControl w:val="0"/>
              <w:snapToGrid w:val="0"/>
              <w:jc w:val="center"/>
              <w:rPr>
                <w:rFonts w:ascii="Times New Roman" w:hAnsi="Times New Roman" w:cs="Times New Roman"/>
                <w:b/>
              </w:rPr>
            </w:pPr>
            <w:r w:rsidRPr="00BA4DC1">
              <w:rPr>
                <w:rFonts w:ascii="Times New Roman" w:hAnsi="Times New Roman" w:cs="Times New Roman"/>
                <w:b/>
              </w:rPr>
              <w:t>СН-1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BA4DC1" w:rsidRPr="00BA4DC1" w:rsidRDefault="00BA4DC1" w:rsidP="00135603">
            <w:pPr>
              <w:widowControl w:val="0"/>
              <w:snapToGrid w:val="0"/>
              <w:rPr>
                <w:rFonts w:ascii="Times New Roman" w:hAnsi="Times New Roman" w:cs="Times New Roman"/>
                <w:b/>
              </w:rPr>
            </w:pPr>
            <w:r w:rsidRPr="00BA4DC1">
              <w:rPr>
                <w:rFonts w:ascii="Times New Roman" w:hAnsi="Times New Roman" w:cs="Times New Roman"/>
                <w:b/>
              </w:rPr>
              <w:t>Зона кладбищ;</w:t>
            </w:r>
          </w:p>
        </w:tc>
      </w:tr>
      <w:tr w:rsidR="00BA4DC1" w:rsidRPr="00BA4DC1" w:rsidTr="00135603">
        <w:tc>
          <w:tcPr>
            <w:tcW w:w="1701" w:type="dxa"/>
            <w:tcBorders>
              <w:top w:val="single" w:sz="4" w:space="0" w:color="000000"/>
              <w:left w:val="single" w:sz="4" w:space="0" w:color="000000"/>
              <w:bottom w:val="single" w:sz="4" w:space="0" w:color="000000"/>
            </w:tcBorders>
            <w:shd w:val="clear" w:color="auto" w:fill="auto"/>
            <w:vAlign w:val="center"/>
          </w:tcPr>
          <w:p w:rsidR="00BA4DC1" w:rsidRPr="00BA4DC1" w:rsidRDefault="00BA4DC1" w:rsidP="00135603">
            <w:pPr>
              <w:widowControl w:val="0"/>
              <w:snapToGrid w:val="0"/>
              <w:jc w:val="center"/>
              <w:rPr>
                <w:rFonts w:ascii="Times New Roman" w:hAnsi="Times New Roman" w:cs="Times New Roman"/>
                <w:b/>
              </w:rPr>
            </w:pPr>
            <w:r w:rsidRPr="00BA4DC1">
              <w:rPr>
                <w:rFonts w:ascii="Times New Roman" w:hAnsi="Times New Roman" w:cs="Times New Roman"/>
                <w:b/>
              </w:rPr>
              <w:t>СН-2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BA4DC1" w:rsidRPr="00BA4DC1" w:rsidRDefault="00BA4DC1" w:rsidP="00135603">
            <w:pPr>
              <w:widowControl w:val="0"/>
              <w:snapToGrid w:val="0"/>
              <w:rPr>
                <w:rFonts w:ascii="Times New Roman" w:hAnsi="Times New Roman" w:cs="Times New Roman"/>
                <w:b/>
              </w:rPr>
            </w:pPr>
            <w:r w:rsidRPr="00BA4DC1">
              <w:rPr>
                <w:rFonts w:ascii="Times New Roman" w:hAnsi="Times New Roman" w:cs="Times New Roman"/>
                <w:b/>
              </w:rPr>
              <w:t>Зона размещения отходов потребления.</w:t>
            </w:r>
          </w:p>
        </w:tc>
      </w:tr>
      <w:tr w:rsidR="00BA4DC1" w:rsidRPr="00BA4DC1" w:rsidTr="00135603">
        <w:tc>
          <w:tcPr>
            <w:tcW w:w="1701" w:type="dxa"/>
            <w:tcBorders>
              <w:top w:val="single" w:sz="4" w:space="0" w:color="000000"/>
              <w:left w:val="single" w:sz="4" w:space="0" w:color="000000"/>
              <w:bottom w:val="single" w:sz="4" w:space="0" w:color="000000"/>
            </w:tcBorders>
            <w:shd w:val="clear" w:color="auto" w:fill="auto"/>
            <w:vAlign w:val="center"/>
          </w:tcPr>
          <w:p w:rsidR="00BA4DC1" w:rsidRPr="00BA4DC1" w:rsidRDefault="00BA4DC1" w:rsidP="00135603">
            <w:pPr>
              <w:widowControl w:val="0"/>
              <w:snapToGrid w:val="0"/>
              <w:jc w:val="center"/>
              <w:rPr>
                <w:rFonts w:ascii="Times New Roman" w:hAnsi="Times New Roman" w:cs="Times New Roma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BA4DC1" w:rsidRPr="00BA4DC1" w:rsidRDefault="00BA4DC1" w:rsidP="00135603">
            <w:pPr>
              <w:widowControl w:val="0"/>
              <w:snapToGrid w:val="0"/>
              <w:rPr>
                <w:rFonts w:ascii="Times New Roman" w:hAnsi="Times New Roman" w:cs="Times New Roman"/>
              </w:rPr>
            </w:pPr>
          </w:p>
        </w:tc>
      </w:tr>
      <w:tr w:rsidR="00BA4DC1" w:rsidRPr="00BA4DC1" w:rsidTr="00135603">
        <w:tc>
          <w:tcPr>
            <w:tcW w:w="1701" w:type="dxa"/>
            <w:tcBorders>
              <w:left w:val="single" w:sz="4" w:space="0" w:color="000000"/>
              <w:bottom w:val="single" w:sz="4" w:space="0" w:color="000000"/>
            </w:tcBorders>
            <w:vAlign w:val="center"/>
          </w:tcPr>
          <w:p w:rsidR="00BA4DC1" w:rsidRPr="00BA4DC1" w:rsidRDefault="00BA4DC1" w:rsidP="00135603">
            <w:pPr>
              <w:widowControl w:val="0"/>
              <w:snapToGrid w:val="0"/>
              <w:jc w:val="center"/>
              <w:rPr>
                <w:rFonts w:ascii="Times New Roman" w:hAnsi="Times New Roman" w:cs="Times New Roman"/>
                <w:b/>
                <w:bCs/>
              </w:rPr>
            </w:pPr>
          </w:p>
        </w:tc>
        <w:tc>
          <w:tcPr>
            <w:tcW w:w="7665" w:type="dxa"/>
            <w:tcBorders>
              <w:left w:val="single" w:sz="4" w:space="0" w:color="000000"/>
              <w:bottom w:val="single" w:sz="4" w:space="0" w:color="000000"/>
              <w:right w:val="single" w:sz="4" w:space="0" w:color="000000"/>
            </w:tcBorders>
          </w:tcPr>
          <w:p w:rsidR="00BA4DC1" w:rsidRPr="00BA4DC1" w:rsidRDefault="00BA4DC1" w:rsidP="00135603">
            <w:pPr>
              <w:widowControl w:val="0"/>
              <w:snapToGrid w:val="0"/>
              <w:ind w:left="318"/>
              <w:rPr>
                <w:rFonts w:ascii="Times New Roman" w:hAnsi="Times New Roman" w:cs="Times New Roman"/>
                <w:b/>
                <w:bCs/>
                <w:caps/>
              </w:rPr>
            </w:pPr>
            <w:r w:rsidRPr="00BA4DC1">
              <w:rPr>
                <w:rFonts w:ascii="Times New Roman" w:hAnsi="Times New Roman" w:cs="Times New Roman"/>
                <w:b/>
                <w:bCs/>
                <w:caps/>
              </w:rPr>
              <w:t>Зоны военных объектов и иные зоны режимных территорий:</w:t>
            </w:r>
          </w:p>
        </w:tc>
      </w:tr>
      <w:tr w:rsidR="00BA4DC1" w:rsidRPr="00BA4DC1" w:rsidTr="00135603">
        <w:tc>
          <w:tcPr>
            <w:tcW w:w="1701" w:type="dxa"/>
            <w:tcBorders>
              <w:top w:val="single" w:sz="4" w:space="0" w:color="000000"/>
              <w:left w:val="single" w:sz="4" w:space="0" w:color="000000"/>
              <w:bottom w:val="single" w:sz="4" w:space="0" w:color="000000"/>
            </w:tcBorders>
            <w:shd w:val="clear" w:color="auto" w:fill="auto"/>
            <w:vAlign w:val="center"/>
          </w:tcPr>
          <w:p w:rsidR="00BA4DC1" w:rsidRPr="00BA4DC1" w:rsidRDefault="00BA4DC1" w:rsidP="00135603">
            <w:pPr>
              <w:widowControl w:val="0"/>
              <w:snapToGrid w:val="0"/>
              <w:jc w:val="center"/>
              <w:rPr>
                <w:rFonts w:ascii="Times New Roman" w:hAnsi="Times New Roman" w:cs="Times New Roman"/>
                <w:b/>
                <w:bCs/>
              </w:rPr>
            </w:pPr>
            <w:r w:rsidRPr="00BA4DC1">
              <w:rPr>
                <w:rFonts w:ascii="Times New Roman" w:hAnsi="Times New Roman" w:cs="Times New Roman"/>
                <w:b/>
                <w:bCs/>
              </w:rPr>
              <w:t>В</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BA4DC1" w:rsidRPr="00BA4DC1" w:rsidRDefault="00BA4DC1" w:rsidP="00135603">
            <w:pPr>
              <w:widowControl w:val="0"/>
              <w:snapToGrid w:val="0"/>
              <w:rPr>
                <w:rFonts w:ascii="Times New Roman" w:hAnsi="Times New Roman" w:cs="Times New Roman"/>
                <w:b/>
                <w:bCs/>
              </w:rPr>
            </w:pPr>
            <w:r w:rsidRPr="00BA4DC1">
              <w:rPr>
                <w:rFonts w:ascii="Times New Roman" w:hAnsi="Times New Roman" w:cs="Times New Roman"/>
                <w:b/>
                <w:bCs/>
              </w:rPr>
              <w:t>Зона военных объектов и иные зоны режимных территорий.</w:t>
            </w:r>
          </w:p>
        </w:tc>
      </w:tr>
      <w:tr w:rsidR="00BA4DC1" w:rsidRPr="00BA4DC1" w:rsidTr="00135603">
        <w:tc>
          <w:tcPr>
            <w:tcW w:w="1701" w:type="dxa"/>
            <w:tcBorders>
              <w:top w:val="single" w:sz="4" w:space="0" w:color="000000"/>
              <w:left w:val="single" w:sz="4" w:space="0" w:color="000000"/>
              <w:bottom w:val="single" w:sz="4" w:space="0" w:color="000000"/>
            </w:tcBorders>
            <w:shd w:val="clear" w:color="auto" w:fill="auto"/>
            <w:vAlign w:val="center"/>
          </w:tcPr>
          <w:p w:rsidR="00BA4DC1" w:rsidRPr="00BA4DC1" w:rsidRDefault="00BA4DC1" w:rsidP="00135603">
            <w:pPr>
              <w:widowControl w:val="0"/>
              <w:snapToGrid w:val="0"/>
              <w:jc w:val="center"/>
              <w:rPr>
                <w:rFonts w:ascii="Times New Roman" w:hAnsi="Times New Roman" w:cs="Times New Roman"/>
                <w:b/>
                <w:bCs/>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BA4DC1" w:rsidRPr="00BA4DC1" w:rsidRDefault="00BA4DC1" w:rsidP="00135603">
            <w:pPr>
              <w:widowControl w:val="0"/>
              <w:snapToGrid w:val="0"/>
              <w:rPr>
                <w:rFonts w:ascii="Times New Roman" w:hAnsi="Times New Roman" w:cs="Times New Roman"/>
                <w:b/>
                <w:bCs/>
              </w:rPr>
            </w:pPr>
          </w:p>
        </w:tc>
      </w:tr>
      <w:tr w:rsidR="00BA4DC1" w:rsidRPr="00BA4DC1" w:rsidTr="00135603">
        <w:tc>
          <w:tcPr>
            <w:tcW w:w="1701" w:type="dxa"/>
            <w:tcBorders>
              <w:top w:val="single" w:sz="4" w:space="0" w:color="000000"/>
              <w:left w:val="single" w:sz="4" w:space="0" w:color="000000"/>
              <w:bottom w:val="single" w:sz="4" w:space="0" w:color="000000"/>
            </w:tcBorders>
            <w:shd w:val="clear" w:color="auto" w:fill="auto"/>
            <w:vAlign w:val="center"/>
          </w:tcPr>
          <w:p w:rsidR="00BA4DC1" w:rsidRPr="00BA4DC1" w:rsidRDefault="00BA4DC1" w:rsidP="00135603">
            <w:pPr>
              <w:widowControl w:val="0"/>
              <w:snapToGrid w:val="0"/>
              <w:jc w:val="center"/>
              <w:rPr>
                <w:rFonts w:ascii="Times New Roman" w:hAnsi="Times New Roman" w:cs="Times New Roman"/>
                <w:b/>
                <w:bCs/>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BA4DC1" w:rsidRPr="00BA4DC1" w:rsidRDefault="00BA4DC1" w:rsidP="00135603">
            <w:pPr>
              <w:widowControl w:val="0"/>
              <w:snapToGrid w:val="0"/>
              <w:ind w:firstLine="318"/>
              <w:rPr>
                <w:rFonts w:ascii="Times New Roman" w:hAnsi="Times New Roman" w:cs="Times New Roman"/>
                <w:b/>
                <w:bCs/>
              </w:rPr>
            </w:pPr>
            <w:r w:rsidRPr="00BA4DC1">
              <w:rPr>
                <w:rFonts w:ascii="Times New Roman" w:hAnsi="Times New Roman" w:cs="Times New Roman"/>
                <w:b/>
                <w:bCs/>
                <w:caps/>
              </w:rPr>
              <w:t>иные виды территориальных зон:</w:t>
            </w:r>
          </w:p>
        </w:tc>
      </w:tr>
      <w:tr w:rsidR="00BA4DC1" w:rsidRPr="00BA4DC1" w:rsidTr="00135603">
        <w:tc>
          <w:tcPr>
            <w:tcW w:w="1701" w:type="dxa"/>
            <w:tcBorders>
              <w:top w:val="single" w:sz="4" w:space="0" w:color="000000"/>
              <w:left w:val="single" w:sz="4" w:space="0" w:color="000000"/>
              <w:bottom w:val="single" w:sz="4" w:space="0" w:color="000000"/>
            </w:tcBorders>
            <w:shd w:val="clear" w:color="auto" w:fill="auto"/>
            <w:vAlign w:val="center"/>
          </w:tcPr>
          <w:p w:rsidR="00BA4DC1" w:rsidRPr="00BA4DC1" w:rsidRDefault="00BA4DC1" w:rsidP="00135603">
            <w:pPr>
              <w:widowControl w:val="0"/>
              <w:snapToGrid w:val="0"/>
              <w:jc w:val="center"/>
              <w:rPr>
                <w:rFonts w:ascii="Times New Roman" w:hAnsi="Times New Roman" w:cs="Times New Roman"/>
                <w:b/>
                <w:bCs/>
              </w:rPr>
            </w:pPr>
            <w:r w:rsidRPr="00BA4DC1">
              <w:rPr>
                <w:rFonts w:ascii="Times New Roman" w:hAnsi="Times New Roman" w:cs="Times New Roman"/>
                <w:b/>
                <w:bCs/>
              </w:rPr>
              <w:t>ИВ-1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BA4DC1" w:rsidRPr="00BA4DC1" w:rsidRDefault="00BA4DC1" w:rsidP="00135603">
            <w:pPr>
              <w:widowControl w:val="0"/>
              <w:snapToGrid w:val="0"/>
              <w:rPr>
                <w:rFonts w:ascii="Times New Roman" w:hAnsi="Times New Roman" w:cs="Times New Roman"/>
                <w:b/>
                <w:bCs/>
                <w:caps/>
                <w:lang w:val="en-US"/>
              </w:rPr>
            </w:pPr>
            <w:r w:rsidRPr="00BA4DC1">
              <w:rPr>
                <w:rFonts w:ascii="Times New Roman" w:hAnsi="Times New Roman" w:cs="Times New Roman"/>
                <w:b/>
                <w:bCs/>
              </w:rPr>
              <w:t>Зона озеленения специального назначения</w:t>
            </w:r>
            <w:r w:rsidRPr="00BA4DC1">
              <w:rPr>
                <w:rFonts w:ascii="Times New Roman" w:hAnsi="Times New Roman" w:cs="Times New Roman"/>
                <w:b/>
                <w:bCs/>
                <w:lang w:val="en-US"/>
              </w:rPr>
              <w:t>.</w:t>
            </w:r>
          </w:p>
        </w:tc>
      </w:tr>
      <w:tr w:rsidR="00BA4DC1" w:rsidRPr="00BA4DC1" w:rsidTr="00135603">
        <w:tc>
          <w:tcPr>
            <w:tcW w:w="1701" w:type="dxa"/>
            <w:tcBorders>
              <w:top w:val="single" w:sz="4" w:space="0" w:color="000000"/>
              <w:left w:val="single" w:sz="4" w:space="0" w:color="000000"/>
              <w:bottom w:val="single" w:sz="4" w:space="0" w:color="000000"/>
            </w:tcBorders>
            <w:shd w:val="clear" w:color="auto" w:fill="auto"/>
            <w:vAlign w:val="center"/>
          </w:tcPr>
          <w:p w:rsidR="00BA4DC1" w:rsidRPr="00BA4DC1" w:rsidRDefault="00BA4DC1" w:rsidP="00135603">
            <w:pPr>
              <w:widowControl w:val="0"/>
              <w:snapToGrid w:val="0"/>
              <w:jc w:val="center"/>
              <w:rPr>
                <w:rFonts w:ascii="Times New Roman" w:hAnsi="Times New Roman" w:cs="Times New Roman"/>
                <w:b/>
                <w:bCs/>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BA4DC1" w:rsidRPr="00BA4DC1" w:rsidRDefault="00BA4DC1" w:rsidP="00135603">
            <w:pPr>
              <w:widowControl w:val="0"/>
              <w:snapToGrid w:val="0"/>
              <w:rPr>
                <w:rFonts w:ascii="Times New Roman" w:hAnsi="Times New Roman" w:cs="Times New Roman"/>
                <w:b/>
                <w:bCs/>
              </w:rPr>
            </w:pPr>
          </w:p>
        </w:tc>
      </w:tr>
    </w:tbl>
    <w:p w:rsidR="00BA4DC1" w:rsidRPr="00BA4DC1" w:rsidRDefault="00BA4DC1" w:rsidP="00BA4DC1">
      <w:pPr>
        <w:spacing w:line="200" w:lineRule="atLeast"/>
        <w:ind w:firstLine="851"/>
        <w:rPr>
          <w:rFonts w:ascii="Times New Roman" w:hAnsi="Times New Roman" w:cs="Times New Roman"/>
          <w:b/>
          <w:bCs/>
        </w:rPr>
      </w:pPr>
      <w:r w:rsidRPr="00BA4DC1">
        <w:rPr>
          <w:rFonts w:ascii="Times New Roman" w:hAnsi="Times New Roman" w:cs="Times New Roman"/>
          <w:b/>
          <w:bCs/>
        </w:rPr>
        <w:tab/>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b/>
          <w:bCs/>
        </w:rPr>
        <w:t>Статья 53. Виды разрешенного использования земельных участков и объектов капитального строительства в различных территориальных зонах</w:t>
      </w:r>
      <w:r w:rsidRPr="00BA4DC1">
        <w:rPr>
          <w:rFonts w:ascii="Times New Roman" w:hAnsi="Times New Roman" w:cs="Times New Roman"/>
        </w:rPr>
        <w:t xml:space="preserve"> </w:t>
      </w:r>
    </w:p>
    <w:p w:rsidR="00BA4DC1" w:rsidRPr="00BA4DC1" w:rsidRDefault="00BA4DC1" w:rsidP="00BA4DC1">
      <w:pPr>
        <w:spacing w:line="200" w:lineRule="atLeast"/>
        <w:ind w:firstLine="851"/>
        <w:rPr>
          <w:rFonts w:ascii="Times New Roman" w:hAnsi="Times New Roman" w:cs="Times New Roman"/>
        </w:rPr>
      </w:pPr>
    </w:p>
    <w:p w:rsidR="00BA4DC1" w:rsidRPr="00BA4DC1" w:rsidRDefault="00BA4DC1" w:rsidP="00BA4DC1">
      <w:pPr>
        <w:spacing w:line="200" w:lineRule="atLeast"/>
        <w:ind w:firstLine="851"/>
        <w:jc w:val="center"/>
        <w:rPr>
          <w:rFonts w:ascii="Times New Roman" w:hAnsi="Times New Roman" w:cs="Times New Roman"/>
        </w:rPr>
      </w:pPr>
      <w:r w:rsidRPr="00BA4DC1">
        <w:rPr>
          <w:rFonts w:ascii="Times New Roman" w:hAnsi="Times New Roman" w:cs="Times New Roman"/>
          <w:b/>
          <w:caps/>
          <w:lang w:val="ru-RU"/>
        </w:rPr>
        <w:t>Жилые зоны</w:t>
      </w:r>
      <w:r w:rsidRPr="00BA4DC1">
        <w:rPr>
          <w:rFonts w:ascii="Times New Roman" w:hAnsi="Times New Roman" w:cs="Times New Roman"/>
          <w:b/>
          <w:bCs/>
        </w:rPr>
        <w:t>:</w:t>
      </w:r>
    </w:p>
    <w:p w:rsidR="00BA4DC1" w:rsidRPr="00BA4DC1" w:rsidRDefault="00BA4DC1" w:rsidP="00BA4DC1">
      <w:pPr>
        <w:spacing w:line="200" w:lineRule="atLeast"/>
        <w:ind w:firstLine="851"/>
        <w:rPr>
          <w:rFonts w:ascii="Times New Roman" w:hAnsi="Times New Roman" w:cs="Times New Roman"/>
          <w:u w:val="single"/>
        </w:rPr>
      </w:pPr>
      <w:r w:rsidRPr="00BA4DC1">
        <w:rPr>
          <w:rFonts w:ascii="Times New Roman" w:hAnsi="Times New Roman" w:cs="Times New Roman"/>
        </w:rPr>
        <w:tab/>
      </w:r>
    </w:p>
    <w:p w:rsidR="00BA4DC1" w:rsidRPr="00BA4DC1" w:rsidRDefault="00BA4DC1" w:rsidP="00BA4DC1">
      <w:pPr>
        <w:spacing w:line="200" w:lineRule="atLeast"/>
        <w:ind w:firstLine="851"/>
        <w:rPr>
          <w:rFonts w:ascii="Times New Roman" w:hAnsi="Times New Roman" w:cs="Times New Roman"/>
          <w:b/>
          <w:bCs/>
          <w:u w:val="single"/>
        </w:rPr>
      </w:pPr>
      <w:proofErr w:type="gramStart"/>
      <w:r w:rsidRPr="00BA4DC1">
        <w:rPr>
          <w:rFonts w:ascii="Times New Roman" w:hAnsi="Times New Roman" w:cs="Times New Roman"/>
          <w:b/>
          <w:bCs/>
          <w:u w:val="single"/>
        </w:rPr>
        <w:lastRenderedPageBreak/>
        <w:t>Ж</w:t>
      </w:r>
      <w:proofErr w:type="gramEnd"/>
      <w:r w:rsidRPr="00BA4DC1">
        <w:rPr>
          <w:rFonts w:ascii="Times New Roman" w:hAnsi="Times New Roman" w:cs="Times New Roman"/>
          <w:b/>
          <w:bCs/>
          <w:u w:val="single"/>
        </w:rPr>
        <w:t xml:space="preserve"> – 1 А. </w:t>
      </w:r>
      <w:r w:rsidRPr="00BA4DC1">
        <w:rPr>
          <w:rFonts w:ascii="Times New Roman" w:hAnsi="Times New Roman" w:cs="Times New Roman"/>
          <w:b/>
          <w:u w:val="single"/>
        </w:rPr>
        <w:t>Зона застройки индивидуальными жилыми домами;</w:t>
      </w:r>
    </w:p>
    <w:p w:rsidR="00BA4DC1" w:rsidRPr="00BA4DC1" w:rsidRDefault="00BA4DC1" w:rsidP="00BA4DC1">
      <w:pPr>
        <w:pStyle w:val="Iauiue"/>
        <w:ind w:firstLine="851"/>
        <w:jc w:val="both"/>
        <w:rPr>
          <w:i/>
          <w:iCs/>
          <w:color w:val="000000"/>
          <w:sz w:val="22"/>
          <w:szCs w:val="22"/>
        </w:rPr>
      </w:pPr>
      <w:r w:rsidRPr="00BA4DC1">
        <w:rPr>
          <w:i/>
          <w:iCs/>
          <w:color w:val="000000"/>
          <w:sz w:val="22"/>
          <w:szCs w:val="22"/>
        </w:rPr>
        <w:t>Зона индивидуальной жилой застройки Ж-1</w:t>
      </w:r>
      <w:proofErr w:type="gramStart"/>
      <w:r w:rsidRPr="00BA4DC1">
        <w:rPr>
          <w:i/>
          <w:iCs/>
          <w:color w:val="000000"/>
          <w:sz w:val="22"/>
          <w:szCs w:val="22"/>
        </w:rPr>
        <w:t xml:space="preserve"> А</w:t>
      </w:r>
      <w:proofErr w:type="gramEnd"/>
      <w:r w:rsidRPr="00BA4DC1">
        <w:rPr>
          <w:i/>
          <w:iCs/>
          <w:color w:val="000000"/>
          <w:sz w:val="22"/>
          <w:szCs w:val="22"/>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BA4DC1" w:rsidRPr="00BA4DC1" w:rsidRDefault="00BA4DC1" w:rsidP="00BA4DC1">
      <w:pPr>
        <w:spacing w:line="200" w:lineRule="atLeast"/>
        <w:ind w:firstLine="851"/>
        <w:rPr>
          <w:rFonts w:ascii="Times New Roman" w:hAnsi="Times New Roman" w:cs="Times New Roman"/>
          <w:i/>
          <w:iCs/>
        </w:rPr>
      </w:pPr>
    </w:p>
    <w:p w:rsidR="00BA4DC1" w:rsidRPr="00BA4DC1" w:rsidRDefault="00BA4DC1" w:rsidP="00BA4DC1">
      <w:pPr>
        <w:spacing w:line="200" w:lineRule="atLeast"/>
        <w:ind w:firstLine="851"/>
        <w:rPr>
          <w:rFonts w:ascii="Times New Roman" w:hAnsi="Times New Roman" w:cs="Times New Roman"/>
          <w:b/>
          <w:bCs/>
          <w:u w:val="single"/>
        </w:rPr>
      </w:pPr>
      <w:r w:rsidRPr="00BA4DC1">
        <w:rPr>
          <w:rFonts w:ascii="Times New Roman" w:hAnsi="Times New Roman" w:cs="Times New Roman"/>
          <w:b/>
          <w:bCs/>
          <w:i/>
          <w:iCs/>
          <w:u w:val="single"/>
        </w:rPr>
        <w:t>Основные виды разрешенного использования недвижимости:</w:t>
      </w:r>
      <w:r w:rsidRPr="00BA4DC1">
        <w:rPr>
          <w:rFonts w:ascii="Times New Roman" w:hAnsi="Times New Roman" w:cs="Times New Roman"/>
          <w:b/>
          <w:bCs/>
          <w:u w:val="single"/>
        </w:rPr>
        <w:t xml:space="preserve"> </w:t>
      </w:r>
    </w:p>
    <w:p w:rsidR="00BA4DC1" w:rsidRPr="00BA4DC1" w:rsidRDefault="00BA4DC1" w:rsidP="00BA4DC1">
      <w:pPr>
        <w:pStyle w:val="nienie"/>
        <w:keepLines w:val="0"/>
        <w:numPr>
          <w:ilvl w:val="0"/>
          <w:numId w:val="0"/>
        </w:numPr>
        <w:spacing w:line="200" w:lineRule="atLeast"/>
        <w:ind w:left="283" w:firstLine="568"/>
        <w:rPr>
          <w:rFonts w:ascii="Times New Roman" w:hAnsi="Times New Roman" w:cs="Times New Roman"/>
          <w:sz w:val="22"/>
          <w:szCs w:val="22"/>
        </w:rPr>
      </w:pPr>
      <w:r w:rsidRPr="00BA4DC1">
        <w:rPr>
          <w:rFonts w:ascii="Times New Roman" w:hAnsi="Times New Roman" w:cs="Times New Roman"/>
          <w:sz w:val="22"/>
          <w:szCs w:val="22"/>
        </w:rPr>
        <w:t>– отдельно стоящие усадебные жилые дома с участками.</w:t>
      </w:r>
    </w:p>
    <w:p w:rsidR="00BA4DC1" w:rsidRPr="00BA4DC1" w:rsidRDefault="00BA4DC1" w:rsidP="00BA4DC1">
      <w:pPr>
        <w:spacing w:line="200" w:lineRule="atLeast"/>
        <w:ind w:firstLine="851"/>
        <w:rPr>
          <w:rFonts w:ascii="Times New Roman" w:hAnsi="Times New Roman" w:cs="Times New Roman"/>
          <w:i/>
          <w:iCs/>
        </w:rPr>
      </w:pPr>
      <w:r w:rsidRPr="00BA4DC1">
        <w:rPr>
          <w:rFonts w:ascii="Times New Roman" w:hAnsi="Times New Roman" w:cs="Times New Roman"/>
          <w:i/>
          <w:iCs/>
        </w:rPr>
        <w:tab/>
      </w:r>
    </w:p>
    <w:p w:rsidR="00BA4DC1" w:rsidRPr="00BA4DC1" w:rsidRDefault="00BA4DC1" w:rsidP="00BA4DC1">
      <w:pPr>
        <w:spacing w:line="200" w:lineRule="atLeast"/>
        <w:ind w:firstLine="851"/>
        <w:rPr>
          <w:rFonts w:ascii="Times New Roman" w:hAnsi="Times New Roman" w:cs="Times New Roman"/>
          <w:u w:val="single"/>
        </w:rPr>
      </w:pPr>
      <w:r w:rsidRPr="00BA4DC1">
        <w:rPr>
          <w:rFonts w:ascii="Times New Roman" w:hAnsi="Times New Roman" w:cs="Times New Roman"/>
          <w:b/>
          <w:bCs/>
          <w:i/>
          <w:iCs/>
          <w:u w:val="single"/>
        </w:rPr>
        <w:t>Вспомогательные виды разрешенного использования:</w:t>
      </w:r>
      <w:r w:rsidRPr="00BA4DC1">
        <w:rPr>
          <w:rFonts w:ascii="Times New Roman" w:hAnsi="Times New Roman" w:cs="Times New Roman"/>
          <w:u w:val="single"/>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парикмахерские, косметические кабинеты;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фотоателье;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приемные пункты прачечных и химчисток;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медицинские кабинеты;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аптеки;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поликлиники;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почтовые отделения;</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отделения и участковые пункты милиции;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хозяйственные постройки, жилые строения;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сады, огороды;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теплицы, оранжереи индивидуального пользования;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бани, сауны, бассейны индивидуального пользования;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отдельно стоящие, встроенные или пристроенные гаражи для хранения авт</w:t>
      </w:r>
      <w:r w:rsidRPr="00BA4DC1">
        <w:rPr>
          <w:rFonts w:ascii="Times New Roman" w:hAnsi="Times New Roman" w:cs="Times New Roman"/>
        </w:rPr>
        <w:t>о</w:t>
      </w:r>
      <w:r w:rsidRPr="00BA4DC1">
        <w:rPr>
          <w:rFonts w:ascii="Times New Roman" w:hAnsi="Times New Roman" w:cs="Times New Roman"/>
        </w:rPr>
        <w:t xml:space="preserve">мобилей связанных с проживанием граждан; </w:t>
      </w:r>
    </w:p>
    <w:p w:rsidR="00BA4DC1" w:rsidRPr="00BA4DC1" w:rsidRDefault="00BA4DC1" w:rsidP="00BA4DC1">
      <w:pPr>
        <w:spacing w:line="200" w:lineRule="atLeast"/>
        <w:ind w:firstLine="851"/>
        <w:rPr>
          <w:rFonts w:ascii="Times New Roman" w:hAnsi="Times New Roman" w:cs="Times New Roman"/>
        </w:rPr>
      </w:pPr>
      <w:proofErr w:type="gramStart"/>
      <w:r w:rsidRPr="00BA4DC1">
        <w:rPr>
          <w:rFonts w:ascii="Times New Roman" w:hAnsi="Times New Roman" w:cs="Times New Roman"/>
        </w:rPr>
        <w:t xml:space="preserve">– </w:t>
      </w:r>
      <w:r w:rsidRPr="00BA4DC1">
        <w:rPr>
          <w:rFonts w:ascii="Times New Roman" w:hAnsi="Times New Roman" w:cs="Times New Roman"/>
        </w:rPr>
        <w:tab/>
        <w:t xml:space="preserve">открытые стоянки, но не более чем на 2 легковых автомобиля на 1 земельный участок связанные с проживанием людей; </w:t>
      </w:r>
      <w:proofErr w:type="gramEnd"/>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парковки перед объектами обслуживающих и коммерческих видов использ</w:t>
      </w:r>
      <w:r w:rsidRPr="00BA4DC1">
        <w:rPr>
          <w:rFonts w:ascii="Times New Roman" w:hAnsi="Times New Roman" w:cs="Times New Roman"/>
        </w:rPr>
        <w:t>о</w:t>
      </w:r>
      <w:r w:rsidRPr="00BA4DC1">
        <w:rPr>
          <w:rFonts w:ascii="Times New Roman" w:hAnsi="Times New Roman" w:cs="Times New Roman"/>
        </w:rPr>
        <w:t xml:space="preserve">вания; </w:t>
      </w:r>
    </w:p>
    <w:p w:rsidR="00BA4DC1" w:rsidRPr="00BA4DC1" w:rsidRDefault="00BA4DC1" w:rsidP="00BA4DC1">
      <w:pPr>
        <w:spacing w:line="200" w:lineRule="atLeast"/>
        <w:ind w:firstLine="851"/>
        <w:rPr>
          <w:rFonts w:ascii="Times New Roman" w:hAnsi="Times New Roman" w:cs="Times New Roman"/>
        </w:rPr>
      </w:pP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индивидуальные резервуары для хранения воды, скважины для забора воды, индивидуальные колодцы;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оборудование пожарной охраны (гидранты, резервуары);</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жилищно-эксплуатационные и аварийно-диспетчерские службы;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надворные туалеты, септики, при условии удаления их на расстояние не м</w:t>
      </w:r>
      <w:r w:rsidRPr="00BA4DC1">
        <w:rPr>
          <w:rFonts w:ascii="Times New Roman" w:hAnsi="Times New Roman" w:cs="Times New Roman"/>
        </w:rPr>
        <w:t>е</w:t>
      </w:r>
      <w:r w:rsidRPr="00BA4DC1">
        <w:rPr>
          <w:rFonts w:ascii="Times New Roman" w:hAnsi="Times New Roman" w:cs="Times New Roman"/>
        </w:rPr>
        <w:t xml:space="preserve">нее </w:t>
      </w:r>
      <w:smartTag w:uri="urn:schemas-microsoft-com:office:smarttags" w:element="metricconverter">
        <w:smartTagPr>
          <w:attr w:name="ProductID" w:val="7 м"/>
        </w:smartTagPr>
        <w:r w:rsidRPr="00BA4DC1">
          <w:rPr>
            <w:rFonts w:ascii="Times New Roman" w:hAnsi="Times New Roman" w:cs="Times New Roman"/>
          </w:rPr>
          <w:t>7 м</w:t>
        </w:r>
      </w:smartTag>
      <w:r w:rsidRPr="00BA4DC1">
        <w:rPr>
          <w:rFonts w:ascii="Times New Roman" w:hAnsi="Times New Roman" w:cs="Times New Roman"/>
        </w:rPr>
        <w:t xml:space="preserve"> от окружающих жилых построек;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площадки для сбора мусора.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lastRenderedPageBreak/>
        <w:t>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w:t>
      </w:r>
      <w:r w:rsidRPr="00BA4DC1">
        <w:rPr>
          <w:rFonts w:ascii="Times New Roman" w:hAnsi="Times New Roman" w:cs="Times New Roman"/>
        </w:rPr>
        <w:t>н</w:t>
      </w:r>
      <w:r w:rsidRPr="00BA4DC1">
        <w:rPr>
          <w:rFonts w:ascii="Times New Roman" w:hAnsi="Times New Roman" w:cs="Times New Roman"/>
        </w:rPr>
        <w:t xml:space="preserve">ными от жилой части дома входами.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Запрещается размещение объектов, оказывающих негативное воздействие на окр</w:t>
      </w:r>
      <w:r w:rsidRPr="00BA4DC1">
        <w:rPr>
          <w:rFonts w:ascii="Times New Roman" w:hAnsi="Times New Roman" w:cs="Times New Roman"/>
        </w:rPr>
        <w:t>у</w:t>
      </w:r>
      <w:r w:rsidRPr="00BA4DC1">
        <w:rPr>
          <w:rFonts w:ascii="Times New Roman" w:hAnsi="Times New Roman" w:cs="Times New Roman"/>
        </w:rPr>
        <w:t xml:space="preserve">жающую среду и здоровье населения (рентгеновых установок, магазинов стройматериалов, москательно-химических товаров и т. п.). </w:t>
      </w:r>
    </w:p>
    <w:p w:rsidR="00BA4DC1" w:rsidRPr="00BA4DC1" w:rsidRDefault="00BA4DC1" w:rsidP="00BA4DC1">
      <w:pPr>
        <w:spacing w:line="200" w:lineRule="atLeast"/>
        <w:rPr>
          <w:rFonts w:ascii="Times New Roman" w:hAnsi="Times New Roman" w:cs="Times New Roman"/>
          <w:i/>
          <w:iCs/>
        </w:rPr>
      </w:pPr>
    </w:p>
    <w:p w:rsidR="00BA4DC1" w:rsidRPr="00BA4DC1" w:rsidRDefault="00BA4DC1" w:rsidP="00BA4DC1">
      <w:pPr>
        <w:spacing w:line="200" w:lineRule="atLeast"/>
        <w:ind w:firstLine="851"/>
        <w:rPr>
          <w:rFonts w:ascii="Times New Roman" w:hAnsi="Times New Roman" w:cs="Times New Roman"/>
          <w:b/>
          <w:bCs/>
          <w:u w:val="single"/>
        </w:rPr>
      </w:pPr>
      <w:r w:rsidRPr="00BA4DC1">
        <w:rPr>
          <w:rFonts w:ascii="Times New Roman" w:hAnsi="Times New Roman" w:cs="Times New Roman"/>
          <w:b/>
          <w:bCs/>
          <w:i/>
          <w:iCs/>
          <w:u w:val="single"/>
        </w:rPr>
        <w:t>Условно разрешенные виды использования:</w:t>
      </w:r>
      <w:r w:rsidRPr="00BA4DC1">
        <w:rPr>
          <w:rFonts w:ascii="Times New Roman" w:hAnsi="Times New Roman" w:cs="Times New Roman"/>
          <w:b/>
          <w:bCs/>
          <w:u w:val="single"/>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малоэтажные жилые дома;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детские сады, иные объекты дошкольного воспитания;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школы начальные и средние;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спортплощадки, спортзалы, теннисные корты, залы рекреации (с бассейнами или без них);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клубы многоцелевого и специализированного назначения с ограничением по времени работы;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объекты, связанные с отправлением культа. </w:t>
      </w:r>
    </w:p>
    <w:p w:rsidR="00BA4DC1" w:rsidRPr="00BA4DC1" w:rsidRDefault="00BA4DC1" w:rsidP="00BA4DC1">
      <w:pPr>
        <w:spacing w:line="200" w:lineRule="atLeast"/>
        <w:ind w:firstLine="851"/>
        <w:rPr>
          <w:rFonts w:ascii="Times New Roman" w:hAnsi="Times New Roman" w:cs="Times New Roman"/>
          <w:i/>
          <w:iCs/>
        </w:rPr>
      </w:pPr>
      <w:r w:rsidRPr="00BA4DC1">
        <w:rPr>
          <w:rFonts w:ascii="Times New Roman" w:hAnsi="Times New Roman" w:cs="Times New Roman"/>
          <w:i/>
          <w:iCs/>
        </w:rPr>
        <w:tab/>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b/>
          <w:bCs/>
          <w:i/>
          <w:iCs/>
        </w:rPr>
        <w:t>Предельные параметры земельных участков и разрешенного строительства:</w:t>
      </w:r>
      <w:r w:rsidRPr="00BA4DC1">
        <w:rPr>
          <w:rFonts w:ascii="Times New Roman" w:hAnsi="Times New Roman" w:cs="Times New Roman"/>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1) минимальная (максимальная) площадь земельных участков – 300 -1500 кв</w:t>
      </w:r>
      <w:proofErr w:type="gramStart"/>
      <w:r w:rsidRPr="00BA4DC1">
        <w:rPr>
          <w:rFonts w:ascii="Times New Roman" w:hAnsi="Times New Roman" w:cs="Times New Roman"/>
        </w:rPr>
        <w:t>.м</w:t>
      </w:r>
      <w:proofErr w:type="gramEnd"/>
      <w:r w:rsidRPr="00BA4DC1">
        <w:rPr>
          <w:rFonts w:ascii="Times New Roman" w:hAnsi="Times New Roman" w:cs="Times New Roman"/>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2) минимальная (максимальная) ширина земельных участков вдоль фронта улицы (проезда) – 8 - </w:t>
      </w:r>
      <w:smartTag w:uri="urn:schemas-microsoft-com:office:smarttags" w:element="metricconverter">
        <w:smartTagPr>
          <w:attr w:name="ProductID" w:val="32 м"/>
        </w:smartTagPr>
        <w:r w:rsidRPr="00BA4DC1">
          <w:rPr>
            <w:rFonts w:ascii="Times New Roman" w:hAnsi="Times New Roman" w:cs="Times New Roman"/>
          </w:rPr>
          <w:t>32 м</w:t>
        </w:r>
      </w:smartTag>
      <w:proofErr w:type="gramStart"/>
      <w:r w:rsidRPr="00BA4DC1">
        <w:rPr>
          <w:rFonts w:ascii="Times New Roman" w:hAnsi="Times New Roman" w:cs="Times New Roman"/>
        </w:rPr>
        <w:t xml:space="preserve"> ;</w:t>
      </w:r>
      <w:proofErr w:type="gramEnd"/>
      <w:r w:rsidRPr="00BA4DC1">
        <w:rPr>
          <w:rFonts w:ascii="Times New Roman" w:hAnsi="Times New Roman" w:cs="Times New Roman"/>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3) максимальное количество этажей зданий - 3;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4) максимальная высота зданий от уровня земли до верха перекрытия последнего этажа - </w:t>
      </w:r>
      <w:smartTag w:uri="urn:schemas-microsoft-com:office:smarttags" w:element="metricconverter">
        <w:smartTagPr>
          <w:attr w:name="ProductID" w:val="12 м"/>
        </w:smartTagPr>
        <w:r w:rsidRPr="00BA4DC1">
          <w:rPr>
            <w:rFonts w:ascii="Times New Roman" w:hAnsi="Times New Roman" w:cs="Times New Roman"/>
          </w:rPr>
          <w:t>12 м</w:t>
        </w:r>
      </w:smartTag>
      <w:r w:rsidRPr="00BA4DC1">
        <w:rPr>
          <w:rFonts w:ascii="Times New Roman" w:hAnsi="Times New Roman" w:cs="Times New Roman"/>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5) максимальный процент застройки участка - 60%;</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6) минимальный отступ строений от передней границы участка (в случае,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 xml:space="preserve">если иной показатель не установлен линией регулирования застройки) - </w:t>
      </w:r>
      <w:smartTag w:uri="urn:schemas-microsoft-com:office:smarttags" w:element="metricconverter">
        <w:smartTagPr>
          <w:attr w:name="ProductID" w:val="3 м"/>
        </w:smartTagPr>
        <w:r w:rsidRPr="00BA4DC1">
          <w:rPr>
            <w:rFonts w:ascii="Times New Roman" w:hAnsi="Times New Roman" w:cs="Times New Roman"/>
          </w:rPr>
          <w:t>3 м</w:t>
        </w:r>
      </w:smartTag>
      <w:r w:rsidRPr="00BA4DC1">
        <w:rPr>
          <w:rFonts w:ascii="Times New Roman" w:hAnsi="Times New Roman" w:cs="Times New Roman"/>
        </w:rPr>
        <w:t>;</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 xml:space="preserve">              7) минимальный отступ от границ соседнего участка до жилого дома - </w:t>
      </w:r>
      <w:smartTag w:uri="urn:schemas-microsoft-com:office:smarttags" w:element="metricconverter">
        <w:smartTagPr>
          <w:attr w:name="ProductID" w:val="3 м"/>
        </w:smartTagPr>
        <w:r w:rsidRPr="00BA4DC1">
          <w:rPr>
            <w:rFonts w:ascii="Times New Roman" w:hAnsi="Times New Roman" w:cs="Times New Roman"/>
          </w:rPr>
          <w:t>3 м</w:t>
        </w:r>
      </w:smartTag>
      <w:r w:rsidRPr="00BA4DC1">
        <w:rPr>
          <w:rFonts w:ascii="Times New Roman" w:hAnsi="Times New Roman" w:cs="Times New Roman"/>
        </w:rPr>
        <w:t xml:space="preserve">; </w:t>
      </w:r>
    </w:p>
    <w:p w:rsidR="00BA4DC1" w:rsidRPr="00BA4DC1" w:rsidRDefault="00BA4DC1" w:rsidP="00BA4DC1">
      <w:pPr>
        <w:tabs>
          <w:tab w:val="left" w:pos="1134"/>
        </w:tabs>
        <w:spacing w:line="200" w:lineRule="atLeast"/>
        <w:rPr>
          <w:rFonts w:ascii="Times New Roman" w:hAnsi="Times New Roman" w:cs="Times New Roman"/>
        </w:rPr>
      </w:pPr>
      <w:r w:rsidRPr="00BA4DC1">
        <w:rPr>
          <w:rFonts w:ascii="Times New Roman" w:hAnsi="Times New Roman" w:cs="Times New Roman"/>
        </w:rPr>
        <w:t xml:space="preserve">              8) минимальный отступ от границ соседнего участка </w:t>
      </w:r>
      <w:proofErr w:type="gramStart"/>
      <w:r w:rsidRPr="00BA4DC1">
        <w:rPr>
          <w:rFonts w:ascii="Times New Roman" w:hAnsi="Times New Roman" w:cs="Times New Roman"/>
        </w:rPr>
        <w:t>до</w:t>
      </w:r>
      <w:proofErr w:type="gramEnd"/>
      <w:r w:rsidRPr="00BA4DC1">
        <w:rPr>
          <w:rFonts w:ascii="Times New Roman" w:hAnsi="Times New Roman" w:cs="Times New Roman"/>
        </w:rPr>
        <w:t xml:space="preserve"> вспомогательных</w:t>
      </w:r>
    </w:p>
    <w:p w:rsidR="00BA4DC1" w:rsidRPr="00BA4DC1" w:rsidRDefault="00BA4DC1" w:rsidP="00BA4DC1">
      <w:pPr>
        <w:tabs>
          <w:tab w:val="left" w:pos="1134"/>
        </w:tabs>
        <w:spacing w:line="200" w:lineRule="atLeast"/>
        <w:ind w:hanging="142"/>
        <w:rPr>
          <w:rFonts w:ascii="Times New Roman" w:hAnsi="Times New Roman" w:cs="Times New Roman"/>
        </w:rPr>
      </w:pPr>
      <w:r w:rsidRPr="00BA4DC1">
        <w:rPr>
          <w:rFonts w:ascii="Times New Roman" w:hAnsi="Times New Roman" w:cs="Times New Roman"/>
        </w:rPr>
        <w:t xml:space="preserve">  строений (бани, гаражи и др.) - </w:t>
      </w:r>
      <w:smartTag w:uri="urn:schemas-microsoft-com:office:smarttags" w:element="metricconverter">
        <w:smartTagPr>
          <w:attr w:name="ProductID" w:val="1 м"/>
        </w:smartTagPr>
        <w:r w:rsidRPr="00BA4DC1">
          <w:rPr>
            <w:rFonts w:ascii="Times New Roman" w:hAnsi="Times New Roman" w:cs="Times New Roman"/>
          </w:rPr>
          <w:t>1 м</w:t>
        </w:r>
      </w:smartTag>
      <w:r w:rsidRPr="00BA4DC1">
        <w:rPr>
          <w:rFonts w:ascii="Times New Roman" w:hAnsi="Times New Roman" w:cs="Times New Roman"/>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9) требования к ограждению земельных участков: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ограждения со стороны улиц должны выполняться в соответствии</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 xml:space="preserve"> с требованиями, утвержденными органами местного самоуправления и согласованными о</w:t>
      </w:r>
      <w:r w:rsidRPr="00BA4DC1">
        <w:rPr>
          <w:rFonts w:ascii="Times New Roman" w:hAnsi="Times New Roman" w:cs="Times New Roman"/>
        </w:rPr>
        <w:t>р</w:t>
      </w:r>
      <w:r w:rsidRPr="00BA4DC1">
        <w:rPr>
          <w:rFonts w:ascii="Times New Roman" w:hAnsi="Times New Roman" w:cs="Times New Roman"/>
        </w:rPr>
        <w:t xml:space="preserve">ганом, уполномоченным в области архитектуры и градостроительства;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высота ограждения земельных участков должна быть не более </w:t>
      </w:r>
      <w:smartTag w:uri="urn:schemas-microsoft-com:office:smarttags" w:element="metricconverter">
        <w:smartTagPr>
          <w:attr w:name="ProductID" w:val="2 метров"/>
        </w:smartTagPr>
        <w:r w:rsidRPr="00BA4DC1">
          <w:rPr>
            <w:rFonts w:ascii="Times New Roman" w:hAnsi="Times New Roman" w:cs="Times New Roman"/>
          </w:rPr>
          <w:t>2 метров</w:t>
        </w:r>
      </w:smartTag>
      <w:r w:rsidRPr="00BA4DC1">
        <w:rPr>
          <w:rFonts w:ascii="Times New Roman" w:hAnsi="Times New Roman" w:cs="Times New Roman"/>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lastRenderedPageBreak/>
        <w:t>–ограждения между смежными земельными участками должны быть проветрива</w:t>
      </w:r>
      <w:r w:rsidRPr="00BA4DC1">
        <w:rPr>
          <w:rFonts w:ascii="Times New Roman" w:hAnsi="Times New Roman" w:cs="Times New Roman"/>
        </w:rPr>
        <w:t>е</w:t>
      </w:r>
      <w:r w:rsidRPr="00BA4DC1">
        <w:rPr>
          <w:rFonts w:ascii="Times New Roman" w:hAnsi="Times New Roman" w:cs="Times New Roman"/>
        </w:rPr>
        <w:t xml:space="preserve">мыми на высоту не менее </w:t>
      </w:r>
      <w:smartTag w:uri="urn:schemas-microsoft-com:office:smarttags" w:element="metricconverter">
        <w:smartTagPr>
          <w:attr w:name="ProductID" w:val="0,3 м"/>
        </w:smartTagPr>
        <w:r w:rsidRPr="00BA4DC1">
          <w:rPr>
            <w:rFonts w:ascii="Times New Roman" w:hAnsi="Times New Roman" w:cs="Times New Roman"/>
          </w:rPr>
          <w:t>0,3 м</w:t>
        </w:r>
      </w:smartTag>
      <w:r w:rsidRPr="00BA4DC1">
        <w:rPr>
          <w:rFonts w:ascii="Times New Roman" w:hAnsi="Times New Roman" w:cs="Times New Roman"/>
        </w:rPr>
        <w:t xml:space="preserve"> от уровня земли;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характер ограждения и его высота со стороны улиц должны быть единообра</w:t>
      </w:r>
      <w:r w:rsidRPr="00BA4DC1">
        <w:rPr>
          <w:rFonts w:ascii="Times New Roman" w:hAnsi="Times New Roman" w:cs="Times New Roman"/>
        </w:rPr>
        <w:t>з</w:t>
      </w:r>
      <w:r w:rsidRPr="00BA4DC1">
        <w:rPr>
          <w:rFonts w:ascii="Times New Roman" w:hAnsi="Times New Roman" w:cs="Times New Roman"/>
        </w:rPr>
        <w:t xml:space="preserve">ными как минимум на протяжении одного квартала с обеих сторон улицы.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p w:rsidR="00BA4DC1" w:rsidRPr="00BA4DC1" w:rsidRDefault="00BA4DC1" w:rsidP="00BA4DC1">
      <w:pPr>
        <w:spacing w:line="200" w:lineRule="atLeast"/>
        <w:ind w:firstLine="851"/>
        <w:rPr>
          <w:rFonts w:ascii="Times New Roman" w:hAnsi="Times New Roman" w:cs="Times New Roman"/>
        </w:rPr>
      </w:pPr>
    </w:p>
    <w:p w:rsidR="00BA4DC1" w:rsidRPr="00BA4DC1" w:rsidRDefault="00BA4DC1" w:rsidP="00BA4DC1">
      <w:pPr>
        <w:widowControl w:val="0"/>
        <w:ind w:firstLine="851"/>
        <w:rPr>
          <w:rFonts w:ascii="Times New Roman" w:hAnsi="Times New Roman" w:cs="Times New Roman"/>
          <w:b/>
          <w:bCs/>
          <w:u w:val="single"/>
        </w:rPr>
      </w:pPr>
      <w:proofErr w:type="gramStart"/>
      <w:r w:rsidRPr="00BA4DC1">
        <w:rPr>
          <w:rFonts w:ascii="Times New Roman" w:hAnsi="Times New Roman" w:cs="Times New Roman"/>
          <w:b/>
          <w:bCs/>
          <w:u w:val="single"/>
        </w:rPr>
        <w:t>Ж</w:t>
      </w:r>
      <w:proofErr w:type="gramEnd"/>
      <w:r w:rsidRPr="00BA4DC1">
        <w:rPr>
          <w:rFonts w:ascii="Times New Roman" w:hAnsi="Times New Roman" w:cs="Times New Roman"/>
          <w:b/>
          <w:bCs/>
          <w:u w:val="single"/>
        </w:rPr>
        <w:t xml:space="preserve"> – 1 Б. </w:t>
      </w:r>
      <w:r w:rsidRPr="00BA4DC1">
        <w:rPr>
          <w:rFonts w:ascii="Times New Roman" w:hAnsi="Times New Roman" w:cs="Times New Roman"/>
          <w:b/>
          <w:u w:val="single"/>
        </w:rPr>
        <w:t>Зона застройки индивидуальными жилыми домами с содержанием д</w:t>
      </w:r>
      <w:r w:rsidRPr="00BA4DC1">
        <w:rPr>
          <w:rFonts w:ascii="Times New Roman" w:hAnsi="Times New Roman" w:cs="Times New Roman"/>
          <w:b/>
          <w:u w:val="single"/>
        </w:rPr>
        <w:t>о</w:t>
      </w:r>
      <w:r w:rsidRPr="00BA4DC1">
        <w:rPr>
          <w:rFonts w:ascii="Times New Roman" w:hAnsi="Times New Roman" w:cs="Times New Roman"/>
          <w:b/>
          <w:u w:val="single"/>
        </w:rPr>
        <w:t>машнего скота  и птицы;</w:t>
      </w:r>
    </w:p>
    <w:p w:rsidR="00BA4DC1" w:rsidRPr="00BA4DC1" w:rsidRDefault="00BA4DC1" w:rsidP="00BA4DC1">
      <w:pPr>
        <w:pStyle w:val="Iauiue"/>
        <w:ind w:firstLine="851"/>
        <w:jc w:val="both"/>
        <w:rPr>
          <w:i/>
          <w:iCs/>
          <w:color w:val="000000"/>
          <w:sz w:val="22"/>
          <w:szCs w:val="22"/>
        </w:rPr>
      </w:pPr>
      <w:r w:rsidRPr="00BA4DC1">
        <w:rPr>
          <w:i/>
          <w:iCs/>
          <w:color w:val="000000"/>
          <w:sz w:val="22"/>
          <w:szCs w:val="22"/>
        </w:rPr>
        <w:t>Зона индивидуальной жилой застройки Ж-1</w:t>
      </w:r>
      <w:proofErr w:type="gramStart"/>
      <w:r w:rsidRPr="00BA4DC1">
        <w:rPr>
          <w:i/>
          <w:iCs/>
          <w:color w:val="000000"/>
          <w:sz w:val="22"/>
          <w:szCs w:val="22"/>
        </w:rPr>
        <w:t xml:space="preserve"> Б</w:t>
      </w:r>
      <w:proofErr w:type="gramEnd"/>
      <w:r w:rsidRPr="00BA4DC1">
        <w:rPr>
          <w:i/>
          <w:iCs/>
          <w:color w:val="000000"/>
          <w:sz w:val="22"/>
          <w:szCs w:val="22"/>
        </w:rPr>
        <w:t xml:space="preserve"> выделена для обеспечения правовых условий формирования жилых районов из отдельно стоящих жилых домов усадебного типа с возможностью ведения личного подсобного хозяйства, а также с минимально разреше</w:t>
      </w:r>
      <w:r w:rsidRPr="00BA4DC1">
        <w:rPr>
          <w:i/>
          <w:iCs/>
          <w:color w:val="000000"/>
          <w:sz w:val="22"/>
          <w:szCs w:val="22"/>
        </w:rPr>
        <w:t>н</w:t>
      </w:r>
      <w:r w:rsidRPr="00BA4DC1">
        <w:rPr>
          <w:i/>
          <w:iCs/>
          <w:color w:val="000000"/>
          <w:sz w:val="22"/>
          <w:szCs w:val="22"/>
        </w:rPr>
        <w:t>ным набором услуг местного значения.</w:t>
      </w:r>
    </w:p>
    <w:p w:rsidR="00BA4DC1" w:rsidRPr="00BA4DC1" w:rsidRDefault="00BA4DC1" w:rsidP="00BA4DC1">
      <w:pPr>
        <w:widowControl w:val="0"/>
        <w:ind w:firstLine="851"/>
        <w:rPr>
          <w:rFonts w:ascii="Times New Roman" w:hAnsi="Times New Roman" w:cs="Times New Roman"/>
        </w:rPr>
      </w:pPr>
    </w:p>
    <w:p w:rsidR="00BA4DC1" w:rsidRPr="00BA4DC1" w:rsidRDefault="00BA4DC1" w:rsidP="00BA4DC1">
      <w:pPr>
        <w:spacing w:line="200" w:lineRule="atLeast"/>
        <w:ind w:firstLine="851"/>
        <w:rPr>
          <w:rFonts w:ascii="Times New Roman" w:hAnsi="Times New Roman" w:cs="Times New Roman"/>
          <w:b/>
          <w:bCs/>
          <w:u w:val="single"/>
        </w:rPr>
      </w:pPr>
      <w:r w:rsidRPr="00BA4DC1">
        <w:rPr>
          <w:rFonts w:ascii="Times New Roman" w:hAnsi="Times New Roman" w:cs="Times New Roman"/>
          <w:b/>
          <w:bCs/>
          <w:i/>
          <w:iCs/>
          <w:u w:val="single"/>
        </w:rPr>
        <w:t>Основные виды разрешенного использования недвижимости:</w:t>
      </w:r>
      <w:r w:rsidRPr="00BA4DC1">
        <w:rPr>
          <w:rFonts w:ascii="Times New Roman" w:hAnsi="Times New Roman" w:cs="Times New Roman"/>
          <w:b/>
          <w:bCs/>
          <w:u w:val="single"/>
        </w:rPr>
        <w:t xml:space="preserve"> </w:t>
      </w:r>
    </w:p>
    <w:p w:rsidR="00BA4DC1" w:rsidRPr="00BA4DC1" w:rsidRDefault="00BA4DC1" w:rsidP="00BA4DC1">
      <w:pPr>
        <w:pStyle w:val="nienie"/>
        <w:keepLines w:val="0"/>
        <w:numPr>
          <w:ilvl w:val="0"/>
          <w:numId w:val="0"/>
        </w:numPr>
        <w:spacing w:line="200" w:lineRule="atLeast"/>
        <w:ind w:firstLine="851"/>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отдельно стоящие усадебные жилые дома с участками, с возможностью соде</w:t>
      </w:r>
      <w:r w:rsidRPr="00BA4DC1">
        <w:rPr>
          <w:rFonts w:ascii="Times New Roman" w:hAnsi="Times New Roman" w:cs="Times New Roman"/>
          <w:sz w:val="22"/>
          <w:szCs w:val="22"/>
        </w:rPr>
        <w:t>р</w:t>
      </w:r>
      <w:r w:rsidRPr="00BA4DC1">
        <w:rPr>
          <w:rFonts w:ascii="Times New Roman" w:hAnsi="Times New Roman" w:cs="Times New Roman"/>
          <w:sz w:val="22"/>
          <w:szCs w:val="22"/>
        </w:rPr>
        <w:t>жания и разведения домашнего скота  и птицы;</w:t>
      </w:r>
    </w:p>
    <w:p w:rsidR="00BA4DC1" w:rsidRPr="00BA4DC1" w:rsidRDefault="00BA4DC1" w:rsidP="00BA4DC1">
      <w:pPr>
        <w:spacing w:line="200" w:lineRule="atLeast"/>
        <w:ind w:firstLine="851"/>
        <w:rPr>
          <w:rFonts w:ascii="Times New Roman" w:hAnsi="Times New Roman" w:cs="Times New Roman"/>
          <w:i/>
          <w:iCs/>
        </w:rPr>
      </w:pPr>
      <w:r w:rsidRPr="00BA4DC1">
        <w:rPr>
          <w:rFonts w:ascii="Times New Roman" w:hAnsi="Times New Roman" w:cs="Times New Roman"/>
          <w:i/>
          <w:iCs/>
        </w:rPr>
        <w:tab/>
      </w:r>
    </w:p>
    <w:p w:rsidR="00BA4DC1" w:rsidRPr="00BA4DC1" w:rsidRDefault="00BA4DC1" w:rsidP="00BA4DC1">
      <w:pPr>
        <w:spacing w:line="200" w:lineRule="atLeast"/>
        <w:ind w:firstLine="851"/>
        <w:rPr>
          <w:rFonts w:ascii="Times New Roman" w:hAnsi="Times New Roman" w:cs="Times New Roman"/>
          <w:u w:val="single"/>
        </w:rPr>
      </w:pPr>
      <w:r w:rsidRPr="00BA4DC1">
        <w:rPr>
          <w:rFonts w:ascii="Times New Roman" w:hAnsi="Times New Roman" w:cs="Times New Roman"/>
          <w:b/>
          <w:bCs/>
          <w:i/>
          <w:iCs/>
          <w:u w:val="single"/>
        </w:rPr>
        <w:t>Вспомогательные виды разрешенного использования:</w:t>
      </w:r>
      <w:r w:rsidRPr="00BA4DC1">
        <w:rPr>
          <w:rFonts w:ascii="Times New Roman" w:hAnsi="Times New Roman" w:cs="Times New Roman"/>
          <w:u w:val="single"/>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парикмахерские, косметические кабинеты;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фотоателье;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приемные пункты прачечных и химчисток;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медицинские кабинеты;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ветлечебницы без содержания животных;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аптеки;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поликлиники;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почтовые отделения;</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отделения и участковые пункты милиции;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хозяйственные постройки для содержания и разведения домашнего скота и птицы (ограничения: свиньи - до 3-х голов, лошади и коровы – до 3-х голов, кролики и ну</w:t>
      </w:r>
      <w:r w:rsidRPr="00BA4DC1">
        <w:rPr>
          <w:rFonts w:ascii="Times New Roman" w:hAnsi="Times New Roman" w:cs="Times New Roman"/>
        </w:rPr>
        <w:t>т</w:t>
      </w:r>
      <w:r w:rsidRPr="00BA4DC1">
        <w:rPr>
          <w:rFonts w:ascii="Times New Roman" w:hAnsi="Times New Roman" w:cs="Times New Roman"/>
        </w:rPr>
        <w:t xml:space="preserve">рии - до 50 голов, птица домашняя - до 100 голов);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сады, огороды;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теплицы, оранжереи индивидуального пользования;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бани, сауны, бассейны индивидуального пользования;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lastRenderedPageBreak/>
        <w:t xml:space="preserve">– </w:t>
      </w:r>
      <w:r w:rsidRPr="00BA4DC1">
        <w:rPr>
          <w:rFonts w:ascii="Times New Roman" w:hAnsi="Times New Roman" w:cs="Times New Roman"/>
        </w:rPr>
        <w:tab/>
        <w:t>отдельно стоящие, встроенные или пристроенные гаражи для хранения авт</w:t>
      </w:r>
      <w:r w:rsidRPr="00BA4DC1">
        <w:rPr>
          <w:rFonts w:ascii="Times New Roman" w:hAnsi="Times New Roman" w:cs="Times New Roman"/>
        </w:rPr>
        <w:t>о</w:t>
      </w:r>
      <w:r w:rsidRPr="00BA4DC1">
        <w:rPr>
          <w:rFonts w:ascii="Times New Roman" w:hAnsi="Times New Roman" w:cs="Times New Roman"/>
        </w:rPr>
        <w:t xml:space="preserve">мобилей связанных с проживанием граждан;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открытые стоянки, но не более чем на 2 транспортных средства на 1 земельный участок связанные с проживанием людей;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парковки перед объектами обслуживающих и коммерческих видов использ</w:t>
      </w:r>
      <w:r w:rsidRPr="00BA4DC1">
        <w:rPr>
          <w:rFonts w:ascii="Times New Roman" w:hAnsi="Times New Roman" w:cs="Times New Roman"/>
        </w:rPr>
        <w:t>о</w:t>
      </w:r>
      <w:r w:rsidRPr="00BA4DC1">
        <w:rPr>
          <w:rFonts w:ascii="Times New Roman" w:hAnsi="Times New Roman" w:cs="Times New Roman"/>
        </w:rPr>
        <w:t xml:space="preserve">вания;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индивидуальные резервуары для хранения воды, скважины для забора воды, индивидуальные колодцы;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оборудование пожарной охраны (гидранты, резервуары);</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жилищно-эксплуатационные и аварийно-диспетчерские службы;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надворные туалеты, септики, при условии удаления их на расстояние не м</w:t>
      </w:r>
      <w:r w:rsidRPr="00BA4DC1">
        <w:rPr>
          <w:rFonts w:ascii="Times New Roman" w:hAnsi="Times New Roman" w:cs="Times New Roman"/>
        </w:rPr>
        <w:t>е</w:t>
      </w:r>
      <w:r w:rsidRPr="00BA4DC1">
        <w:rPr>
          <w:rFonts w:ascii="Times New Roman" w:hAnsi="Times New Roman" w:cs="Times New Roman"/>
        </w:rPr>
        <w:t xml:space="preserve">нее </w:t>
      </w:r>
      <w:smartTag w:uri="urn:schemas-microsoft-com:office:smarttags" w:element="metricconverter">
        <w:smartTagPr>
          <w:attr w:name="ProductID" w:val="7 м"/>
        </w:smartTagPr>
        <w:r w:rsidRPr="00BA4DC1">
          <w:rPr>
            <w:rFonts w:ascii="Times New Roman" w:hAnsi="Times New Roman" w:cs="Times New Roman"/>
          </w:rPr>
          <w:t>7 м</w:t>
        </w:r>
      </w:smartTag>
      <w:r w:rsidRPr="00BA4DC1">
        <w:rPr>
          <w:rFonts w:ascii="Times New Roman" w:hAnsi="Times New Roman" w:cs="Times New Roman"/>
        </w:rPr>
        <w:t xml:space="preserve"> от окружающих жилых построек;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площадки для сбора мусора.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w:t>
      </w:r>
      <w:r w:rsidRPr="00BA4DC1">
        <w:rPr>
          <w:rFonts w:ascii="Times New Roman" w:hAnsi="Times New Roman" w:cs="Times New Roman"/>
        </w:rPr>
        <w:t>н</w:t>
      </w:r>
      <w:r w:rsidRPr="00BA4DC1">
        <w:rPr>
          <w:rFonts w:ascii="Times New Roman" w:hAnsi="Times New Roman" w:cs="Times New Roman"/>
        </w:rPr>
        <w:t xml:space="preserve">ными от жилой части дома входами.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Запрещается размещение объектов, оказывающих негативное воздействие на окр</w:t>
      </w:r>
      <w:r w:rsidRPr="00BA4DC1">
        <w:rPr>
          <w:rFonts w:ascii="Times New Roman" w:hAnsi="Times New Roman" w:cs="Times New Roman"/>
        </w:rPr>
        <w:t>у</w:t>
      </w:r>
      <w:r w:rsidRPr="00BA4DC1">
        <w:rPr>
          <w:rFonts w:ascii="Times New Roman" w:hAnsi="Times New Roman" w:cs="Times New Roman"/>
        </w:rPr>
        <w:t xml:space="preserve">жающую среду и здоровье населения (рентгеновых установок, магазинов стройматериалов, москательно-химических товаров и т.п.). </w:t>
      </w:r>
    </w:p>
    <w:p w:rsidR="00BA4DC1" w:rsidRPr="00BA4DC1" w:rsidRDefault="00BA4DC1" w:rsidP="00BA4DC1">
      <w:pPr>
        <w:spacing w:line="200" w:lineRule="atLeast"/>
        <w:rPr>
          <w:rFonts w:ascii="Times New Roman" w:hAnsi="Times New Roman" w:cs="Times New Roman"/>
          <w:i/>
          <w:iCs/>
        </w:rPr>
      </w:pPr>
    </w:p>
    <w:p w:rsidR="00BA4DC1" w:rsidRPr="00BA4DC1" w:rsidRDefault="00BA4DC1" w:rsidP="00BA4DC1">
      <w:pPr>
        <w:spacing w:line="200" w:lineRule="atLeast"/>
        <w:rPr>
          <w:rFonts w:ascii="Times New Roman" w:hAnsi="Times New Roman" w:cs="Times New Roman"/>
          <w:i/>
          <w:iCs/>
        </w:rPr>
      </w:pPr>
    </w:p>
    <w:p w:rsidR="00BA4DC1" w:rsidRPr="00BA4DC1" w:rsidRDefault="00BA4DC1" w:rsidP="00BA4DC1">
      <w:pPr>
        <w:spacing w:line="200" w:lineRule="atLeast"/>
        <w:rPr>
          <w:rFonts w:ascii="Times New Roman" w:hAnsi="Times New Roman" w:cs="Times New Roman"/>
          <w:i/>
          <w:iCs/>
        </w:rPr>
      </w:pPr>
    </w:p>
    <w:p w:rsidR="00BA4DC1" w:rsidRPr="00BA4DC1" w:rsidRDefault="00BA4DC1" w:rsidP="00BA4DC1">
      <w:pPr>
        <w:spacing w:line="200" w:lineRule="atLeast"/>
        <w:ind w:firstLine="851"/>
        <w:rPr>
          <w:rFonts w:ascii="Times New Roman" w:hAnsi="Times New Roman" w:cs="Times New Roman"/>
          <w:b/>
          <w:bCs/>
          <w:u w:val="single"/>
        </w:rPr>
      </w:pPr>
      <w:r w:rsidRPr="00BA4DC1">
        <w:rPr>
          <w:rFonts w:ascii="Times New Roman" w:hAnsi="Times New Roman" w:cs="Times New Roman"/>
          <w:b/>
          <w:bCs/>
          <w:i/>
          <w:iCs/>
          <w:u w:val="single"/>
        </w:rPr>
        <w:t>Условно разрешенные виды использования:</w:t>
      </w:r>
      <w:r w:rsidRPr="00BA4DC1">
        <w:rPr>
          <w:rFonts w:ascii="Times New Roman" w:hAnsi="Times New Roman" w:cs="Times New Roman"/>
          <w:b/>
          <w:bCs/>
          <w:u w:val="single"/>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малоэтажные жилые дома;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детские сады, иные объекты дошкольного воспитания;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школы начальные и средние;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спортплощадки, спортзалы, теннисные корты, залы рекреации (с бассейнами или без них);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клубы многоцелевого и специализированного назначения с ограничением по времени работы;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объекты, связанные с отправлением культа.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b/>
          <w:bCs/>
          <w:i/>
          <w:iCs/>
        </w:rPr>
        <w:t>Предельные параметры земельных участков и разрешенного строительства:</w:t>
      </w:r>
      <w:r w:rsidRPr="00BA4DC1">
        <w:rPr>
          <w:rFonts w:ascii="Times New Roman" w:hAnsi="Times New Roman" w:cs="Times New Roman"/>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1) минимальная (максимальная) площадь земельных участков – 300 - </w:t>
      </w:r>
      <w:smartTag w:uri="urn:schemas-microsoft-com:office:smarttags" w:element="metricconverter">
        <w:smartTagPr>
          <w:attr w:name="ProductID" w:val="2500 кв. м"/>
        </w:smartTagPr>
        <w:r w:rsidRPr="00BA4DC1">
          <w:rPr>
            <w:rFonts w:ascii="Times New Roman" w:hAnsi="Times New Roman" w:cs="Times New Roman"/>
          </w:rPr>
          <w:t>2500 кв. м</w:t>
        </w:r>
      </w:smartTag>
      <w:r w:rsidRPr="00BA4DC1">
        <w:rPr>
          <w:rFonts w:ascii="Times New Roman" w:hAnsi="Times New Roman" w:cs="Times New Roman"/>
        </w:rPr>
        <w:t>;</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2) минимальная (максимальная) ширина земельных участков вдоль фронта улицы (проезда) – 16 - </w:t>
      </w:r>
      <w:smartTag w:uri="urn:schemas-microsoft-com:office:smarttags" w:element="metricconverter">
        <w:smartTagPr>
          <w:attr w:name="ProductID" w:val="32 м"/>
        </w:smartTagPr>
        <w:r w:rsidRPr="00BA4DC1">
          <w:rPr>
            <w:rFonts w:ascii="Times New Roman" w:hAnsi="Times New Roman" w:cs="Times New Roman"/>
          </w:rPr>
          <w:t>32 м</w:t>
        </w:r>
      </w:smartTag>
      <w:r w:rsidRPr="00BA4DC1">
        <w:rPr>
          <w:rFonts w:ascii="Times New Roman" w:hAnsi="Times New Roman" w:cs="Times New Roman"/>
        </w:rPr>
        <w:t>;</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3) максимальное количество этажей зданий - 3;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lastRenderedPageBreak/>
        <w:t xml:space="preserve">4) максимальная высота зданий от уровня земли до верха перекрытия последнего этажа - </w:t>
      </w:r>
      <w:smartTag w:uri="urn:schemas-microsoft-com:office:smarttags" w:element="metricconverter">
        <w:smartTagPr>
          <w:attr w:name="ProductID" w:val="12 м"/>
        </w:smartTagPr>
        <w:r w:rsidRPr="00BA4DC1">
          <w:rPr>
            <w:rFonts w:ascii="Times New Roman" w:hAnsi="Times New Roman" w:cs="Times New Roman"/>
          </w:rPr>
          <w:t>12 м</w:t>
        </w:r>
      </w:smartTag>
      <w:r w:rsidRPr="00BA4DC1">
        <w:rPr>
          <w:rFonts w:ascii="Times New Roman" w:hAnsi="Times New Roman" w:cs="Times New Roman"/>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5) максимальный процент застройки участка - 60%;</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6) минимальный отступ строений от передней границы участка (в случае,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 xml:space="preserve">если иной показатель не установлен линией регулирования застройки) - </w:t>
      </w:r>
      <w:smartTag w:uri="urn:schemas-microsoft-com:office:smarttags" w:element="metricconverter">
        <w:smartTagPr>
          <w:attr w:name="ProductID" w:val="3 м"/>
        </w:smartTagPr>
        <w:r w:rsidRPr="00BA4DC1">
          <w:rPr>
            <w:rFonts w:ascii="Times New Roman" w:hAnsi="Times New Roman" w:cs="Times New Roman"/>
          </w:rPr>
          <w:t>3 м</w:t>
        </w:r>
      </w:smartTag>
      <w:r w:rsidRPr="00BA4DC1">
        <w:rPr>
          <w:rFonts w:ascii="Times New Roman" w:hAnsi="Times New Roman" w:cs="Times New Roman"/>
        </w:rPr>
        <w:t>;</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 xml:space="preserve">              7) минимальный отступ от границ соседнего участка до жилого дома - </w:t>
      </w:r>
      <w:smartTag w:uri="urn:schemas-microsoft-com:office:smarttags" w:element="metricconverter">
        <w:smartTagPr>
          <w:attr w:name="ProductID" w:val="3 м"/>
        </w:smartTagPr>
        <w:r w:rsidRPr="00BA4DC1">
          <w:rPr>
            <w:rFonts w:ascii="Times New Roman" w:hAnsi="Times New Roman" w:cs="Times New Roman"/>
          </w:rPr>
          <w:t>3 м</w:t>
        </w:r>
      </w:smartTag>
      <w:r w:rsidRPr="00BA4DC1">
        <w:rPr>
          <w:rFonts w:ascii="Times New Roman" w:hAnsi="Times New Roman" w:cs="Times New Roman"/>
        </w:rPr>
        <w:t xml:space="preserve">; </w:t>
      </w:r>
    </w:p>
    <w:p w:rsidR="00BA4DC1" w:rsidRPr="00BA4DC1" w:rsidRDefault="00BA4DC1" w:rsidP="00BA4DC1">
      <w:pPr>
        <w:tabs>
          <w:tab w:val="left" w:pos="1134"/>
        </w:tabs>
        <w:spacing w:line="200" w:lineRule="atLeast"/>
        <w:rPr>
          <w:rFonts w:ascii="Times New Roman" w:hAnsi="Times New Roman" w:cs="Times New Roman"/>
        </w:rPr>
      </w:pPr>
      <w:r w:rsidRPr="00BA4DC1">
        <w:rPr>
          <w:rFonts w:ascii="Times New Roman" w:hAnsi="Times New Roman" w:cs="Times New Roman"/>
        </w:rPr>
        <w:t xml:space="preserve">              8) минимальный отступ от границ соседнего участка </w:t>
      </w:r>
      <w:proofErr w:type="gramStart"/>
      <w:r w:rsidRPr="00BA4DC1">
        <w:rPr>
          <w:rFonts w:ascii="Times New Roman" w:hAnsi="Times New Roman" w:cs="Times New Roman"/>
        </w:rPr>
        <w:t>до</w:t>
      </w:r>
      <w:proofErr w:type="gramEnd"/>
      <w:r w:rsidRPr="00BA4DC1">
        <w:rPr>
          <w:rFonts w:ascii="Times New Roman" w:hAnsi="Times New Roman" w:cs="Times New Roman"/>
        </w:rPr>
        <w:t xml:space="preserve"> вспомогательных</w:t>
      </w:r>
    </w:p>
    <w:p w:rsidR="00BA4DC1" w:rsidRPr="00BA4DC1" w:rsidRDefault="00BA4DC1" w:rsidP="00BA4DC1">
      <w:pPr>
        <w:tabs>
          <w:tab w:val="left" w:pos="1134"/>
        </w:tabs>
        <w:spacing w:line="200" w:lineRule="atLeast"/>
        <w:ind w:hanging="142"/>
        <w:rPr>
          <w:rFonts w:ascii="Times New Roman" w:hAnsi="Times New Roman" w:cs="Times New Roman"/>
        </w:rPr>
      </w:pPr>
      <w:r w:rsidRPr="00BA4DC1">
        <w:rPr>
          <w:rFonts w:ascii="Times New Roman" w:hAnsi="Times New Roman" w:cs="Times New Roman"/>
        </w:rPr>
        <w:t xml:space="preserve">  строений (бани, гаражи и др.) - </w:t>
      </w:r>
      <w:smartTag w:uri="urn:schemas-microsoft-com:office:smarttags" w:element="metricconverter">
        <w:smartTagPr>
          <w:attr w:name="ProductID" w:val="1 м"/>
        </w:smartTagPr>
        <w:r w:rsidRPr="00BA4DC1">
          <w:rPr>
            <w:rFonts w:ascii="Times New Roman" w:hAnsi="Times New Roman" w:cs="Times New Roman"/>
          </w:rPr>
          <w:t>1 м</w:t>
        </w:r>
      </w:smartTag>
      <w:r w:rsidRPr="00BA4DC1">
        <w:rPr>
          <w:rFonts w:ascii="Times New Roman" w:hAnsi="Times New Roman" w:cs="Times New Roman"/>
        </w:rPr>
        <w:t xml:space="preserve">; </w:t>
      </w:r>
    </w:p>
    <w:p w:rsidR="00BA4DC1" w:rsidRPr="00BA4DC1" w:rsidRDefault="00BA4DC1" w:rsidP="00BA4DC1">
      <w:pPr>
        <w:tabs>
          <w:tab w:val="left" w:pos="1134"/>
        </w:tabs>
        <w:spacing w:line="200" w:lineRule="atLeast"/>
        <w:ind w:firstLine="851"/>
        <w:rPr>
          <w:rFonts w:ascii="Times New Roman" w:hAnsi="Times New Roman" w:cs="Times New Roman"/>
        </w:rPr>
      </w:pPr>
      <w:r w:rsidRPr="00BA4DC1">
        <w:rPr>
          <w:rFonts w:ascii="Times New Roman" w:hAnsi="Times New Roman" w:cs="Times New Roman"/>
        </w:rPr>
        <w:t xml:space="preserve">9) минимальный отступ от жилого дома до построек для содержания и разведения домашнего скота и птицы – </w:t>
      </w:r>
      <w:smartTag w:uri="urn:schemas-microsoft-com:office:smarttags" w:element="metricconverter">
        <w:smartTagPr>
          <w:attr w:name="ProductID" w:val="10 м"/>
        </w:smartTagPr>
        <w:r w:rsidRPr="00BA4DC1">
          <w:rPr>
            <w:rFonts w:ascii="Times New Roman" w:hAnsi="Times New Roman" w:cs="Times New Roman"/>
          </w:rPr>
          <w:t>10 м</w:t>
        </w:r>
      </w:smartTag>
      <w:r w:rsidRPr="00BA4DC1">
        <w:rPr>
          <w:rFonts w:ascii="Times New Roman" w:hAnsi="Times New Roman" w:cs="Times New Roman"/>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10) требования к ограждению земельных участков: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ограждения со стороны улиц должны выполняться в соответствии с требов</w:t>
      </w:r>
      <w:r w:rsidRPr="00BA4DC1">
        <w:rPr>
          <w:rFonts w:ascii="Times New Roman" w:hAnsi="Times New Roman" w:cs="Times New Roman"/>
        </w:rPr>
        <w:t>а</w:t>
      </w:r>
      <w:r w:rsidRPr="00BA4DC1">
        <w:rPr>
          <w:rFonts w:ascii="Times New Roman" w:hAnsi="Times New Roman" w:cs="Times New Roman"/>
        </w:rPr>
        <w:t xml:space="preserve">ниями, утвержденными органами местного самоуправления и согласованными органом, уполномоченным в области архитектуры и градостроительства;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высота ограждения земельных участков должна быть не более </w:t>
      </w:r>
      <w:smartTag w:uri="urn:schemas-microsoft-com:office:smarttags" w:element="metricconverter">
        <w:smartTagPr>
          <w:attr w:name="ProductID" w:val="2 метров"/>
        </w:smartTagPr>
        <w:r w:rsidRPr="00BA4DC1">
          <w:rPr>
            <w:rFonts w:ascii="Times New Roman" w:hAnsi="Times New Roman" w:cs="Times New Roman"/>
          </w:rPr>
          <w:t>2 метров</w:t>
        </w:r>
      </w:smartTag>
      <w:r w:rsidRPr="00BA4DC1">
        <w:rPr>
          <w:rFonts w:ascii="Times New Roman" w:hAnsi="Times New Roman" w:cs="Times New Roman"/>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ограждения между смежными земельными участками должны </w:t>
      </w:r>
    </w:p>
    <w:p w:rsidR="00BA4DC1" w:rsidRPr="00BA4DC1" w:rsidRDefault="00BA4DC1" w:rsidP="00BA4DC1">
      <w:pPr>
        <w:spacing w:line="200" w:lineRule="atLeast"/>
        <w:rPr>
          <w:rFonts w:ascii="Times New Roman" w:hAnsi="Times New Roman" w:cs="Times New Roman"/>
        </w:rPr>
      </w:pPr>
      <w:r w:rsidRPr="00BA4DC1">
        <w:rPr>
          <w:rFonts w:ascii="Times New Roman" w:hAnsi="Times New Roman" w:cs="Times New Roman"/>
        </w:rPr>
        <w:t xml:space="preserve">быть проветриваемыми на высоту не менее </w:t>
      </w:r>
      <w:smartTag w:uri="urn:schemas-microsoft-com:office:smarttags" w:element="metricconverter">
        <w:smartTagPr>
          <w:attr w:name="ProductID" w:val="0,3 м"/>
        </w:smartTagPr>
        <w:r w:rsidRPr="00BA4DC1">
          <w:rPr>
            <w:rFonts w:ascii="Times New Roman" w:hAnsi="Times New Roman" w:cs="Times New Roman"/>
          </w:rPr>
          <w:t>0,3 м</w:t>
        </w:r>
      </w:smartTag>
      <w:r w:rsidRPr="00BA4DC1">
        <w:rPr>
          <w:rFonts w:ascii="Times New Roman" w:hAnsi="Times New Roman" w:cs="Times New Roman"/>
        </w:rPr>
        <w:t xml:space="preserve"> от уровня земли;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характер ограждения и его высота со стороны улиц должны быть </w:t>
      </w:r>
    </w:p>
    <w:p w:rsidR="00BA4DC1" w:rsidRPr="00BA4DC1" w:rsidRDefault="00BA4DC1" w:rsidP="00BA4DC1">
      <w:pPr>
        <w:spacing w:line="200" w:lineRule="atLeast"/>
        <w:rPr>
          <w:rFonts w:ascii="Times New Roman" w:hAnsi="Times New Roman" w:cs="Times New Roman"/>
        </w:rPr>
      </w:pPr>
      <w:proofErr w:type="gramStart"/>
      <w:r w:rsidRPr="00BA4DC1">
        <w:rPr>
          <w:rFonts w:ascii="Times New Roman" w:hAnsi="Times New Roman" w:cs="Times New Roman"/>
        </w:rPr>
        <w:t>единообразными</w:t>
      </w:r>
      <w:proofErr w:type="gramEnd"/>
      <w:r w:rsidRPr="00BA4DC1">
        <w:rPr>
          <w:rFonts w:ascii="Times New Roman" w:hAnsi="Times New Roman" w:cs="Times New Roman"/>
        </w:rPr>
        <w:t xml:space="preserve"> как минимум на протяжении одного квартала с обеих сторон улицы.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BA4DC1" w:rsidRPr="00BA4DC1" w:rsidRDefault="00BA4DC1" w:rsidP="00BA4DC1">
      <w:pPr>
        <w:widowControl w:val="0"/>
        <w:spacing w:line="200" w:lineRule="atLeast"/>
        <w:ind w:firstLine="851"/>
        <w:rPr>
          <w:rFonts w:ascii="Times New Roman" w:hAnsi="Times New Roman" w:cs="Times New Roman"/>
        </w:rPr>
      </w:pPr>
      <w:r w:rsidRPr="00BA4DC1">
        <w:rPr>
          <w:rFonts w:ascii="Times New Roman" w:hAnsi="Times New Roman" w:cs="Times New Roman"/>
        </w:rPr>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p w:rsidR="00BA4DC1" w:rsidRPr="00BA4DC1" w:rsidRDefault="00BA4DC1" w:rsidP="00BA4DC1">
      <w:pPr>
        <w:widowControl w:val="0"/>
        <w:rPr>
          <w:rFonts w:ascii="Times New Roman" w:hAnsi="Times New Roman" w:cs="Times New Roman"/>
          <w:b/>
          <w:bCs/>
          <w:u w:val="single"/>
        </w:rPr>
      </w:pPr>
    </w:p>
    <w:p w:rsidR="00BA4DC1" w:rsidRPr="00BA4DC1" w:rsidRDefault="00BA4DC1" w:rsidP="00BA4DC1">
      <w:pPr>
        <w:widowControl w:val="0"/>
        <w:ind w:firstLine="851"/>
        <w:rPr>
          <w:rFonts w:ascii="Times New Roman" w:hAnsi="Times New Roman" w:cs="Times New Roman"/>
          <w:b/>
          <w:bCs/>
          <w:u w:val="single"/>
        </w:rPr>
      </w:pPr>
      <w:proofErr w:type="gramStart"/>
      <w:r w:rsidRPr="00BA4DC1">
        <w:rPr>
          <w:rFonts w:ascii="Times New Roman" w:hAnsi="Times New Roman" w:cs="Times New Roman"/>
          <w:b/>
          <w:bCs/>
          <w:u w:val="single"/>
        </w:rPr>
        <w:t>Ж</w:t>
      </w:r>
      <w:proofErr w:type="gramEnd"/>
      <w:r w:rsidRPr="00BA4DC1">
        <w:rPr>
          <w:rFonts w:ascii="Times New Roman" w:hAnsi="Times New Roman" w:cs="Times New Roman"/>
          <w:b/>
          <w:bCs/>
          <w:u w:val="single"/>
        </w:rPr>
        <w:t xml:space="preserve"> – МЗ. </w:t>
      </w:r>
      <w:r w:rsidRPr="00BA4DC1">
        <w:rPr>
          <w:rFonts w:ascii="Times New Roman" w:hAnsi="Times New Roman" w:cs="Times New Roman"/>
          <w:b/>
          <w:u w:val="single"/>
        </w:rPr>
        <w:t>Зона застройки малоэтажными жилыми домами;</w:t>
      </w:r>
    </w:p>
    <w:p w:rsidR="00BA4DC1" w:rsidRPr="00BA4DC1" w:rsidRDefault="00BA4DC1" w:rsidP="00BA4DC1">
      <w:pPr>
        <w:pStyle w:val="Iauiue"/>
        <w:ind w:firstLine="709"/>
        <w:jc w:val="both"/>
        <w:rPr>
          <w:i/>
          <w:iCs/>
          <w:color w:val="000000"/>
          <w:sz w:val="22"/>
          <w:szCs w:val="22"/>
        </w:rPr>
      </w:pPr>
      <w:r w:rsidRPr="00BA4DC1">
        <w:rPr>
          <w:i/>
          <w:iCs/>
          <w:color w:val="000000"/>
          <w:sz w:val="22"/>
          <w:szCs w:val="22"/>
        </w:rPr>
        <w:t>Зона малоэтажной смешанной жилой застройки</w:t>
      </w:r>
      <w:proofErr w:type="gramStart"/>
      <w:r w:rsidRPr="00BA4DC1">
        <w:rPr>
          <w:i/>
          <w:iCs/>
          <w:color w:val="000000"/>
          <w:sz w:val="22"/>
          <w:szCs w:val="22"/>
        </w:rPr>
        <w:t xml:space="preserve"> Ж</w:t>
      </w:r>
      <w:proofErr w:type="gramEnd"/>
      <w:r w:rsidRPr="00BA4DC1">
        <w:rPr>
          <w:i/>
          <w:iCs/>
          <w:color w:val="000000"/>
          <w:sz w:val="22"/>
          <w:szCs w:val="22"/>
        </w:rPr>
        <w:t xml:space="preserve"> – МЗ выделена для формирования жилых районов с размещением жилых домов коттеджного типа, блокированных однос</w:t>
      </w:r>
      <w:r w:rsidRPr="00BA4DC1">
        <w:rPr>
          <w:i/>
          <w:iCs/>
          <w:color w:val="000000"/>
          <w:sz w:val="22"/>
          <w:szCs w:val="22"/>
        </w:rPr>
        <w:t>е</w:t>
      </w:r>
      <w:r w:rsidRPr="00BA4DC1">
        <w:rPr>
          <w:i/>
          <w:iCs/>
          <w:color w:val="000000"/>
          <w:sz w:val="22"/>
          <w:szCs w:val="22"/>
        </w:rPr>
        <w:t>мейных домов с участками, многоквартирных домов этажностью не выше 4 этажей, с м</w:t>
      </w:r>
      <w:r w:rsidRPr="00BA4DC1">
        <w:rPr>
          <w:i/>
          <w:iCs/>
          <w:color w:val="000000"/>
          <w:sz w:val="22"/>
          <w:szCs w:val="22"/>
        </w:rPr>
        <w:t>и</w:t>
      </w:r>
      <w:r w:rsidRPr="00BA4DC1">
        <w:rPr>
          <w:i/>
          <w:iCs/>
          <w:color w:val="000000"/>
          <w:sz w:val="22"/>
          <w:szCs w:val="22"/>
        </w:rPr>
        <w:t>нимально разрешенным набором услуг местного значения. Разрешено размещение объе</w:t>
      </w:r>
      <w:r w:rsidRPr="00BA4DC1">
        <w:rPr>
          <w:i/>
          <w:iCs/>
          <w:color w:val="000000"/>
          <w:sz w:val="22"/>
          <w:szCs w:val="22"/>
        </w:rPr>
        <w:t>к</w:t>
      </w:r>
      <w:r w:rsidRPr="00BA4DC1">
        <w:rPr>
          <w:i/>
          <w:iCs/>
          <w:color w:val="000000"/>
          <w:sz w:val="22"/>
          <w:szCs w:val="22"/>
        </w:rPr>
        <w:t xml:space="preserve">тов обслуживания низового уровня и (ограниченно) других видов деятельности, скверов. </w:t>
      </w:r>
    </w:p>
    <w:p w:rsidR="00BA4DC1" w:rsidRPr="00BA4DC1" w:rsidRDefault="00BA4DC1" w:rsidP="00BA4DC1">
      <w:pPr>
        <w:pStyle w:val="Iauiue"/>
        <w:ind w:firstLine="709"/>
        <w:jc w:val="both"/>
        <w:rPr>
          <w:b/>
          <w:bCs/>
          <w:color w:val="000000"/>
          <w:sz w:val="22"/>
          <w:szCs w:val="22"/>
        </w:rPr>
      </w:pPr>
    </w:p>
    <w:p w:rsidR="00BA4DC1" w:rsidRPr="00BA4DC1" w:rsidRDefault="00BA4DC1" w:rsidP="00BA4DC1">
      <w:pPr>
        <w:pStyle w:val="Iauiue"/>
        <w:ind w:firstLine="709"/>
        <w:jc w:val="both"/>
        <w:rPr>
          <w:b/>
          <w:bCs/>
          <w:i/>
          <w:color w:val="000000"/>
          <w:sz w:val="22"/>
          <w:szCs w:val="22"/>
          <w:u w:val="single"/>
        </w:rPr>
      </w:pPr>
      <w:r w:rsidRPr="00BA4DC1">
        <w:rPr>
          <w:b/>
          <w:bCs/>
          <w:i/>
          <w:color w:val="000000"/>
          <w:sz w:val="22"/>
          <w:szCs w:val="22"/>
          <w:u w:val="single"/>
        </w:rPr>
        <w:t>Основные виды разрешенного использования недвижимости:</w:t>
      </w:r>
    </w:p>
    <w:p w:rsidR="00BA4DC1" w:rsidRPr="00BA4DC1" w:rsidRDefault="00BA4DC1" w:rsidP="00BA4DC1">
      <w:pPr>
        <w:pStyle w:val="nienie"/>
        <w:keepLines w:val="0"/>
        <w:numPr>
          <w:ilvl w:val="0"/>
          <w:numId w:val="18"/>
        </w:numPr>
        <w:tabs>
          <w:tab w:val="left" w:pos="1069"/>
          <w:tab w:val="num" w:pos="1440"/>
        </w:tabs>
        <w:suppressAutoHyphens/>
        <w:rPr>
          <w:rFonts w:ascii="Times New Roman" w:hAnsi="Times New Roman" w:cs="Times New Roman"/>
          <w:sz w:val="22"/>
          <w:szCs w:val="22"/>
        </w:rPr>
      </w:pPr>
      <w:r w:rsidRPr="00BA4DC1">
        <w:rPr>
          <w:rFonts w:ascii="Times New Roman" w:hAnsi="Times New Roman" w:cs="Times New Roman"/>
          <w:sz w:val="22"/>
          <w:szCs w:val="22"/>
        </w:rPr>
        <w:t xml:space="preserve">отдельно стоящие жилые дома коттеджного типа на одну семью в 1-3 этажа с придомовыми участками до </w:t>
      </w:r>
      <w:smartTag w:uri="urn:schemas-microsoft-com:office:smarttags" w:element="metricconverter">
        <w:smartTagPr>
          <w:attr w:name="ProductID" w:val="600 кв. м"/>
        </w:smartTagPr>
        <w:r w:rsidRPr="00BA4DC1">
          <w:rPr>
            <w:rFonts w:ascii="Times New Roman" w:hAnsi="Times New Roman" w:cs="Times New Roman"/>
            <w:sz w:val="22"/>
            <w:szCs w:val="22"/>
          </w:rPr>
          <w:t>600 кв. м</w:t>
        </w:r>
      </w:smartTag>
      <w:r w:rsidRPr="00BA4DC1">
        <w:rPr>
          <w:rFonts w:ascii="Times New Roman" w:hAnsi="Times New Roman" w:cs="Times New Roman"/>
          <w:sz w:val="22"/>
          <w:szCs w:val="22"/>
        </w:rPr>
        <w:t>.,</w:t>
      </w:r>
    </w:p>
    <w:p w:rsidR="00BA4DC1" w:rsidRPr="00BA4DC1" w:rsidRDefault="00BA4DC1" w:rsidP="00BA4DC1">
      <w:pPr>
        <w:pStyle w:val="nienie"/>
        <w:keepLines w:val="0"/>
        <w:numPr>
          <w:ilvl w:val="0"/>
          <w:numId w:val="18"/>
        </w:numPr>
        <w:tabs>
          <w:tab w:val="left" w:pos="1069"/>
          <w:tab w:val="num" w:pos="1440"/>
        </w:tabs>
        <w:suppressAutoHyphens/>
        <w:rPr>
          <w:rFonts w:ascii="Times New Roman" w:hAnsi="Times New Roman" w:cs="Times New Roman"/>
          <w:sz w:val="22"/>
          <w:szCs w:val="22"/>
        </w:rPr>
      </w:pPr>
      <w:r w:rsidRPr="00BA4DC1">
        <w:rPr>
          <w:rFonts w:ascii="Times New Roman" w:hAnsi="Times New Roman" w:cs="Times New Roman"/>
          <w:sz w:val="22"/>
          <w:szCs w:val="22"/>
        </w:rPr>
        <w:t xml:space="preserve">блокированные дома не выше 3 этажей с участками до </w:t>
      </w:r>
      <w:smartTag w:uri="urn:schemas-microsoft-com:office:smarttags" w:element="metricconverter">
        <w:smartTagPr>
          <w:attr w:name="ProductID" w:val="400 кв. м"/>
        </w:smartTagPr>
        <w:r w:rsidRPr="00BA4DC1">
          <w:rPr>
            <w:rFonts w:ascii="Times New Roman" w:hAnsi="Times New Roman" w:cs="Times New Roman"/>
            <w:sz w:val="22"/>
            <w:szCs w:val="22"/>
          </w:rPr>
          <w:t>400 кв. м</w:t>
        </w:r>
      </w:smartTag>
      <w:r w:rsidRPr="00BA4DC1">
        <w:rPr>
          <w:rFonts w:ascii="Times New Roman" w:hAnsi="Times New Roman" w:cs="Times New Roman"/>
          <w:sz w:val="22"/>
          <w:szCs w:val="22"/>
        </w:rPr>
        <w:t>;</w:t>
      </w:r>
    </w:p>
    <w:p w:rsidR="00BA4DC1" w:rsidRPr="00BA4DC1" w:rsidRDefault="00BA4DC1" w:rsidP="00BA4DC1">
      <w:pPr>
        <w:pStyle w:val="nienie"/>
        <w:keepLines w:val="0"/>
        <w:numPr>
          <w:ilvl w:val="0"/>
          <w:numId w:val="18"/>
        </w:numPr>
        <w:tabs>
          <w:tab w:val="left" w:pos="1069"/>
          <w:tab w:val="num" w:pos="1440"/>
        </w:tabs>
        <w:suppressAutoHyphens/>
        <w:rPr>
          <w:rFonts w:ascii="Times New Roman" w:hAnsi="Times New Roman" w:cs="Times New Roman"/>
          <w:sz w:val="22"/>
          <w:szCs w:val="22"/>
        </w:rPr>
      </w:pPr>
      <w:r w:rsidRPr="00BA4DC1">
        <w:rPr>
          <w:rFonts w:ascii="Times New Roman" w:hAnsi="Times New Roman" w:cs="Times New Roman"/>
          <w:sz w:val="22"/>
          <w:szCs w:val="22"/>
        </w:rPr>
        <w:t>многоквартирные дома не выше 4 этажей;</w:t>
      </w:r>
    </w:p>
    <w:p w:rsidR="00BA4DC1" w:rsidRPr="00BA4DC1" w:rsidRDefault="00BA4DC1" w:rsidP="00BA4DC1">
      <w:pPr>
        <w:pStyle w:val="nienie"/>
        <w:keepLines w:val="0"/>
        <w:numPr>
          <w:ilvl w:val="0"/>
          <w:numId w:val="18"/>
        </w:numPr>
        <w:tabs>
          <w:tab w:val="left" w:pos="1069"/>
          <w:tab w:val="num" w:pos="1440"/>
        </w:tabs>
        <w:suppressAutoHyphens/>
        <w:rPr>
          <w:rFonts w:ascii="Times New Roman" w:hAnsi="Times New Roman" w:cs="Times New Roman"/>
          <w:sz w:val="22"/>
          <w:szCs w:val="22"/>
        </w:rPr>
      </w:pPr>
      <w:r w:rsidRPr="00BA4DC1">
        <w:rPr>
          <w:rFonts w:ascii="Times New Roman" w:hAnsi="Times New Roman" w:cs="Times New Roman"/>
          <w:sz w:val="22"/>
          <w:szCs w:val="22"/>
        </w:rPr>
        <w:t>детские сады, иные объекты дошкольного воспитания;</w:t>
      </w:r>
    </w:p>
    <w:p w:rsidR="00BA4DC1" w:rsidRPr="00BA4DC1" w:rsidRDefault="00BA4DC1" w:rsidP="00BA4DC1">
      <w:pPr>
        <w:pStyle w:val="nienie"/>
        <w:keepLines w:val="0"/>
        <w:numPr>
          <w:ilvl w:val="0"/>
          <w:numId w:val="18"/>
        </w:numPr>
        <w:tabs>
          <w:tab w:val="left" w:pos="1069"/>
          <w:tab w:val="num" w:pos="1440"/>
        </w:tabs>
        <w:suppressAutoHyphens/>
        <w:rPr>
          <w:rFonts w:ascii="Times New Roman" w:hAnsi="Times New Roman" w:cs="Times New Roman"/>
          <w:sz w:val="22"/>
          <w:szCs w:val="22"/>
        </w:rPr>
      </w:pPr>
      <w:r w:rsidRPr="00BA4DC1">
        <w:rPr>
          <w:rFonts w:ascii="Times New Roman" w:hAnsi="Times New Roman" w:cs="Times New Roman"/>
          <w:sz w:val="22"/>
          <w:szCs w:val="22"/>
        </w:rPr>
        <w:t>школы начальные и средние;</w:t>
      </w:r>
    </w:p>
    <w:p w:rsidR="00BA4DC1" w:rsidRPr="00BA4DC1" w:rsidRDefault="00BA4DC1" w:rsidP="00BA4DC1">
      <w:pPr>
        <w:pStyle w:val="nienie"/>
        <w:keepLines w:val="0"/>
        <w:numPr>
          <w:ilvl w:val="0"/>
          <w:numId w:val="18"/>
        </w:numPr>
        <w:tabs>
          <w:tab w:val="left" w:pos="1069"/>
          <w:tab w:val="num" w:pos="1440"/>
        </w:tabs>
        <w:suppressAutoHyphens/>
        <w:rPr>
          <w:rFonts w:ascii="Times New Roman" w:hAnsi="Times New Roman" w:cs="Times New Roman"/>
          <w:sz w:val="22"/>
          <w:szCs w:val="22"/>
        </w:rPr>
      </w:pPr>
      <w:r w:rsidRPr="00BA4DC1">
        <w:rPr>
          <w:rFonts w:ascii="Times New Roman" w:hAnsi="Times New Roman" w:cs="Times New Roman"/>
          <w:sz w:val="22"/>
          <w:szCs w:val="22"/>
        </w:rPr>
        <w:t>аптеки;</w:t>
      </w:r>
    </w:p>
    <w:p w:rsidR="00BA4DC1" w:rsidRPr="00BA4DC1" w:rsidRDefault="00BA4DC1" w:rsidP="00BA4DC1">
      <w:pPr>
        <w:pStyle w:val="nienie"/>
        <w:keepLines w:val="0"/>
        <w:numPr>
          <w:ilvl w:val="0"/>
          <w:numId w:val="18"/>
        </w:numPr>
        <w:tabs>
          <w:tab w:val="left" w:pos="1069"/>
          <w:tab w:val="num" w:pos="1440"/>
        </w:tabs>
        <w:suppressAutoHyphens/>
        <w:rPr>
          <w:rFonts w:ascii="Times New Roman" w:hAnsi="Times New Roman" w:cs="Times New Roman"/>
          <w:sz w:val="22"/>
          <w:szCs w:val="22"/>
        </w:rPr>
      </w:pPr>
      <w:r w:rsidRPr="00BA4DC1">
        <w:rPr>
          <w:rFonts w:ascii="Times New Roman" w:hAnsi="Times New Roman" w:cs="Times New Roman"/>
          <w:sz w:val="22"/>
          <w:szCs w:val="22"/>
        </w:rPr>
        <w:lastRenderedPageBreak/>
        <w:t>пункты оказания первой медицинской помощи;</w:t>
      </w:r>
    </w:p>
    <w:p w:rsidR="00BA4DC1" w:rsidRPr="00BA4DC1" w:rsidRDefault="00BA4DC1" w:rsidP="00BA4DC1">
      <w:pPr>
        <w:pStyle w:val="Iauiue"/>
        <w:ind w:firstLine="709"/>
        <w:jc w:val="both"/>
        <w:rPr>
          <w:b/>
          <w:bCs/>
          <w:color w:val="000000"/>
          <w:sz w:val="22"/>
          <w:szCs w:val="22"/>
        </w:rPr>
      </w:pPr>
    </w:p>
    <w:p w:rsidR="00BA4DC1" w:rsidRPr="00BA4DC1" w:rsidRDefault="00BA4DC1" w:rsidP="00BA4DC1">
      <w:pPr>
        <w:widowControl w:val="0"/>
        <w:ind w:firstLine="709"/>
        <w:rPr>
          <w:rFonts w:ascii="Times New Roman" w:hAnsi="Times New Roman" w:cs="Times New Roman"/>
          <w:b/>
          <w:bCs/>
          <w:i/>
          <w:u w:val="single"/>
        </w:rPr>
      </w:pPr>
      <w:r w:rsidRPr="00BA4DC1">
        <w:rPr>
          <w:rFonts w:ascii="Times New Roman" w:hAnsi="Times New Roman" w:cs="Times New Roman"/>
          <w:b/>
          <w:bCs/>
          <w:i/>
          <w:u w:val="single"/>
        </w:rPr>
        <w:t>Вспомогательные виды разрешенного использования:</w:t>
      </w:r>
    </w:p>
    <w:p w:rsidR="00BA4DC1" w:rsidRPr="00BA4DC1" w:rsidRDefault="00BA4DC1" w:rsidP="00BA4DC1">
      <w:pPr>
        <w:pStyle w:val="nienie"/>
        <w:keepLines w:val="0"/>
        <w:numPr>
          <w:ilvl w:val="0"/>
          <w:numId w:val="23"/>
        </w:numPr>
        <w:tabs>
          <w:tab w:val="left" w:pos="1069"/>
          <w:tab w:val="num" w:pos="1440"/>
        </w:tabs>
        <w:suppressAutoHyphens/>
        <w:rPr>
          <w:rFonts w:ascii="Times New Roman" w:hAnsi="Times New Roman" w:cs="Times New Roman"/>
          <w:sz w:val="22"/>
          <w:szCs w:val="22"/>
        </w:rPr>
      </w:pPr>
      <w:r w:rsidRPr="00BA4DC1">
        <w:rPr>
          <w:rFonts w:ascii="Times New Roman" w:hAnsi="Times New Roman" w:cs="Times New Roman"/>
          <w:sz w:val="22"/>
          <w:szCs w:val="22"/>
        </w:rPr>
        <w:t>хозяйственные постройки;</w:t>
      </w:r>
    </w:p>
    <w:p w:rsidR="00BA4DC1" w:rsidRPr="00BA4DC1" w:rsidRDefault="00BA4DC1" w:rsidP="00BA4DC1">
      <w:pPr>
        <w:pStyle w:val="nienie"/>
        <w:keepLines w:val="0"/>
        <w:numPr>
          <w:ilvl w:val="0"/>
          <w:numId w:val="23"/>
        </w:numPr>
        <w:tabs>
          <w:tab w:val="left" w:pos="1069"/>
          <w:tab w:val="num" w:pos="1440"/>
        </w:tabs>
        <w:suppressAutoHyphens/>
        <w:rPr>
          <w:rFonts w:ascii="Times New Roman" w:hAnsi="Times New Roman" w:cs="Times New Roman"/>
          <w:sz w:val="22"/>
          <w:szCs w:val="22"/>
        </w:rPr>
      </w:pPr>
      <w:r w:rsidRPr="00BA4DC1">
        <w:rPr>
          <w:rFonts w:ascii="Times New Roman" w:hAnsi="Times New Roman" w:cs="Times New Roman"/>
          <w:sz w:val="22"/>
          <w:szCs w:val="22"/>
        </w:rPr>
        <w:t>сады, огороды, палисадники;</w:t>
      </w:r>
    </w:p>
    <w:p w:rsidR="00BA4DC1" w:rsidRPr="00BA4DC1" w:rsidRDefault="00BA4DC1" w:rsidP="00BA4DC1">
      <w:pPr>
        <w:pStyle w:val="nienie"/>
        <w:keepLines w:val="0"/>
        <w:numPr>
          <w:ilvl w:val="0"/>
          <w:numId w:val="23"/>
        </w:numPr>
        <w:tabs>
          <w:tab w:val="left" w:pos="1069"/>
          <w:tab w:val="num" w:pos="1440"/>
        </w:tabs>
        <w:suppressAutoHyphens/>
        <w:rPr>
          <w:rFonts w:ascii="Times New Roman" w:hAnsi="Times New Roman" w:cs="Times New Roman"/>
          <w:sz w:val="22"/>
          <w:szCs w:val="22"/>
        </w:rPr>
      </w:pPr>
      <w:r w:rsidRPr="00BA4DC1">
        <w:rPr>
          <w:rFonts w:ascii="Times New Roman" w:hAnsi="Times New Roman" w:cs="Times New Roman"/>
          <w:sz w:val="22"/>
          <w:szCs w:val="22"/>
        </w:rPr>
        <w:t>объекты пожарной охраны (гидранты, резервуары, противопожарные водоемы);</w:t>
      </w:r>
    </w:p>
    <w:p w:rsidR="00BA4DC1" w:rsidRPr="00BA4DC1" w:rsidRDefault="00BA4DC1" w:rsidP="00BA4DC1">
      <w:pPr>
        <w:pStyle w:val="nienie"/>
        <w:keepLines w:val="0"/>
        <w:numPr>
          <w:ilvl w:val="0"/>
          <w:numId w:val="21"/>
        </w:numPr>
        <w:tabs>
          <w:tab w:val="left" w:pos="1069"/>
          <w:tab w:val="num" w:pos="1440"/>
        </w:tabs>
        <w:suppressAutoHyphens/>
        <w:rPr>
          <w:rFonts w:ascii="Times New Roman" w:hAnsi="Times New Roman" w:cs="Times New Roman"/>
          <w:sz w:val="22"/>
          <w:szCs w:val="22"/>
        </w:rPr>
      </w:pPr>
      <w:r w:rsidRPr="00BA4DC1">
        <w:rPr>
          <w:rFonts w:ascii="Times New Roman" w:hAnsi="Times New Roman" w:cs="Times New Roman"/>
          <w:sz w:val="22"/>
          <w:szCs w:val="22"/>
        </w:rPr>
        <w:t>общественные резервуары для хранения воды;</w:t>
      </w:r>
    </w:p>
    <w:p w:rsidR="00BA4DC1" w:rsidRPr="00BA4DC1" w:rsidRDefault="00BA4DC1" w:rsidP="00BA4DC1">
      <w:pPr>
        <w:pStyle w:val="nienie"/>
        <w:keepLines w:val="0"/>
        <w:numPr>
          <w:ilvl w:val="0"/>
          <w:numId w:val="21"/>
        </w:numPr>
        <w:tabs>
          <w:tab w:val="left" w:pos="1069"/>
          <w:tab w:val="num" w:pos="1440"/>
        </w:tabs>
        <w:suppressAutoHyphens/>
        <w:rPr>
          <w:rFonts w:ascii="Times New Roman" w:hAnsi="Times New Roman" w:cs="Times New Roman"/>
          <w:sz w:val="22"/>
          <w:szCs w:val="22"/>
        </w:rPr>
      </w:pPr>
      <w:r w:rsidRPr="00BA4DC1">
        <w:rPr>
          <w:rFonts w:ascii="Times New Roman" w:hAnsi="Times New Roman" w:cs="Times New Roman"/>
          <w:sz w:val="22"/>
          <w:szCs w:val="22"/>
        </w:rPr>
        <w:t>жилищно-эксплуатационные и аварийно-диспетчерские службы;</w:t>
      </w:r>
    </w:p>
    <w:p w:rsidR="00BA4DC1" w:rsidRPr="00BA4DC1" w:rsidRDefault="00BA4DC1" w:rsidP="00BA4DC1">
      <w:pPr>
        <w:pStyle w:val="nienie"/>
        <w:keepLines w:val="0"/>
        <w:numPr>
          <w:ilvl w:val="0"/>
          <w:numId w:val="23"/>
        </w:numPr>
        <w:tabs>
          <w:tab w:val="left" w:pos="1069"/>
          <w:tab w:val="num" w:pos="1440"/>
        </w:tabs>
        <w:suppressAutoHyphens/>
        <w:rPr>
          <w:rFonts w:ascii="Times New Roman" w:hAnsi="Times New Roman" w:cs="Times New Roman"/>
          <w:sz w:val="22"/>
          <w:szCs w:val="22"/>
        </w:rPr>
      </w:pPr>
      <w:r w:rsidRPr="00BA4DC1">
        <w:rPr>
          <w:rFonts w:ascii="Times New Roman" w:hAnsi="Times New Roman" w:cs="Times New Roman"/>
          <w:sz w:val="22"/>
          <w:szCs w:val="22"/>
        </w:rPr>
        <w:t>детские площадки, площадки для отдыха, спортивных занятий;</w:t>
      </w:r>
    </w:p>
    <w:p w:rsidR="00BA4DC1" w:rsidRPr="00BA4DC1" w:rsidRDefault="00BA4DC1" w:rsidP="00BA4DC1">
      <w:pPr>
        <w:pStyle w:val="nienie"/>
        <w:keepLines w:val="0"/>
        <w:numPr>
          <w:ilvl w:val="0"/>
          <w:numId w:val="18"/>
        </w:numPr>
        <w:tabs>
          <w:tab w:val="left" w:pos="1069"/>
          <w:tab w:val="num" w:pos="1440"/>
        </w:tabs>
        <w:suppressAutoHyphens/>
        <w:rPr>
          <w:rFonts w:ascii="Times New Roman" w:hAnsi="Times New Roman" w:cs="Times New Roman"/>
          <w:sz w:val="22"/>
          <w:szCs w:val="22"/>
        </w:rPr>
      </w:pPr>
      <w:r w:rsidRPr="00BA4DC1">
        <w:rPr>
          <w:rFonts w:ascii="Times New Roman" w:hAnsi="Times New Roman" w:cs="Times New Roman"/>
          <w:sz w:val="22"/>
          <w:szCs w:val="22"/>
        </w:rPr>
        <w:t>спортплощадки, теннисные корты;</w:t>
      </w:r>
    </w:p>
    <w:p w:rsidR="00BA4DC1" w:rsidRPr="00BA4DC1" w:rsidRDefault="00BA4DC1" w:rsidP="00BA4DC1">
      <w:pPr>
        <w:pStyle w:val="nienie"/>
        <w:keepLines w:val="0"/>
        <w:numPr>
          <w:ilvl w:val="0"/>
          <w:numId w:val="18"/>
        </w:numPr>
        <w:tabs>
          <w:tab w:val="left" w:pos="1069"/>
          <w:tab w:val="num" w:pos="1440"/>
        </w:tabs>
        <w:suppressAutoHyphens/>
        <w:rPr>
          <w:rFonts w:ascii="Times New Roman" w:hAnsi="Times New Roman" w:cs="Times New Roman"/>
          <w:sz w:val="22"/>
          <w:szCs w:val="22"/>
        </w:rPr>
      </w:pPr>
      <w:r w:rsidRPr="00BA4DC1">
        <w:rPr>
          <w:rFonts w:ascii="Times New Roman" w:hAnsi="Times New Roman" w:cs="Times New Roman"/>
          <w:sz w:val="22"/>
          <w:szCs w:val="22"/>
        </w:rPr>
        <w:t xml:space="preserve">залы, клубы многоцелевого и специализированного назначения с ограничением по времени работы;  </w:t>
      </w:r>
    </w:p>
    <w:p w:rsidR="00BA4DC1" w:rsidRPr="00BA4DC1" w:rsidRDefault="00BA4DC1" w:rsidP="00BA4DC1">
      <w:pPr>
        <w:pStyle w:val="nienie"/>
        <w:keepLines w:val="0"/>
        <w:numPr>
          <w:ilvl w:val="0"/>
          <w:numId w:val="23"/>
        </w:numPr>
        <w:tabs>
          <w:tab w:val="left" w:pos="1069"/>
          <w:tab w:val="num" w:pos="1440"/>
        </w:tabs>
        <w:suppressAutoHyphens/>
        <w:rPr>
          <w:rFonts w:ascii="Times New Roman" w:hAnsi="Times New Roman" w:cs="Times New Roman"/>
          <w:sz w:val="22"/>
          <w:szCs w:val="22"/>
        </w:rPr>
      </w:pPr>
      <w:r w:rsidRPr="00BA4DC1">
        <w:rPr>
          <w:rFonts w:ascii="Times New Roman" w:hAnsi="Times New Roman" w:cs="Times New Roman"/>
          <w:sz w:val="22"/>
          <w:szCs w:val="22"/>
        </w:rPr>
        <w:t>спортзалы, залы рекреации (с бассейном или без);</w:t>
      </w:r>
    </w:p>
    <w:p w:rsidR="00BA4DC1" w:rsidRPr="00BA4DC1" w:rsidRDefault="00BA4DC1" w:rsidP="00BA4DC1">
      <w:pPr>
        <w:pStyle w:val="nienie"/>
        <w:keepLines w:val="0"/>
        <w:numPr>
          <w:ilvl w:val="0"/>
          <w:numId w:val="23"/>
        </w:numPr>
        <w:tabs>
          <w:tab w:val="left" w:pos="1069"/>
          <w:tab w:val="num" w:pos="1440"/>
        </w:tabs>
        <w:suppressAutoHyphens/>
        <w:rPr>
          <w:rFonts w:ascii="Times New Roman" w:hAnsi="Times New Roman" w:cs="Times New Roman"/>
          <w:sz w:val="22"/>
          <w:szCs w:val="22"/>
        </w:rPr>
      </w:pPr>
      <w:r w:rsidRPr="00BA4DC1">
        <w:rPr>
          <w:rFonts w:ascii="Times New Roman" w:hAnsi="Times New Roman" w:cs="Times New Roman"/>
          <w:sz w:val="22"/>
          <w:szCs w:val="22"/>
        </w:rPr>
        <w:t>гаражи для индивидуальных легковых автомобилей (встроенно-пристроенные, подземные, полуподземные)</w:t>
      </w:r>
    </w:p>
    <w:p w:rsidR="00BA4DC1" w:rsidRPr="00BA4DC1" w:rsidRDefault="00BA4DC1" w:rsidP="00BA4DC1">
      <w:pPr>
        <w:pStyle w:val="nienie"/>
        <w:keepLines w:val="0"/>
        <w:numPr>
          <w:ilvl w:val="0"/>
          <w:numId w:val="23"/>
        </w:numPr>
        <w:tabs>
          <w:tab w:val="left" w:pos="1069"/>
          <w:tab w:val="num" w:pos="1440"/>
        </w:tabs>
        <w:suppressAutoHyphens/>
        <w:rPr>
          <w:rFonts w:ascii="Times New Roman" w:hAnsi="Times New Roman" w:cs="Times New Roman"/>
          <w:sz w:val="22"/>
          <w:szCs w:val="22"/>
        </w:rPr>
      </w:pPr>
      <w:r w:rsidRPr="00BA4DC1">
        <w:rPr>
          <w:rFonts w:ascii="Times New Roman" w:hAnsi="Times New Roman" w:cs="Times New Roman"/>
          <w:sz w:val="22"/>
          <w:szCs w:val="22"/>
        </w:rPr>
        <w:t xml:space="preserve">открытые автостоянки для временного хранения индивидуальных легковых автомобилей </w:t>
      </w:r>
    </w:p>
    <w:p w:rsidR="00BA4DC1" w:rsidRPr="00BA4DC1" w:rsidRDefault="00BA4DC1" w:rsidP="00BA4DC1">
      <w:pPr>
        <w:pStyle w:val="nienie"/>
        <w:keepLines w:val="0"/>
        <w:numPr>
          <w:ilvl w:val="0"/>
          <w:numId w:val="23"/>
        </w:numPr>
        <w:tabs>
          <w:tab w:val="left" w:pos="1069"/>
          <w:tab w:val="num" w:pos="1440"/>
        </w:tabs>
        <w:suppressAutoHyphens/>
        <w:rPr>
          <w:rFonts w:ascii="Times New Roman" w:hAnsi="Times New Roman" w:cs="Times New Roman"/>
          <w:sz w:val="22"/>
          <w:szCs w:val="22"/>
        </w:rPr>
      </w:pPr>
      <w:r w:rsidRPr="00BA4DC1">
        <w:rPr>
          <w:rFonts w:ascii="Times New Roman" w:hAnsi="Times New Roman" w:cs="Times New Roman"/>
          <w:sz w:val="22"/>
          <w:szCs w:val="22"/>
        </w:rPr>
        <w:t>подземные и полуподземные автостоянки для временного хранения индивидуальных легковых автомобилей;</w:t>
      </w:r>
    </w:p>
    <w:p w:rsidR="00BA4DC1" w:rsidRPr="00BA4DC1" w:rsidRDefault="00BA4DC1" w:rsidP="00BA4DC1">
      <w:pPr>
        <w:pStyle w:val="nienie"/>
        <w:keepLines w:val="0"/>
        <w:numPr>
          <w:ilvl w:val="0"/>
          <w:numId w:val="21"/>
        </w:numPr>
        <w:tabs>
          <w:tab w:val="left" w:pos="1069"/>
          <w:tab w:val="num" w:pos="1440"/>
        </w:tabs>
        <w:suppressAutoHyphens/>
        <w:rPr>
          <w:rFonts w:ascii="Times New Roman" w:hAnsi="Times New Roman" w:cs="Times New Roman"/>
          <w:sz w:val="22"/>
          <w:szCs w:val="22"/>
        </w:rPr>
      </w:pPr>
      <w:r w:rsidRPr="00BA4DC1">
        <w:rPr>
          <w:rFonts w:ascii="Times New Roman" w:hAnsi="Times New Roman" w:cs="Times New Roman"/>
          <w:sz w:val="22"/>
          <w:szCs w:val="22"/>
        </w:rPr>
        <w:t>отделения, участковые пункты милиции;</w:t>
      </w:r>
    </w:p>
    <w:p w:rsidR="00BA4DC1" w:rsidRPr="00BA4DC1" w:rsidRDefault="00BA4DC1" w:rsidP="00BA4DC1">
      <w:pPr>
        <w:pStyle w:val="nienie"/>
        <w:keepLines w:val="0"/>
        <w:numPr>
          <w:ilvl w:val="0"/>
          <w:numId w:val="23"/>
        </w:numPr>
        <w:tabs>
          <w:tab w:val="left" w:pos="1069"/>
          <w:tab w:val="num" w:pos="1440"/>
        </w:tabs>
        <w:suppressAutoHyphens/>
        <w:rPr>
          <w:rFonts w:ascii="Times New Roman" w:hAnsi="Times New Roman" w:cs="Times New Roman"/>
          <w:sz w:val="22"/>
          <w:szCs w:val="22"/>
        </w:rPr>
      </w:pPr>
      <w:r w:rsidRPr="00BA4DC1">
        <w:rPr>
          <w:rFonts w:ascii="Times New Roman" w:hAnsi="Times New Roman" w:cs="Times New Roman"/>
          <w:sz w:val="22"/>
          <w:szCs w:val="22"/>
        </w:rPr>
        <w:t>зеленые насаждения; площадки для сбора мусора;</w:t>
      </w:r>
    </w:p>
    <w:p w:rsidR="00BA4DC1" w:rsidRPr="00BA4DC1" w:rsidRDefault="00BA4DC1" w:rsidP="00BA4DC1">
      <w:pPr>
        <w:pStyle w:val="nienie"/>
        <w:keepLines w:val="0"/>
        <w:numPr>
          <w:ilvl w:val="0"/>
          <w:numId w:val="23"/>
        </w:numPr>
        <w:tabs>
          <w:tab w:val="left" w:pos="1069"/>
          <w:tab w:val="num" w:pos="1440"/>
        </w:tabs>
        <w:suppressAutoHyphens/>
        <w:rPr>
          <w:rFonts w:ascii="Times New Roman" w:hAnsi="Times New Roman" w:cs="Times New Roman"/>
          <w:sz w:val="22"/>
          <w:szCs w:val="22"/>
        </w:rPr>
      </w:pPr>
      <w:r w:rsidRPr="00BA4DC1">
        <w:rPr>
          <w:rFonts w:ascii="Times New Roman" w:hAnsi="Times New Roman" w:cs="Times New Roman"/>
          <w:sz w:val="22"/>
          <w:szCs w:val="22"/>
        </w:rPr>
        <w:t>скульптура и скульптурные композиции, фонтаны и другие объекты ландшафтного дизайна.</w:t>
      </w:r>
    </w:p>
    <w:p w:rsidR="00BA4DC1" w:rsidRPr="00BA4DC1" w:rsidRDefault="00BA4DC1" w:rsidP="00BA4DC1">
      <w:pPr>
        <w:pStyle w:val="ab"/>
        <w:keepNext w:val="0"/>
        <w:widowControl w:val="0"/>
        <w:ind w:firstLine="709"/>
        <w:jc w:val="both"/>
        <w:rPr>
          <w:b/>
          <w:bCs/>
          <w:color w:val="000000"/>
          <w:sz w:val="22"/>
          <w:szCs w:val="22"/>
        </w:rPr>
      </w:pPr>
    </w:p>
    <w:p w:rsidR="00BA4DC1" w:rsidRPr="00BA4DC1" w:rsidRDefault="00BA4DC1" w:rsidP="00BA4DC1">
      <w:pPr>
        <w:pStyle w:val="Iauiue"/>
        <w:ind w:firstLine="709"/>
        <w:jc w:val="both"/>
        <w:rPr>
          <w:b/>
          <w:bCs/>
          <w:i/>
          <w:color w:val="000000"/>
          <w:sz w:val="22"/>
          <w:szCs w:val="22"/>
          <w:u w:val="single"/>
        </w:rPr>
      </w:pPr>
      <w:r w:rsidRPr="00BA4DC1">
        <w:rPr>
          <w:b/>
          <w:bCs/>
          <w:i/>
          <w:color w:val="000000"/>
          <w:sz w:val="22"/>
          <w:szCs w:val="22"/>
          <w:u w:val="single"/>
        </w:rPr>
        <w:t>Условно разрешенные виды использования:</w:t>
      </w:r>
    </w:p>
    <w:p w:rsidR="00BA4DC1" w:rsidRPr="00BA4DC1" w:rsidRDefault="00BA4DC1" w:rsidP="00BA4DC1">
      <w:pPr>
        <w:pStyle w:val="nienie"/>
        <w:keepLines w:val="0"/>
        <w:numPr>
          <w:ilvl w:val="0"/>
          <w:numId w:val="21"/>
        </w:numPr>
        <w:tabs>
          <w:tab w:val="left" w:pos="1069"/>
          <w:tab w:val="num" w:pos="1440"/>
        </w:tabs>
        <w:suppressAutoHyphens/>
        <w:rPr>
          <w:rFonts w:ascii="Times New Roman" w:hAnsi="Times New Roman" w:cs="Times New Roman"/>
          <w:sz w:val="22"/>
          <w:szCs w:val="22"/>
        </w:rPr>
      </w:pPr>
      <w:r w:rsidRPr="00BA4DC1">
        <w:rPr>
          <w:rFonts w:ascii="Times New Roman" w:hAnsi="Times New Roman" w:cs="Times New Roman"/>
          <w:sz w:val="22"/>
          <w:szCs w:val="22"/>
        </w:rPr>
        <w:t xml:space="preserve">амбулаторно–поликлинические учреждения общей площадью </w:t>
      </w:r>
      <w:r w:rsidRPr="00BA4DC1">
        <w:rPr>
          <w:rFonts w:ascii="Times New Roman" w:hAnsi="Times New Roman" w:cs="Times New Roman"/>
          <w:sz w:val="22"/>
          <w:szCs w:val="22"/>
        </w:rPr>
        <w:br/>
        <w:t xml:space="preserve">не более </w:t>
      </w:r>
      <w:smartTag w:uri="urn:schemas-microsoft-com:office:smarttags" w:element="metricconverter">
        <w:smartTagPr>
          <w:attr w:name="ProductID" w:val="600 кв. м"/>
        </w:smartTagPr>
        <w:r w:rsidRPr="00BA4DC1">
          <w:rPr>
            <w:rFonts w:ascii="Times New Roman" w:hAnsi="Times New Roman" w:cs="Times New Roman"/>
            <w:sz w:val="22"/>
            <w:szCs w:val="22"/>
          </w:rPr>
          <w:t>600 кв. м</w:t>
        </w:r>
      </w:smartTag>
      <w:r w:rsidRPr="00BA4DC1">
        <w:rPr>
          <w:rFonts w:ascii="Times New Roman" w:hAnsi="Times New Roman" w:cs="Times New Roman"/>
          <w:sz w:val="22"/>
          <w:szCs w:val="22"/>
        </w:rPr>
        <w:t xml:space="preserve">; </w:t>
      </w:r>
    </w:p>
    <w:p w:rsidR="00BA4DC1" w:rsidRPr="00BA4DC1" w:rsidRDefault="00BA4DC1" w:rsidP="00BA4DC1">
      <w:pPr>
        <w:pStyle w:val="nienie"/>
        <w:keepLines w:val="0"/>
        <w:numPr>
          <w:ilvl w:val="0"/>
          <w:numId w:val="21"/>
        </w:numPr>
        <w:tabs>
          <w:tab w:val="left" w:pos="1069"/>
          <w:tab w:val="num" w:pos="1440"/>
        </w:tabs>
        <w:suppressAutoHyphens/>
        <w:rPr>
          <w:rFonts w:ascii="Times New Roman" w:hAnsi="Times New Roman" w:cs="Times New Roman"/>
          <w:sz w:val="22"/>
          <w:szCs w:val="22"/>
        </w:rPr>
      </w:pPr>
      <w:r w:rsidRPr="00BA4DC1">
        <w:rPr>
          <w:rFonts w:ascii="Times New Roman" w:hAnsi="Times New Roman" w:cs="Times New Roman"/>
          <w:sz w:val="22"/>
          <w:szCs w:val="22"/>
        </w:rPr>
        <w:t>киоски, лоточная торговля, временные павильоны розничной торговли и обслуживания населения;</w:t>
      </w:r>
    </w:p>
    <w:p w:rsidR="00BA4DC1" w:rsidRPr="00BA4DC1" w:rsidRDefault="00BA4DC1" w:rsidP="00BA4DC1">
      <w:pPr>
        <w:pStyle w:val="Iauiue"/>
        <w:ind w:left="709"/>
        <w:rPr>
          <w:sz w:val="22"/>
          <w:szCs w:val="22"/>
        </w:rPr>
      </w:pPr>
      <w:r w:rsidRPr="00BA4DC1">
        <w:rPr>
          <w:sz w:val="22"/>
          <w:szCs w:val="22"/>
        </w:rPr>
        <w:t xml:space="preserve">–    многоквартирные жилые дома до 8 этажей (включая </w:t>
      </w:r>
      <w:proofErr w:type="gramStart"/>
      <w:r w:rsidRPr="00BA4DC1">
        <w:rPr>
          <w:sz w:val="22"/>
          <w:szCs w:val="22"/>
        </w:rPr>
        <w:t>мансардный</w:t>
      </w:r>
      <w:proofErr w:type="gramEnd"/>
      <w:r w:rsidRPr="00BA4DC1">
        <w:rPr>
          <w:sz w:val="22"/>
          <w:szCs w:val="22"/>
        </w:rPr>
        <w:t>);</w:t>
      </w:r>
    </w:p>
    <w:p w:rsidR="00BA4DC1" w:rsidRPr="00BA4DC1" w:rsidRDefault="00BA4DC1" w:rsidP="00BA4DC1">
      <w:pPr>
        <w:pStyle w:val="nienie"/>
        <w:keepLines w:val="0"/>
        <w:numPr>
          <w:ilvl w:val="0"/>
          <w:numId w:val="21"/>
        </w:numPr>
        <w:tabs>
          <w:tab w:val="left" w:pos="1069"/>
          <w:tab w:val="num" w:pos="1440"/>
        </w:tabs>
        <w:suppressAutoHyphens/>
        <w:rPr>
          <w:rFonts w:ascii="Times New Roman" w:hAnsi="Times New Roman" w:cs="Times New Roman"/>
          <w:sz w:val="22"/>
          <w:szCs w:val="22"/>
        </w:rPr>
      </w:pPr>
      <w:r w:rsidRPr="00BA4DC1">
        <w:rPr>
          <w:rFonts w:ascii="Times New Roman" w:hAnsi="Times New Roman" w:cs="Times New Roman"/>
          <w:sz w:val="22"/>
          <w:szCs w:val="22"/>
        </w:rPr>
        <w:t>коллективные овощехранилища и ледники;</w:t>
      </w:r>
    </w:p>
    <w:p w:rsidR="00BA4DC1" w:rsidRPr="00BA4DC1" w:rsidRDefault="00BA4DC1" w:rsidP="00BA4DC1">
      <w:pPr>
        <w:pStyle w:val="nienie"/>
        <w:keepLines w:val="0"/>
        <w:numPr>
          <w:ilvl w:val="0"/>
          <w:numId w:val="21"/>
        </w:numPr>
        <w:tabs>
          <w:tab w:val="left" w:pos="1069"/>
          <w:tab w:val="num" w:pos="1440"/>
        </w:tabs>
        <w:suppressAutoHyphens/>
        <w:rPr>
          <w:rFonts w:ascii="Times New Roman" w:hAnsi="Times New Roman" w:cs="Times New Roman"/>
          <w:sz w:val="22"/>
          <w:szCs w:val="22"/>
        </w:rPr>
      </w:pPr>
      <w:r w:rsidRPr="00BA4DC1">
        <w:rPr>
          <w:rFonts w:ascii="Times New Roman" w:hAnsi="Times New Roman" w:cs="Times New Roman"/>
          <w:sz w:val="22"/>
          <w:szCs w:val="22"/>
        </w:rPr>
        <w:t>парковки перед объектами обслуживающих и коммерческих видов использования;</w:t>
      </w:r>
    </w:p>
    <w:p w:rsidR="00BA4DC1" w:rsidRPr="00BA4DC1" w:rsidRDefault="00BA4DC1" w:rsidP="00BA4DC1">
      <w:pPr>
        <w:pStyle w:val="nienie"/>
        <w:keepLines w:val="0"/>
        <w:numPr>
          <w:ilvl w:val="0"/>
          <w:numId w:val="21"/>
        </w:numPr>
        <w:tabs>
          <w:tab w:val="left" w:pos="1069"/>
          <w:tab w:val="num" w:pos="1440"/>
        </w:tabs>
        <w:suppressAutoHyphens/>
        <w:rPr>
          <w:rFonts w:ascii="Times New Roman" w:hAnsi="Times New Roman" w:cs="Times New Roman"/>
          <w:sz w:val="22"/>
          <w:szCs w:val="22"/>
        </w:rPr>
      </w:pPr>
      <w:r w:rsidRPr="00BA4DC1">
        <w:rPr>
          <w:rFonts w:ascii="Times New Roman" w:hAnsi="Times New Roman" w:cs="Times New Roman"/>
          <w:sz w:val="22"/>
          <w:szCs w:val="22"/>
        </w:rPr>
        <w:t xml:space="preserve">объекты, связанные с отправлением культа с земельными участками до </w:t>
      </w:r>
      <w:smartTag w:uri="urn:schemas-microsoft-com:office:smarttags" w:element="metricconverter">
        <w:smartTagPr>
          <w:attr w:name="ProductID" w:val="400 кв. м"/>
        </w:smartTagPr>
        <w:r w:rsidRPr="00BA4DC1">
          <w:rPr>
            <w:rFonts w:ascii="Times New Roman" w:hAnsi="Times New Roman" w:cs="Times New Roman"/>
            <w:sz w:val="22"/>
            <w:szCs w:val="22"/>
          </w:rPr>
          <w:t>400 кв. м</w:t>
        </w:r>
      </w:smartTag>
      <w:r w:rsidRPr="00BA4DC1">
        <w:rPr>
          <w:rFonts w:ascii="Times New Roman" w:hAnsi="Times New Roman" w:cs="Times New Roman"/>
          <w:sz w:val="22"/>
          <w:szCs w:val="22"/>
        </w:rPr>
        <w:t>.</w:t>
      </w:r>
    </w:p>
    <w:p w:rsidR="00BA4DC1" w:rsidRPr="00BA4DC1" w:rsidRDefault="00BA4DC1" w:rsidP="00BA4DC1">
      <w:pPr>
        <w:tabs>
          <w:tab w:val="left" w:pos="1128"/>
        </w:tabs>
        <w:jc w:val="center"/>
        <w:rPr>
          <w:rFonts w:ascii="Times New Roman" w:hAnsi="Times New Roman" w:cs="Times New Roman"/>
          <w:bCs/>
        </w:rPr>
      </w:pPr>
      <w:r w:rsidRPr="00BA4DC1">
        <w:rPr>
          <w:rFonts w:ascii="Times New Roman" w:hAnsi="Times New Roman" w:cs="Times New Roman"/>
        </w:rPr>
        <w:t>Параметры разрешенного строительного изменения объектов капитального строител</w:t>
      </w:r>
      <w:r w:rsidRPr="00BA4DC1">
        <w:rPr>
          <w:rFonts w:ascii="Times New Roman" w:hAnsi="Times New Roman" w:cs="Times New Roman"/>
        </w:rPr>
        <w:t>ь</w:t>
      </w:r>
      <w:r w:rsidRPr="00BA4DC1">
        <w:rPr>
          <w:rFonts w:ascii="Times New Roman" w:hAnsi="Times New Roman" w:cs="Times New Roman"/>
        </w:rPr>
        <w:t xml:space="preserve">ства </w:t>
      </w:r>
      <w:r w:rsidRPr="00BA4DC1">
        <w:rPr>
          <w:rFonts w:ascii="Times New Roman" w:hAnsi="Times New Roman" w:cs="Times New Roman"/>
          <w:bCs/>
        </w:rPr>
        <w:t>(определяются в составе по документации по планировки территории  до разработки и принятия самостоятельного раздела правил)</w:t>
      </w:r>
    </w:p>
    <w:p w:rsidR="00BA4DC1" w:rsidRPr="00BA4DC1" w:rsidRDefault="00BA4DC1" w:rsidP="00BA4DC1">
      <w:pPr>
        <w:widowControl w:val="0"/>
        <w:ind w:firstLine="851"/>
        <w:rPr>
          <w:rFonts w:ascii="Times New Roman" w:hAnsi="Times New Roman" w:cs="Times New Roman"/>
          <w:b/>
          <w:bCs/>
          <w:u w:val="single"/>
        </w:rPr>
      </w:pPr>
    </w:p>
    <w:p w:rsidR="00BA4DC1" w:rsidRPr="00BA4DC1" w:rsidRDefault="00BA4DC1" w:rsidP="00BA4DC1">
      <w:pPr>
        <w:pStyle w:val="Iauiue"/>
        <w:tabs>
          <w:tab w:val="left" w:pos="360"/>
          <w:tab w:val="left" w:pos="1260"/>
        </w:tabs>
        <w:ind w:firstLine="851"/>
        <w:jc w:val="both"/>
        <w:rPr>
          <w:b/>
          <w:sz w:val="22"/>
          <w:szCs w:val="22"/>
          <w:u w:val="single"/>
        </w:rPr>
      </w:pPr>
      <w:r w:rsidRPr="00BA4DC1">
        <w:rPr>
          <w:b/>
          <w:sz w:val="22"/>
          <w:szCs w:val="22"/>
          <w:u w:val="single"/>
        </w:rPr>
        <w:t>Ж-КСТ. Зона садоводства и дачного хозяйства;</w:t>
      </w:r>
    </w:p>
    <w:p w:rsidR="00BA4DC1" w:rsidRPr="00BA4DC1" w:rsidRDefault="00BA4DC1" w:rsidP="00BA4DC1">
      <w:pPr>
        <w:pStyle w:val="Iauiue"/>
        <w:tabs>
          <w:tab w:val="left" w:pos="360"/>
          <w:tab w:val="left" w:pos="1260"/>
        </w:tabs>
        <w:ind w:firstLine="851"/>
        <w:jc w:val="both"/>
        <w:rPr>
          <w:i/>
          <w:iCs/>
          <w:sz w:val="22"/>
          <w:szCs w:val="22"/>
        </w:rPr>
      </w:pPr>
      <w:r w:rsidRPr="00BA4DC1">
        <w:rPr>
          <w:i/>
          <w:sz w:val="22"/>
          <w:szCs w:val="22"/>
        </w:rPr>
        <w:t>Зона садоводства и дачного хозяйства</w:t>
      </w:r>
      <w:r w:rsidRPr="00BA4DC1">
        <w:rPr>
          <w:i/>
          <w:iCs/>
          <w:sz w:val="22"/>
          <w:szCs w:val="22"/>
        </w:rPr>
        <w:t xml:space="preserve"> Ж-КСТ предназначена для размещения сад</w:t>
      </w:r>
      <w:r w:rsidRPr="00BA4DC1">
        <w:rPr>
          <w:i/>
          <w:iCs/>
          <w:sz w:val="22"/>
          <w:szCs w:val="22"/>
        </w:rPr>
        <w:t>о</w:t>
      </w:r>
      <w:r w:rsidRPr="00BA4DC1">
        <w:rPr>
          <w:i/>
          <w:iCs/>
          <w:sz w:val="22"/>
          <w:szCs w:val="22"/>
        </w:rPr>
        <w:t>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BA4DC1" w:rsidRPr="00BA4DC1" w:rsidRDefault="00BA4DC1" w:rsidP="00BA4DC1">
      <w:pPr>
        <w:pStyle w:val="Iauiue"/>
        <w:tabs>
          <w:tab w:val="left" w:pos="360"/>
          <w:tab w:val="left" w:pos="1260"/>
        </w:tabs>
        <w:ind w:firstLine="851"/>
        <w:jc w:val="both"/>
        <w:rPr>
          <w:b/>
          <w:bCs/>
          <w:sz w:val="22"/>
          <w:szCs w:val="22"/>
          <w:u w:val="single"/>
        </w:rPr>
      </w:pPr>
    </w:p>
    <w:p w:rsidR="00BA4DC1" w:rsidRPr="00BA4DC1" w:rsidRDefault="00BA4DC1" w:rsidP="00BA4DC1">
      <w:pPr>
        <w:pStyle w:val="Iauiue"/>
        <w:ind w:firstLine="851"/>
        <w:jc w:val="both"/>
        <w:rPr>
          <w:b/>
          <w:bCs/>
          <w:i/>
          <w:color w:val="000000"/>
          <w:sz w:val="22"/>
          <w:szCs w:val="22"/>
          <w:u w:val="single"/>
        </w:rPr>
      </w:pPr>
      <w:r w:rsidRPr="00BA4DC1">
        <w:rPr>
          <w:b/>
          <w:bCs/>
          <w:i/>
          <w:color w:val="000000"/>
          <w:sz w:val="22"/>
          <w:szCs w:val="22"/>
          <w:u w:val="single"/>
        </w:rPr>
        <w:t>Основные виды разрешенного использования недвижимости:</w:t>
      </w:r>
    </w:p>
    <w:p w:rsidR="00BA4DC1" w:rsidRPr="00BA4DC1" w:rsidRDefault="00BA4DC1" w:rsidP="00BA4DC1">
      <w:pPr>
        <w:pStyle w:val="nienie"/>
        <w:numPr>
          <w:ilvl w:val="0"/>
          <w:numId w:val="8"/>
        </w:numPr>
        <w:tabs>
          <w:tab w:val="clear" w:pos="1069"/>
          <w:tab w:val="left" w:pos="1080"/>
          <w:tab w:val="num" w:pos="1440"/>
        </w:tabs>
        <w:suppressAutoHyphens/>
        <w:ind w:left="1080"/>
        <w:rPr>
          <w:rFonts w:ascii="Times New Roman" w:hAnsi="Times New Roman" w:cs="Times New Roman"/>
          <w:sz w:val="22"/>
          <w:szCs w:val="22"/>
        </w:rPr>
      </w:pPr>
      <w:r w:rsidRPr="00BA4DC1">
        <w:rPr>
          <w:rFonts w:ascii="Times New Roman" w:hAnsi="Times New Roman" w:cs="Times New Roman"/>
          <w:sz w:val="22"/>
          <w:szCs w:val="22"/>
        </w:rPr>
        <w:t>садовые и дачные дома,</w:t>
      </w:r>
    </w:p>
    <w:p w:rsidR="00BA4DC1" w:rsidRPr="00BA4DC1" w:rsidRDefault="00BA4DC1" w:rsidP="00BA4DC1">
      <w:pPr>
        <w:pStyle w:val="nienie"/>
        <w:numPr>
          <w:ilvl w:val="0"/>
          <w:numId w:val="8"/>
        </w:numPr>
        <w:tabs>
          <w:tab w:val="clear" w:pos="1069"/>
          <w:tab w:val="left" w:pos="1080"/>
          <w:tab w:val="num" w:pos="1440"/>
        </w:tabs>
        <w:suppressAutoHyphens/>
        <w:ind w:left="1080"/>
        <w:rPr>
          <w:rFonts w:ascii="Times New Roman" w:hAnsi="Times New Roman" w:cs="Times New Roman"/>
          <w:sz w:val="22"/>
          <w:szCs w:val="22"/>
        </w:rPr>
      </w:pPr>
      <w:r w:rsidRPr="00BA4DC1">
        <w:rPr>
          <w:rFonts w:ascii="Times New Roman" w:hAnsi="Times New Roman" w:cs="Times New Roman"/>
          <w:sz w:val="22"/>
          <w:szCs w:val="22"/>
        </w:rPr>
        <w:t>дворовые постройки (мастерские, сараи, теплицы, бани и пр.),</w:t>
      </w:r>
    </w:p>
    <w:p w:rsidR="00BA4DC1" w:rsidRPr="00BA4DC1" w:rsidRDefault="00BA4DC1" w:rsidP="00BA4DC1">
      <w:pPr>
        <w:pStyle w:val="nienie"/>
        <w:numPr>
          <w:ilvl w:val="0"/>
          <w:numId w:val="8"/>
        </w:numPr>
        <w:tabs>
          <w:tab w:val="clear" w:pos="1069"/>
          <w:tab w:val="left" w:pos="1080"/>
          <w:tab w:val="num" w:pos="1440"/>
        </w:tabs>
        <w:suppressAutoHyphens/>
        <w:ind w:left="1080"/>
        <w:rPr>
          <w:rFonts w:ascii="Times New Roman" w:hAnsi="Times New Roman" w:cs="Times New Roman"/>
          <w:sz w:val="22"/>
          <w:szCs w:val="22"/>
        </w:rPr>
      </w:pPr>
      <w:r w:rsidRPr="00BA4DC1">
        <w:rPr>
          <w:rFonts w:ascii="Times New Roman" w:hAnsi="Times New Roman" w:cs="Times New Roman"/>
          <w:sz w:val="22"/>
          <w:szCs w:val="22"/>
        </w:rPr>
        <w:t xml:space="preserve">постройки для содержания мелких животных, </w:t>
      </w:r>
    </w:p>
    <w:p w:rsidR="00BA4DC1" w:rsidRPr="00BA4DC1" w:rsidRDefault="00BA4DC1" w:rsidP="00BA4DC1">
      <w:pPr>
        <w:pStyle w:val="nienie"/>
        <w:numPr>
          <w:ilvl w:val="0"/>
          <w:numId w:val="8"/>
        </w:numPr>
        <w:tabs>
          <w:tab w:val="clear" w:pos="1069"/>
          <w:tab w:val="left" w:pos="1080"/>
          <w:tab w:val="num" w:pos="1440"/>
        </w:tabs>
        <w:suppressAutoHyphens/>
        <w:ind w:left="1080"/>
        <w:rPr>
          <w:rFonts w:ascii="Times New Roman" w:hAnsi="Times New Roman" w:cs="Times New Roman"/>
          <w:sz w:val="22"/>
          <w:szCs w:val="22"/>
        </w:rPr>
      </w:pPr>
      <w:r w:rsidRPr="00BA4DC1">
        <w:rPr>
          <w:rFonts w:ascii="Times New Roman" w:hAnsi="Times New Roman" w:cs="Times New Roman"/>
          <w:sz w:val="22"/>
          <w:szCs w:val="22"/>
        </w:rPr>
        <w:t>сады, огороды, палисадники;</w:t>
      </w:r>
    </w:p>
    <w:p w:rsidR="00BA4DC1" w:rsidRPr="00BA4DC1" w:rsidRDefault="00BA4DC1" w:rsidP="00BA4DC1">
      <w:pPr>
        <w:pStyle w:val="Iauiue"/>
        <w:tabs>
          <w:tab w:val="left" w:pos="360"/>
          <w:tab w:val="left" w:pos="1260"/>
        </w:tabs>
        <w:ind w:firstLine="851"/>
        <w:jc w:val="both"/>
        <w:rPr>
          <w:b/>
          <w:bCs/>
          <w:sz w:val="22"/>
          <w:szCs w:val="22"/>
          <w:u w:val="single"/>
        </w:rPr>
      </w:pPr>
    </w:p>
    <w:p w:rsidR="00BA4DC1" w:rsidRPr="00BA4DC1" w:rsidRDefault="00BA4DC1" w:rsidP="00BA4DC1">
      <w:pPr>
        <w:spacing w:line="200" w:lineRule="atLeast"/>
        <w:ind w:firstLine="851"/>
        <w:rPr>
          <w:rFonts w:ascii="Times New Roman" w:hAnsi="Times New Roman" w:cs="Times New Roman"/>
          <w:u w:val="single"/>
        </w:rPr>
      </w:pPr>
      <w:r w:rsidRPr="00BA4DC1">
        <w:rPr>
          <w:rFonts w:ascii="Times New Roman" w:hAnsi="Times New Roman" w:cs="Times New Roman"/>
          <w:b/>
          <w:bCs/>
          <w:i/>
          <w:iCs/>
          <w:u w:val="single"/>
        </w:rPr>
        <w:t>Вспомогательные виды разрешенного использования:</w:t>
      </w:r>
      <w:r w:rsidRPr="00BA4DC1">
        <w:rPr>
          <w:rFonts w:ascii="Times New Roman" w:hAnsi="Times New Roman" w:cs="Times New Roman"/>
          <w:u w:val="single"/>
        </w:rPr>
        <w:t xml:space="preserve"> </w:t>
      </w:r>
    </w:p>
    <w:p w:rsidR="00BA4DC1" w:rsidRPr="00BA4DC1" w:rsidRDefault="00BA4DC1" w:rsidP="00BA4DC1">
      <w:pPr>
        <w:pStyle w:val="nienie"/>
        <w:numPr>
          <w:ilvl w:val="0"/>
          <w:numId w:val="8"/>
        </w:numPr>
        <w:tabs>
          <w:tab w:val="clear" w:pos="1069"/>
          <w:tab w:val="left" w:pos="1211"/>
          <w:tab w:val="num" w:pos="1440"/>
        </w:tabs>
        <w:suppressAutoHyphens/>
        <w:spacing w:line="200" w:lineRule="atLeast"/>
        <w:ind w:left="1211"/>
        <w:rPr>
          <w:rFonts w:ascii="Times New Roman" w:hAnsi="Times New Roman" w:cs="Times New Roman"/>
          <w:sz w:val="22"/>
          <w:szCs w:val="22"/>
        </w:rPr>
      </w:pPr>
      <w:r w:rsidRPr="00BA4DC1">
        <w:rPr>
          <w:rFonts w:ascii="Times New Roman" w:hAnsi="Times New Roman" w:cs="Times New Roman"/>
          <w:sz w:val="22"/>
          <w:szCs w:val="22"/>
        </w:rPr>
        <w:t xml:space="preserve">индивидуальные гаражи на придомовом участке на 1-2 </w:t>
      </w:r>
      <w:proofErr w:type="gramStart"/>
      <w:r w:rsidRPr="00BA4DC1">
        <w:rPr>
          <w:rFonts w:ascii="Times New Roman" w:hAnsi="Times New Roman" w:cs="Times New Roman"/>
          <w:sz w:val="22"/>
          <w:szCs w:val="22"/>
        </w:rPr>
        <w:t>легковых</w:t>
      </w:r>
      <w:proofErr w:type="gramEnd"/>
      <w:r w:rsidRPr="00BA4DC1">
        <w:rPr>
          <w:rFonts w:ascii="Times New Roman" w:hAnsi="Times New Roman" w:cs="Times New Roman"/>
          <w:sz w:val="22"/>
          <w:szCs w:val="22"/>
        </w:rPr>
        <w:t xml:space="preserve"> автомобиля;</w:t>
      </w:r>
    </w:p>
    <w:p w:rsidR="00BA4DC1" w:rsidRPr="00BA4DC1" w:rsidRDefault="00BA4DC1" w:rsidP="00BA4DC1">
      <w:pPr>
        <w:pStyle w:val="nienie"/>
        <w:numPr>
          <w:ilvl w:val="0"/>
          <w:numId w:val="8"/>
        </w:numPr>
        <w:tabs>
          <w:tab w:val="clear" w:pos="1069"/>
          <w:tab w:val="left" w:pos="1211"/>
          <w:tab w:val="num" w:pos="1440"/>
        </w:tabs>
        <w:suppressAutoHyphens/>
        <w:spacing w:line="200" w:lineRule="atLeast"/>
        <w:ind w:left="1211"/>
        <w:rPr>
          <w:rFonts w:ascii="Times New Roman" w:hAnsi="Times New Roman" w:cs="Times New Roman"/>
          <w:sz w:val="22"/>
          <w:szCs w:val="22"/>
        </w:rPr>
      </w:pPr>
      <w:r w:rsidRPr="00BA4DC1">
        <w:rPr>
          <w:rFonts w:ascii="Times New Roman" w:hAnsi="Times New Roman" w:cs="Times New Roman"/>
          <w:sz w:val="22"/>
          <w:szCs w:val="22"/>
        </w:rPr>
        <w:t xml:space="preserve">встроенный в жилой дом гараж на 1-2 </w:t>
      </w:r>
      <w:proofErr w:type="gramStart"/>
      <w:r w:rsidRPr="00BA4DC1">
        <w:rPr>
          <w:rFonts w:ascii="Times New Roman" w:hAnsi="Times New Roman" w:cs="Times New Roman"/>
          <w:sz w:val="22"/>
          <w:szCs w:val="22"/>
        </w:rPr>
        <w:t>легковых</w:t>
      </w:r>
      <w:proofErr w:type="gramEnd"/>
      <w:r w:rsidRPr="00BA4DC1">
        <w:rPr>
          <w:rFonts w:ascii="Times New Roman" w:hAnsi="Times New Roman" w:cs="Times New Roman"/>
          <w:sz w:val="22"/>
          <w:szCs w:val="22"/>
        </w:rPr>
        <w:t xml:space="preserve"> автомобиля,</w:t>
      </w:r>
    </w:p>
    <w:p w:rsidR="00BA4DC1" w:rsidRPr="00BA4DC1" w:rsidRDefault="00BA4DC1" w:rsidP="00BA4DC1">
      <w:pPr>
        <w:pStyle w:val="nienie"/>
        <w:numPr>
          <w:ilvl w:val="0"/>
          <w:numId w:val="8"/>
        </w:numPr>
        <w:tabs>
          <w:tab w:val="clear" w:pos="1069"/>
          <w:tab w:val="left" w:pos="1211"/>
          <w:tab w:val="num" w:pos="1440"/>
        </w:tabs>
        <w:suppressAutoHyphens/>
        <w:spacing w:line="200" w:lineRule="atLeast"/>
        <w:ind w:left="1211"/>
        <w:rPr>
          <w:rFonts w:ascii="Times New Roman" w:hAnsi="Times New Roman" w:cs="Times New Roman"/>
          <w:sz w:val="22"/>
          <w:szCs w:val="22"/>
        </w:rPr>
      </w:pPr>
      <w:r w:rsidRPr="00BA4DC1">
        <w:rPr>
          <w:rFonts w:ascii="Times New Roman" w:hAnsi="Times New Roman" w:cs="Times New Roman"/>
          <w:sz w:val="22"/>
          <w:szCs w:val="22"/>
        </w:rPr>
        <w:t>автостоянки;</w:t>
      </w:r>
    </w:p>
    <w:p w:rsidR="00BA4DC1" w:rsidRPr="00BA4DC1" w:rsidRDefault="00BA4DC1" w:rsidP="00BA4DC1">
      <w:pPr>
        <w:pStyle w:val="Iauiue"/>
        <w:tabs>
          <w:tab w:val="left" w:pos="360"/>
          <w:tab w:val="left" w:pos="1260"/>
        </w:tabs>
        <w:ind w:firstLine="851"/>
        <w:jc w:val="both"/>
        <w:rPr>
          <w:b/>
          <w:bCs/>
          <w:sz w:val="22"/>
          <w:szCs w:val="22"/>
          <w:u w:val="single"/>
        </w:rPr>
      </w:pPr>
    </w:p>
    <w:p w:rsidR="00BA4DC1" w:rsidRPr="00BA4DC1" w:rsidRDefault="00BA4DC1" w:rsidP="00BA4DC1">
      <w:pPr>
        <w:pStyle w:val="Iauiue"/>
        <w:tabs>
          <w:tab w:val="left" w:pos="0"/>
        </w:tabs>
        <w:ind w:firstLine="851"/>
        <w:jc w:val="both"/>
        <w:rPr>
          <w:b/>
          <w:bCs/>
          <w:i/>
          <w:color w:val="000000"/>
          <w:sz w:val="22"/>
          <w:szCs w:val="22"/>
          <w:u w:val="single"/>
        </w:rPr>
      </w:pPr>
      <w:r w:rsidRPr="00BA4DC1">
        <w:rPr>
          <w:b/>
          <w:bCs/>
          <w:i/>
          <w:color w:val="000000"/>
          <w:sz w:val="22"/>
          <w:szCs w:val="22"/>
          <w:u w:val="single"/>
        </w:rPr>
        <w:t>Условно разрешенные виды использования:</w:t>
      </w:r>
    </w:p>
    <w:p w:rsidR="00BA4DC1" w:rsidRPr="00BA4DC1" w:rsidRDefault="00BA4DC1" w:rsidP="00BA4DC1">
      <w:pPr>
        <w:pStyle w:val="nienie"/>
        <w:numPr>
          <w:ilvl w:val="0"/>
          <w:numId w:val="8"/>
        </w:numPr>
        <w:tabs>
          <w:tab w:val="clear" w:pos="1069"/>
          <w:tab w:val="left" w:pos="1211"/>
          <w:tab w:val="num" w:pos="1440"/>
        </w:tabs>
        <w:suppressAutoHyphens/>
        <w:spacing w:line="200" w:lineRule="atLeast"/>
        <w:ind w:left="1211"/>
        <w:rPr>
          <w:rFonts w:ascii="Times New Roman" w:hAnsi="Times New Roman" w:cs="Times New Roman"/>
          <w:sz w:val="22"/>
          <w:szCs w:val="22"/>
        </w:rPr>
      </w:pPr>
      <w:r w:rsidRPr="00BA4DC1">
        <w:rPr>
          <w:rFonts w:ascii="Times New Roman" w:hAnsi="Times New Roman" w:cs="Times New Roman"/>
          <w:sz w:val="22"/>
          <w:szCs w:val="22"/>
        </w:rPr>
        <w:t>отдельно стоящие жилые дома коттеджного типа на одну семью 1-3 этажей с придомовыми участками,</w:t>
      </w:r>
    </w:p>
    <w:p w:rsidR="00BA4DC1" w:rsidRPr="00BA4DC1" w:rsidRDefault="00BA4DC1" w:rsidP="00BA4DC1">
      <w:pPr>
        <w:pStyle w:val="nienie"/>
        <w:numPr>
          <w:ilvl w:val="0"/>
          <w:numId w:val="8"/>
        </w:numPr>
        <w:tabs>
          <w:tab w:val="clear" w:pos="1069"/>
          <w:tab w:val="left" w:pos="1211"/>
          <w:tab w:val="num" w:pos="1440"/>
        </w:tabs>
        <w:suppressAutoHyphens/>
        <w:spacing w:line="200" w:lineRule="atLeast"/>
        <w:ind w:left="1211"/>
        <w:rPr>
          <w:rFonts w:ascii="Times New Roman" w:hAnsi="Times New Roman" w:cs="Times New Roman"/>
          <w:sz w:val="22"/>
          <w:szCs w:val="22"/>
        </w:rPr>
      </w:pPr>
      <w:r w:rsidRPr="00BA4DC1">
        <w:rPr>
          <w:rFonts w:ascii="Times New Roman" w:hAnsi="Times New Roman" w:cs="Times New Roman"/>
          <w:sz w:val="22"/>
          <w:szCs w:val="22"/>
        </w:rPr>
        <w:t>пункты оказания первой медицинской помощи,</w:t>
      </w:r>
    </w:p>
    <w:p w:rsidR="00BA4DC1" w:rsidRPr="00BA4DC1" w:rsidRDefault="00BA4DC1" w:rsidP="00BA4DC1">
      <w:pPr>
        <w:pStyle w:val="nienie"/>
        <w:numPr>
          <w:ilvl w:val="0"/>
          <w:numId w:val="8"/>
        </w:numPr>
        <w:tabs>
          <w:tab w:val="clear" w:pos="1069"/>
          <w:tab w:val="left" w:pos="1211"/>
          <w:tab w:val="num" w:pos="1440"/>
        </w:tabs>
        <w:suppressAutoHyphens/>
        <w:spacing w:line="200" w:lineRule="atLeast"/>
        <w:ind w:left="1211"/>
        <w:rPr>
          <w:rFonts w:ascii="Times New Roman" w:hAnsi="Times New Roman" w:cs="Times New Roman"/>
          <w:sz w:val="22"/>
          <w:szCs w:val="22"/>
        </w:rPr>
      </w:pPr>
      <w:r w:rsidRPr="00BA4DC1">
        <w:rPr>
          <w:rFonts w:ascii="Times New Roman" w:hAnsi="Times New Roman" w:cs="Times New Roman"/>
          <w:sz w:val="22"/>
          <w:szCs w:val="22"/>
        </w:rPr>
        <w:t>спортивные площадки,</w:t>
      </w:r>
    </w:p>
    <w:p w:rsidR="00BA4DC1" w:rsidRPr="00BA4DC1" w:rsidRDefault="00BA4DC1" w:rsidP="00BA4DC1">
      <w:pPr>
        <w:pStyle w:val="nienie"/>
        <w:numPr>
          <w:ilvl w:val="0"/>
          <w:numId w:val="8"/>
        </w:numPr>
        <w:tabs>
          <w:tab w:val="clear" w:pos="1069"/>
          <w:tab w:val="left" w:pos="1211"/>
          <w:tab w:val="num" w:pos="1440"/>
        </w:tabs>
        <w:suppressAutoHyphens/>
        <w:spacing w:line="200" w:lineRule="atLeast"/>
        <w:ind w:left="1211"/>
        <w:rPr>
          <w:rFonts w:ascii="Times New Roman" w:hAnsi="Times New Roman" w:cs="Times New Roman"/>
          <w:sz w:val="22"/>
          <w:szCs w:val="22"/>
        </w:rPr>
      </w:pPr>
      <w:r w:rsidRPr="00BA4DC1">
        <w:rPr>
          <w:rFonts w:ascii="Times New Roman" w:hAnsi="Times New Roman" w:cs="Times New Roman"/>
          <w:sz w:val="22"/>
          <w:szCs w:val="22"/>
        </w:rPr>
        <w:t>отделения, участковые пункты милиции,</w:t>
      </w:r>
    </w:p>
    <w:p w:rsidR="00BA4DC1" w:rsidRPr="00BA4DC1" w:rsidRDefault="00BA4DC1" w:rsidP="00BA4DC1">
      <w:pPr>
        <w:pStyle w:val="nienie"/>
        <w:numPr>
          <w:ilvl w:val="0"/>
          <w:numId w:val="8"/>
        </w:numPr>
        <w:tabs>
          <w:tab w:val="clear" w:pos="1069"/>
          <w:tab w:val="left" w:pos="1211"/>
          <w:tab w:val="num" w:pos="1440"/>
        </w:tabs>
        <w:suppressAutoHyphens/>
        <w:spacing w:line="200" w:lineRule="atLeast"/>
        <w:ind w:left="1211"/>
        <w:rPr>
          <w:rFonts w:ascii="Times New Roman" w:hAnsi="Times New Roman" w:cs="Times New Roman"/>
          <w:sz w:val="22"/>
          <w:szCs w:val="22"/>
        </w:rPr>
      </w:pPr>
      <w:r w:rsidRPr="00BA4DC1">
        <w:rPr>
          <w:rFonts w:ascii="Times New Roman" w:hAnsi="Times New Roman" w:cs="Times New Roman"/>
          <w:sz w:val="22"/>
          <w:szCs w:val="22"/>
        </w:rPr>
        <w:t>аптеки,</w:t>
      </w:r>
    </w:p>
    <w:p w:rsidR="00BA4DC1" w:rsidRPr="00BA4DC1" w:rsidRDefault="00BA4DC1" w:rsidP="00BA4DC1">
      <w:pPr>
        <w:pStyle w:val="nienie"/>
        <w:numPr>
          <w:ilvl w:val="0"/>
          <w:numId w:val="8"/>
        </w:numPr>
        <w:tabs>
          <w:tab w:val="clear" w:pos="1069"/>
          <w:tab w:val="left" w:pos="1211"/>
          <w:tab w:val="num" w:pos="1440"/>
        </w:tabs>
        <w:suppressAutoHyphens/>
        <w:spacing w:line="200" w:lineRule="atLeast"/>
        <w:ind w:left="1211"/>
        <w:rPr>
          <w:rFonts w:ascii="Times New Roman" w:hAnsi="Times New Roman" w:cs="Times New Roman"/>
          <w:sz w:val="22"/>
          <w:szCs w:val="22"/>
        </w:rPr>
      </w:pPr>
      <w:r w:rsidRPr="00BA4DC1">
        <w:rPr>
          <w:rFonts w:ascii="Times New Roman" w:hAnsi="Times New Roman" w:cs="Times New Roman"/>
          <w:sz w:val="22"/>
          <w:szCs w:val="22"/>
        </w:rPr>
        <w:t>сезонные обслуживающие объекты,</w:t>
      </w:r>
    </w:p>
    <w:p w:rsidR="00BA4DC1" w:rsidRPr="00BA4DC1" w:rsidRDefault="00BA4DC1" w:rsidP="00BA4DC1">
      <w:pPr>
        <w:pStyle w:val="nienie"/>
        <w:numPr>
          <w:ilvl w:val="0"/>
          <w:numId w:val="8"/>
        </w:numPr>
        <w:tabs>
          <w:tab w:val="clear" w:pos="1069"/>
          <w:tab w:val="left" w:pos="1211"/>
          <w:tab w:val="num" w:pos="1440"/>
        </w:tabs>
        <w:suppressAutoHyphens/>
        <w:spacing w:line="200" w:lineRule="atLeast"/>
        <w:ind w:left="1211"/>
        <w:rPr>
          <w:rFonts w:ascii="Times New Roman" w:hAnsi="Times New Roman" w:cs="Times New Roman"/>
          <w:sz w:val="22"/>
          <w:szCs w:val="22"/>
        </w:rPr>
      </w:pPr>
      <w:r w:rsidRPr="00BA4DC1">
        <w:rPr>
          <w:rFonts w:ascii="Times New Roman" w:hAnsi="Times New Roman" w:cs="Times New Roman"/>
          <w:sz w:val="22"/>
          <w:szCs w:val="22"/>
        </w:rPr>
        <w:t>магазины,</w:t>
      </w:r>
    </w:p>
    <w:p w:rsidR="00BA4DC1" w:rsidRPr="00BA4DC1" w:rsidRDefault="00BA4DC1" w:rsidP="00BA4DC1">
      <w:pPr>
        <w:pStyle w:val="nienie"/>
        <w:numPr>
          <w:ilvl w:val="0"/>
          <w:numId w:val="8"/>
        </w:numPr>
        <w:tabs>
          <w:tab w:val="clear" w:pos="1069"/>
          <w:tab w:val="left" w:pos="1211"/>
          <w:tab w:val="num" w:pos="1440"/>
        </w:tabs>
        <w:suppressAutoHyphens/>
        <w:spacing w:line="200" w:lineRule="atLeast"/>
        <w:ind w:left="1211"/>
        <w:rPr>
          <w:rFonts w:ascii="Times New Roman" w:hAnsi="Times New Roman" w:cs="Times New Roman"/>
          <w:sz w:val="22"/>
          <w:szCs w:val="22"/>
        </w:rPr>
      </w:pPr>
      <w:r w:rsidRPr="00BA4DC1">
        <w:rPr>
          <w:rFonts w:ascii="Times New Roman" w:hAnsi="Times New Roman" w:cs="Times New Roman"/>
          <w:sz w:val="22"/>
          <w:szCs w:val="22"/>
        </w:rPr>
        <w:t>временные торговые объекты.</w:t>
      </w:r>
    </w:p>
    <w:p w:rsidR="00BA4DC1" w:rsidRPr="00BA4DC1" w:rsidRDefault="00BA4DC1" w:rsidP="00BA4DC1">
      <w:pPr>
        <w:pStyle w:val="Iauiue"/>
        <w:tabs>
          <w:tab w:val="left" w:pos="360"/>
          <w:tab w:val="left" w:pos="1260"/>
        </w:tabs>
        <w:jc w:val="both"/>
        <w:rPr>
          <w:b/>
          <w:bCs/>
          <w:sz w:val="22"/>
          <w:szCs w:val="22"/>
          <w:u w:val="single"/>
          <w:lang w:val="en-US"/>
        </w:rPr>
      </w:pPr>
    </w:p>
    <w:p w:rsidR="00BA4DC1" w:rsidRPr="00BA4DC1" w:rsidRDefault="00BA4DC1" w:rsidP="00BA4DC1">
      <w:pPr>
        <w:pStyle w:val="Iauiue"/>
        <w:tabs>
          <w:tab w:val="left" w:pos="360"/>
          <w:tab w:val="left" w:pos="1260"/>
        </w:tabs>
        <w:ind w:firstLine="851"/>
        <w:jc w:val="both"/>
        <w:rPr>
          <w:b/>
          <w:bCs/>
          <w:i/>
          <w:sz w:val="22"/>
          <w:szCs w:val="22"/>
          <w:u w:val="single"/>
        </w:rPr>
      </w:pPr>
      <w:r w:rsidRPr="00BA4DC1">
        <w:rPr>
          <w:b/>
          <w:bCs/>
          <w:sz w:val="22"/>
          <w:szCs w:val="22"/>
          <w:u w:val="single"/>
        </w:rPr>
        <w:t xml:space="preserve">Ж-Р. </w:t>
      </w:r>
      <w:r w:rsidRPr="00BA4DC1">
        <w:rPr>
          <w:b/>
          <w:sz w:val="22"/>
          <w:szCs w:val="22"/>
          <w:u w:val="single"/>
        </w:rPr>
        <w:t>Зона развития застройки жилыми домами.</w:t>
      </w:r>
    </w:p>
    <w:p w:rsidR="00BA4DC1" w:rsidRPr="00BA4DC1" w:rsidRDefault="00BA4DC1" w:rsidP="00BA4DC1">
      <w:pPr>
        <w:spacing w:line="200" w:lineRule="atLeast"/>
        <w:ind w:firstLine="851"/>
        <w:rPr>
          <w:rFonts w:ascii="Times New Roman" w:hAnsi="Times New Roman" w:cs="Times New Roman"/>
          <w:i/>
          <w:iCs/>
        </w:rPr>
      </w:pPr>
      <w:r w:rsidRPr="00BA4DC1">
        <w:rPr>
          <w:rFonts w:ascii="Times New Roman" w:hAnsi="Times New Roman" w:cs="Times New Roman"/>
          <w:i/>
        </w:rPr>
        <w:t>Зона развития застройки жилыми домами</w:t>
      </w:r>
      <w:r w:rsidRPr="00BA4DC1">
        <w:rPr>
          <w:rFonts w:ascii="Times New Roman" w:hAnsi="Times New Roman" w:cs="Times New Roman"/>
          <w:i/>
          <w:iCs/>
        </w:rPr>
        <w:t xml:space="preserve"> </w:t>
      </w:r>
      <w:r w:rsidRPr="00BA4DC1">
        <w:rPr>
          <w:rFonts w:ascii="Times New Roman" w:hAnsi="Times New Roman" w:cs="Times New Roman"/>
          <w:iCs/>
        </w:rPr>
        <w:t xml:space="preserve">Ж – </w:t>
      </w:r>
      <w:proofErr w:type="gramStart"/>
      <w:r w:rsidRPr="00BA4DC1">
        <w:rPr>
          <w:rFonts w:ascii="Times New Roman" w:hAnsi="Times New Roman" w:cs="Times New Roman"/>
          <w:iCs/>
        </w:rPr>
        <w:t>Р</w:t>
      </w:r>
      <w:proofErr w:type="gramEnd"/>
      <w:r w:rsidRPr="00BA4DC1">
        <w:rPr>
          <w:rFonts w:ascii="Times New Roman" w:hAnsi="Times New Roman" w:cs="Times New Roman"/>
          <w:iCs/>
        </w:rPr>
        <w:t xml:space="preserve"> </w:t>
      </w:r>
      <w:r w:rsidRPr="00BA4DC1">
        <w:rPr>
          <w:rFonts w:ascii="Times New Roman" w:hAnsi="Times New Roman" w:cs="Times New Roman"/>
          <w:i/>
          <w:iCs/>
        </w:rPr>
        <w:t>выделена для формирования ж</w:t>
      </w:r>
      <w:r w:rsidRPr="00BA4DC1">
        <w:rPr>
          <w:rFonts w:ascii="Times New Roman" w:hAnsi="Times New Roman" w:cs="Times New Roman"/>
          <w:i/>
          <w:iCs/>
        </w:rPr>
        <w:t>и</w:t>
      </w:r>
      <w:r w:rsidRPr="00BA4DC1">
        <w:rPr>
          <w:rFonts w:ascii="Times New Roman" w:hAnsi="Times New Roman" w:cs="Times New Roman"/>
          <w:i/>
          <w:iCs/>
        </w:rPr>
        <w:t>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w:t>
      </w:r>
    </w:p>
    <w:p w:rsidR="00BA4DC1" w:rsidRPr="00BA4DC1" w:rsidRDefault="00BA4DC1" w:rsidP="00BA4DC1">
      <w:pPr>
        <w:spacing w:line="200" w:lineRule="atLeast"/>
        <w:ind w:firstLine="851"/>
        <w:rPr>
          <w:rFonts w:ascii="Times New Roman" w:hAnsi="Times New Roman" w:cs="Times New Roman"/>
          <w:i/>
          <w:color w:val="000000"/>
        </w:rPr>
      </w:pPr>
      <w:r w:rsidRPr="00BA4DC1">
        <w:rPr>
          <w:rFonts w:ascii="Times New Roman" w:hAnsi="Times New Roman" w:cs="Times New Roman"/>
          <w:i/>
          <w:iCs/>
          <w:color w:val="000000"/>
        </w:rPr>
        <w:t>Зона предназначена для обеспечения правовых условий формирования селитебных территорий при  перспективном градостроительном развитии. При необходимости осуществляется зонирование таких территорий, и вносятся изменения  в соответствии с поря</w:t>
      </w:r>
      <w:r w:rsidRPr="00BA4DC1">
        <w:rPr>
          <w:rFonts w:ascii="Times New Roman" w:hAnsi="Times New Roman" w:cs="Times New Roman"/>
          <w:i/>
          <w:iCs/>
          <w:color w:val="000000"/>
        </w:rPr>
        <w:t>д</w:t>
      </w:r>
      <w:r w:rsidRPr="00BA4DC1">
        <w:rPr>
          <w:rFonts w:ascii="Times New Roman" w:hAnsi="Times New Roman" w:cs="Times New Roman"/>
          <w:i/>
          <w:iCs/>
          <w:color w:val="000000"/>
        </w:rPr>
        <w:t xml:space="preserve">ком, </w:t>
      </w:r>
      <w:r w:rsidRPr="00BA4DC1">
        <w:rPr>
          <w:rFonts w:ascii="Times New Roman" w:hAnsi="Times New Roman" w:cs="Times New Roman"/>
          <w:i/>
          <w:color w:val="000000"/>
        </w:rPr>
        <w:t>предусмотренных главой 7 настоящих Правил.</w:t>
      </w:r>
    </w:p>
    <w:p w:rsidR="00BA4DC1" w:rsidRPr="00BA4DC1" w:rsidRDefault="00BA4DC1" w:rsidP="00BA4DC1">
      <w:pPr>
        <w:pStyle w:val="Iauiue"/>
        <w:tabs>
          <w:tab w:val="left" w:pos="540"/>
        </w:tabs>
        <w:ind w:firstLine="851"/>
        <w:jc w:val="center"/>
        <w:rPr>
          <w:b/>
          <w:caps/>
          <w:sz w:val="22"/>
          <w:szCs w:val="22"/>
        </w:rPr>
      </w:pPr>
    </w:p>
    <w:p w:rsidR="00BA4DC1" w:rsidRPr="00BA4DC1" w:rsidRDefault="00BA4DC1" w:rsidP="00BA4DC1">
      <w:pPr>
        <w:pStyle w:val="Iauiue"/>
        <w:tabs>
          <w:tab w:val="left" w:pos="540"/>
        </w:tabs>
        <w:ind w:firstLine="851"/>
        <w:jc w:val="center"/>
        <w:rPr>
          <w:b/>
          <w:caps/>
          <w:sz w:val="22"/>
          <w:szCs w:val="22"/>
        </w:rPr>
      </w:pPr>
      <w:r w:rsidRPr="00BA4DC1">
        <w:rPr>
          <w:b/>
          <w:caps/>
          <w:sz w:val="22"/>
          <w:szCs w:val="22"/>
        </w:rPr>
        <w:t>ОБЩЕСТВЕННО – ЖИЛЫЕ ЗОНЫ:</w:t>
      </w:r>
    </w:p>
    <w:p w:rsidR="00BA4DC1" w:rsidRPr="00BA4DC1" w:rsidRDefault="00BA4DC1" w:rsidP="00BA4DC1">
      <w:pPr>
        <w:tabs>
          <w:tab w:val="left" w:pos="1080"/>
          <w:tab w:val="left" w:pos="1980"/>
        </w:tabs>
        <w:spacing w:line="200" w:lineRule="atLeast"/>
        <w:ind w:left="720" w:firstLine="851"/>
        <w:rPr>
          <w:rFonts w:ascii="Times New Roman" w:hAnsi="Times New Roman" w:cs="Times New Roman"/>
          <w:b/>
          <w:bCs/>
          <w:u w:val="single"/>
        </w:rPr>
      </w:pPr>
    </w:p>
    <w:p w:rsidR="00BA4DC1" w:rsidRPr="00BA4DC1" w:rsidRDefault="00BA4DC1" w:rsidP="00BA4DC1">
      <w:pPr>
        <w:tabs>
          <w:tab w:val="left" w:pos="1080"/>
          <w:tab w:val="left" w:pos="1980"/>
        </w:tabs>
        <w:spacing w:line="200" w:lineRule="atLeast"/>
        <w:ind w:left="720" w:firstLine="131"/>
        <w:rPr>
          <w:rFonts w:ascii="Times New Roman" w:hAnsi="Times New Roman" w:cs="Times New Roman"/>
          <w:b/>
          <w:bCs/>
          <w:u w:val="single"/>
        </w:rPr>
      </w:pPr>
      <w:r w:rsidRPr="00BA4DC1">
        <w:rPr>
          <w:rFonts w:ascii="Times New Roman" w:hAnsi="Times New Roman" w:cs="Times New Roman"/>
          <w:b/>
          <w:bCs/>
          <w:u w:val="single"/>
        </w:rPr>
        <w:t>О – Ж. Зона общественно-жилого назначения</w:t>
      </w:r>
    </w:p>
    <w:p w:rsidR="00BA4DC1" w:rsidRPr="00BA4DC1" w:rsidRDefault="00BA4DC1" w:rsidP="00BA4DC1">
      <w:pPr>
        <w:pStyle w:val="Iauiue"/>
        <w:ind w:firstLine="851"/>
        <w:jc w:val="both"/>
        <w:rPr>
          <w:i/>
          <w:iCs/>
          <w:color w:val="000000"/>
          <w:sz w:val="22"/>
          <w:szCs w:val="22"/>
        </w:rPr>
      </w:pPr>
      <w:r w:rsidRPr="00BA4DC1">
        <w:rPr>
          <w:i/>
          <w:iCs/>
          <w:color w:val="000000"/>
          <w:sz w:val="22"/>
          <w:szCs w:val="22"/>
        </w:rPr>
        <w:t xml:space="preserve">Зона многофункциональной общественной и жилой застройки с широким спектром коммерческих и обслуживающих функций </w:t>
      </w:r>
      <w:proofErr w:type="gramStart"/>
      <w:r w:rsidRPr="00BA4DC1">
        <w:rPr>
          <w:i/>
          <w:iCs/>
          <w:color w:val="000000"/>
          <w:sz w:val="22"/>
          <w:szCs w:val="22"/>
        </w:rPr>
        <w:t>О-Ж</w:t>
      </w:r>
      <w:proofErr w:type="gramEnd"/>
      <w:r w:rsidRPr="00BA4DC1">
        <w:rPr>
          <w:i/>
          <w:iCs/>
          <w:color w:val="000000"/>
          <w:sz w:val="22"/>
          <w:szCs w:val="22"/>
        </w:rPr>
        <w:t xml:space="preserve"> выделена для формирования ленточных це</w:t>
      </w:r>
      <w:r w:rsidRPr="00BA4DC1">
        <w:rPr>
          <w:i/>
          <w:iCs/>
          <w:color w:val="000000"/>
          <w:sz w:val="22"/>
          <w:szCs w:val="22"/>
        </w:rPr>
        <w:t>н</w:t>
      </w:r>
      <w:r w:rsidRPr="00BA4DC1">
        <w:rPr>
          <w:i/>
          <w:iCs/>
          <w:color w:val="000000"/>
          <w:sz w:val="22"/>
          <w:szCs w:val="22"/>
        </w:rPr>
        <w:t>тров обслуживания вдоль главных, магистральных улиц на основе сложившихся типов ж</w:t>
      </w:r>
      <w:r w:rsidRPr="00BA4DC1">
        <w:rPr>
          <w:i/>
          <w:iCs/>
          <w:color w:val="000000"/>
          <w:sz w:val="22"/>
          <w:szCs w:val="22"/>
        </w:rPr>
        <w:t>и</w:t>
      </w:r>
      <w:r w:rsidRPr="00BA4DC1">
        <w:rPr>
          <w:i/>
          <w:iCs/>
          <w:color w:val="000000"/>
          <w:sz w:val="22"/>
          <w:szCs w:val="22"/>
        </w:rPr>
        <w:t xml:space="preserve">лья. </w:t>
      </w:r>
    </w:p>
    <w:p w:rsidR="00BA4DC1" w:rsidRPr="00BA4DC1" w:rsidRDefault="00BA4DC1" w:rsidP="00BA4DC1">
      <w:pPr>
        <w:widowControl w:val="0"/>
        <w:ind w:firstLine="851"/>
        <w:rPr>
          <w:rFonts w:ascii="Times New Roman" w:hAnsi="Times New Roman" w:cs="Times New Roman"/>
          <w:i/>
        </w:rPr>
      </w:pPr>
    </w:p>
    <w:p w:rsidR="00BA4DC1" w:rsidRPr="00BA4DC1" w:rsidRDefault="00BA4DC1" w:rsidP="00BA4DC1">
      <w:pPr>
        <w:pStyle w:val="Iauiue"/>
        <w:ind w:firstLine="851"/>
        <w:jc w:val="both"/>
        <w:rPr>
          <w:b/>
          <w:bCs/>
          <w:i/>
          <w:color w:val="000000"/>
          <w:sz w:val="22"/>
          <w:szCs w:val="22"/>
          <w:u w:val="single"/>
        </w:rPr>
      </w:pPr>
      <w:r w:rsidRPr="00BA4DC1">
        <w:rPr>
          <w:b/>
          <w:bCs/>
          <w:i/>
          <w:color w:val="000000"/>
          <w:sz w:val="22"/>
          <w:szCs w:val="22"/>
          <w:u w:val="single"/>
        </w:rPr>
        <w:t>Основные виды разрешенного использования недвижимости:</w:t>
      </w:r>
    </w:p>
    <w:p w:rsidR="00BA4DC1" w:rsidRPr="00BA4DC1" w:rsidRDefault="00BA4DC1" w:rsidP="00BA4DC1">
      <w:pPr>
        <w:pStyle w:val="nienie"/>
        <w:numPr>
          <w:ilvl w:val="0"/>
          <w:numId w:val="8"/>
        </w:numPr>
        <w:tabs>
          <w:tab w:val="clear" w:pos="1069"/>
          <w:tab w:val="left" w:pos="1211"/>
          <w:tab w:val="num" w:pos="1440"/>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здания многофункционального использования до 4 этажей, с квартирами на верхних этажах и размещением на первых этажах объектов делового, культурного, обслуживающего назначения;</w:t>
      </w:r>
    </w:p>
    <w:p w:rsidR="00BA4DC1" w:rsidRPr="00BA4DC1" w:rsidRDefault="00BA4DC1" w:rsidP="00BA4DC1">
      <w:pPr>
        <w:pStyle w:val="nienie"/>
        <w:keepLines w:val="0"/>
        <w:numPr>
          <w:ilvl w:val="0"/>
          <w:numId w:val="8"/>
        </w:numPr>
        <w:tabs>
          <w:tab w:val="clear" w:pos="1069"/>
          <w:tab w:val="left" w:pos="1211"/>
          <w:tab w:val="num" w:pos="1440"/>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 xml:space="preserve">залы, клубы многоцелевого и специализированного назначения с ограничением по времени работы; </w:t>
      </w:r>
    </w:p>
    <w:p w:rsidR="00BA4DC1" w:rsidRPr="00BA4DC1" w:rsidRDefault="00BA4DC1" w:rsidP="00BA4DC1">
      <w:pPr>
        <w:pStyle w:val="nienie"/>
        <w:numPr>
          <w:ilvl w:val="0"/>
          <w:numId w:val="8"/>
        </w:numPr>
        <w:tabs>
          <w:tab w:val="clear" w:pos="1069"/>
          <w:tab w:val="left" w:pos="1211"/>
          <w:tab w:val="num" w:pos="1440"/>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 xml:space="preserve">парикмахерские, косметические кабинеты; </w:t>
      </w:r>
    </w:p>
    <w:p w:rsidR="00BA4DC1" w:rsidRPr="00BA4DC1" w:rsidRDefault="00BA4DC1" w:rsidP="00BA4DC1">
      <w:pPr>
        <w:pStyle w:val="nienie"/>
        <w:numPr>
          <w:ilvl w:val="0"/>
          <w:numId w:val="8"/>
        </w:numPr>
        <w:tabs>
          <w:tab w:val="clear" w:pos="1069"/>
          <w:tab w:val="left" w:pos="1211"/>
          <w:tab w:val="num" w:pos="1440"/>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 xml:space="preserve">фотоателье, фотосалоны; </w:t>
      </w:r>
    </w:p>
    <w:p w:rsidR="00BA4DC1" w:rsidRPr="00BA4DC1" w:rsidRDefault="00BA4DC1" w:rsidP="00BA4DC1">
      <w:pPr>
        <w:pStyle w:val="nienie"/>
        <w:numPr>
          <w:ilvl w:val="0"/>
          <w:numId w:val="8"/>
        </w:numPr>
        <w:tabs>
          <w:tab w:val="clear" w:pos="1069"/>
          <w:tab w:val="left" w:pos="1211"/>
          <w:tab w:val="num" w:pos="1440"/>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приемные пункты прачечных и химчисток;</w:t>
      </w:r>
    </w:p>
    <w:p w:rsidR="00BA4DC1" w:rsidRPr="00BA4DC1" w:rsidRDefault="00BA4DC1" w:rsidP="00BA4DC1">
      <w:pPr>
        <w:pStyle w:val="nienie"/>
        <w:numPr>
          <w:ilvl w:val="0"/>
          <w:numId w:val="8"/>
        </w:numPr>
        <w:tabs>
          <w:tab w:val="clear" w:pos="1069"/>
          <w:tab w:val="left" w:pos="1211"/>
          <w:tab w:val="num" w:pos="1440"/>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 xml:space="preserve">пункты оказания первой медицинской помощи; </w:t>
      </w:r>
    </w:p>
    <w:p w:rsidR="00BA4DC1" w:rsidRPr="00BA4DC1" w:rsidRDefault="00BA4DC1" w:rsidP="00BA4DC1">
      <w:pPr>
        <w:pStyle w:val="nienie"/>
        <w:numPr>
          <w:ilvl w:val="0"/>
          <w:numId w:val="8"/>
        </w:numPr>
        <w:tabs>
          <w:tab w:val="clear" w:pos="1069"/>
          <w:tab w:val="left" w:pos="1211"/>
          <w:tab w:val="num" w:pos="1440"/>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 xml:space="preserve">медицинские кабинеты; </w:t>
      </w:r>
    </w:p>
    <w:p w:rsidR="00BA4DC1" w:rsidRPr="00BA4DC1" w:rsidRDefault="00BA4DC1" w:rsidP="00BA4DC1">
      <w:pPr>
        <w:pStyle w:val="nienie"/>
        <w:numPr>
          <w:ilvl w:val="0"/>
          <w:numId w:val="8"/>
        </w:numPr>
        <w:tabs>
          <w:tab w:val="clear" w:pos="1069"/>
          <w:tab w:val="left" w:pos="1211"/>
          <w:tab w:val="num" w:pos="1440"/>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 xml:space="preserve">ветлечебницы; </w:t>
      </w:r>
    </w:p>
    <w:p w:rsidR="00BA4DC1" w:rsidRPr="00BA4DC1" w:rsidRDefault="00BA4DC1" w:rsidP="00BA4DC1">
      <w:pPr>
        <w:pStyle w:val="nienie"/>
        <w:numPr>
          <w:ilvl w:val="0"/>
          <w:numId w:val="8"/>
        </w:numPr>
        <w:tabs>
          <w:tab w:val="clear" w:pos="1069"/>
          <w:tab w:val="left" w:pos="1211"/>
          <w:tab w:val="num" w:pos="1440"/>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аптеки;</w:t>
      </w:r>
    </w:p>
    <w:p w:rsidR="00BA4DC1" w:rsidRPr="00BA4DC1" w:rsidRDefault="00BA4DC1" w:rsidP="00BA4DC1">
      <w:pPr>
        <w:pStyle w:val="nienie"/>
        <w:numPr>
          <w:ilvl w:val="0"/>
          <w:numId w:val="8"/>
        </w:numPr>
        <w:tabs>
          <w:tab w:val="clear" w:pos="1069"/>
          <w:tab w:val="left" w:pos="1211"/>
          <w:tab w:val="num" w:pos="1440"/>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молочные кухни;</w:t>
      </w:r>
    </w:p>
    <w:p w:rsidR="00BA4DC1" w:rsidRPr="00BA4DC1" w:rsidRDefault="00BA4DC1" w:rsidP="00BA4DC1">
      <w:pPr>
        <w:pStyle w:val="nienie"/>
        <w:numPr>
          <w:ilvl w:val="0"/>
          <w:numId w:val="8"/>
        </w:numPr>
        <w:tabs>
          <w:tab w:val="clear" w:pos="1069"/>
          <w:tab w:val="left" w:pos="1211"/>
          <w:tab w:val="num" w:pos="1440"/>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 xml:space="preserve">магазины общей площадью до </w:t>
      </w:r>
      <w:smartTag w:uri="urn:schemas-microsoft-com:office:smarttags" w:element="metricconverter">
        <w:smartTagPr>
          <w:attr w:name="ProductID" w:val="1000 кв. м"/>
        </w:smartTagPr>
        <w:r w:rsidRPr="00BA4DC1">
          <w:rPr>
            <w:rFonts w:ascii="Times New Roman" w:hAnsi="Times New Roman" w:cs="Times New Roman"/>
            <w:sz w:val="22"/>
            <w:szCs w:val="22"/>
          </w:rPr>
          <w:t>1000 кв. м</w:t>
        </w:r>
      </w:smartTag>
      <w:r w:rsidRPr="00BA4DC1">
        <w:rPr>
          <w:rFonts w:ascii="Times New Roman" w:hAnsi="Times New Roman" w:cs="Times New Roman"/>
          <w:sz w:val="22"/>
          <w:szCs w:val="22"/>
        </w:rPr>
        <w:t>;</w:t>
      </w:r>
    </w:p>
    <w:p w:rsidR="00BA4DC1" w:rsidRPr="00BA4DC1" w:rsidRDefault="00BA4DC1" w:rsidP="00BA4DC1">
      <w:pPr>
        <w:pStyle w:val="nienie"/>
        <w:numPr>
          <w:ilvl w:val="0"/>
          <w:numId w:val="8"/>
        </w:numPr>
        <w:tabs>
          <w:tab w:val="clear" w:pos="1069"/>
          <w:tab w:val="left" w:pos="1211"/>
          <w:tab w:val="num" w:pos="1440"/>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 xml:space="preserve">открытые мини-рынки до </w:t>
      </w:r>
      <w:smartTag w:uri="urn:schemas-microsoft-com:office:smarttags" w:element="metricconverter">
        <w:smartTagPr>
          <w:attr w:name="ProductID" w:val="1000 кв. м"/>
        </w:smartTagPr>
        <w:r w:rsidRPr="00BA4DC1">
          <w:rPr>
            <w:rFonts w:ascii="Times New Roman" w:hAnsi="Times New Roman" w:cs="Times New Roman"/>
            <w:sz w:val="22"/>
            <w:szCs w:val="22"/>
          </w:rPr>
          <w:t>1000 кв. м</w:t>
        </w:r>
      </w:smartTag>
      <w:r w:rsidRPr="00BA4DC1">
        <w:rPr>
          <w:rFonts w:ascii="Times New Roman" w:hAnsi="Times New Roman" w:cs="Times New Roman"/>
          <w:sz w:val="22"/>
          <w:szCs w:val="22"/>
        </w:rPr>
        <w:t>;</w:t>
      </w:r>
    </w:p>
    <w:p w:rsidR="00BA4DC1" w:rsidRPr="00BA4DC1" w:rsidRDefault="00BA4DC1" w:rsidP="00BA4DC1">
      <w:pPr>
        <w:pStyle w:val="nienie"/>
        <w:numPr>
          <w:ilvl w:val="0"/>
          <w:numId w:val="8"/>
        </w:numPr>
        <w:tabs>
          <w:tab w:val="clear" w:pos="1069"/>
          <w:tab w:val="left" w:pos="1211"/>
          <w:tab w:val="num" w:pos="1440"/>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 xml:space="preserve">предприятия общественного питания (рестораны, столовые, кафе, закусочные, бары) с количеством посадочных мест до 50; </w:t>
      </w:r>
    </w:p>
    <w:p w:rsidR="00BA4DC1" w:rsidRPr="00BA4DC1" w:rsidRDefault="00BA4DC1" w:rsidP="00BA4DC1">
      <w:pPr>
        <w:pStyle w:val="nienie"/>
        <w:numPr>
          <w:ilvl w:val="0"/>
          <w:numId w:val="8"/>
        </w:numPr>
        <w:tabs>
          <w:tab w:val="clear" w:pos="1069"/>
          <w:tab w:val="left" w:pos="1211"/>
          <w:tab w:val="num" w:pos="1440"/>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почтовые отделения;</w:t>
      </w:r>
    </w:p>
    <w:p w:rsidR="00BA4DC1" w:rsidRPr="00BA4DC1" w:rsidRDefault="00BA4DC1" w:rsidP="00BA4DC1">
      <w:pPr>
        <w:pStyle w:val="nienie"/>
        <w:numPr>
          <w:ilvl w:val="0"/>
          <w:numId w:val="8"/>
        </w:numPr>
        <w:tabs>
          <w:tab w:val="clear" w:pos="1069"/>
          <w:tab w:val="left" w:pos="1211"/>
          <w:tab w:val="num" w:pos="1440"/>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офисы, конторы различных организаций, фирм, компаний;</w:t>
      </w:r>
    </w:p>
    <w:p w:rsidR="00BA4DC1" w:rsidRPr="00BA4DC1" w:rsidRDefault="00BA4DC1" w:rsidP="00BA4DC1">
      <w:pPr>
        <w:pStyle w:val="nienie"/>
        <w:numPr>
          <w:ilvl w:val="0"/>
          <w:numId w:val="8"/>
        </w:numPr>
        <w:tabs>
          <w:tab w:val="clear" w:pos="1069"/>
          <w:tab w:val="left" w:pos="1211"/>
          <w:tab w:val="num" w:pos="1440"/>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гостиницы, гостевые дома;</w:t>
      </w:r>
    </w:p>
    <w:p w:rsidR="00BA4DC1" w:rsidRPr="00BA4DC1" w:rsidRDefault="00BA4DC1" w:rsidP="00BA4DC1">
      <w:pPr>
        <w:pStyle w:val="nienie"/>
        <w:numPr>
          <w:ilvl w:val="0"/>
          <w:numId w:val="8"/>
        </w:numPr>
        <w:tabs>
          <w:tab w:val="clear" w:pos="1069"/>
          <w:tab w:val="left" w:pos="1211"/>
          <w:tab w:val="num" w:pos="1440"/>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рекламные агентства;</w:t>
      </w:r>
    </w:p>
    <w:p w:rsidR="00BA4DC1" w:rsidRPr="00BA4DC1" w:rsidRDefault="00BA4DC1" w:rsidP="00BA4DC1">
      <w:pPr>
        <w:pStyle w:val="nienie"/>
        <w:numPr>
          <w:ilvl w:val="0"/>
          <w:numId w:val="8"/>
        </w:numPr>
        <w:tabs>
          <w:tab w:val="clear" w:pos="1069"/>
          <w:tab w:val="left" w:pos="1211"/>
          <w:tab w:val="num" w:pos="1440"/>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отделения банков;</w:t>
      </w:r>
    </w:p>
    <w:p w:rsidR="00BA4DC1" w:rsidRPr="00BA4DC1" w:rsidRDefault="00BA4DC1" w:rsidP="00BA4DC1">
      <w:pPr>
        <w:pStyle w:val="nienie"/>
        <w:numPr>
          <w:ilvl w:val="0"/>
          <w:numId w:val="8"/>
        </w:numPr>
        <w:tabs>
          <w:tab w:val="clear" w:pos="1069"/>
          <w:tab w:val="left" w:pos="1211"/>
          <w:tab w:val="num" w:pos="1440"/>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бильярдные;</w:t>
      </w:r>
    </w:p>
    <w:p w:rsidR="00BA4DC1" w:rsidRPr="00BA4DC1" w:rsidRDefault="00BA4DC1" w:rsidP="00BA4DC1">
      <w:pPr>
        <w:pStyle w:val="nienie"/>
        <w:numPr>
          <w:ilvl w:val="0"/>
          <w:numId w:val="8"/>
        </w:numPr>
        <w:tabs>
          <w:tab w:val="clear" w:pos="1069"/>
          <w:tab w:val="left" w:pos="1211"/>
          <w:tab w:val="num" w:pos="1440"/>
        </w:tabs>
        <w:suppressAutoHyphens/>
        <w:ind w:left="1211"/>
        <w:rPr>
          <w:rFonts w:ascii="Times New Roman" w:hAnsi="Times New Roman" w:cs="Times New Roman"/>
          <w:sz w:val="22"/>
          <w:szCs w:val="22"/>
        </w:rPr>
      </w:pPr>
      <w:r w:rsidRPr="00BA4DC1">
        <w:rPr>
          <w:rFonts w:ascii="Times New Roman" w:hAnsi="Times New Roman" w:cs="Times New Roman"/>
          <w:sz w:val="22"/>
          <w:szCs w:val="22"/>
        </w:rPr>
        <w:lastRenderedPageBreak/>
        <w:t>бани, сауны;</w:t>
      </w:r>
    </w:p>
    <w:p w:rsidR="00BA4DC1" w:rsidRPr="00BA4DC1" w:rsidRDefault="00BA4DC1" w:rsidP="00BA4DC1">
      <w:pPr>
        <w:pStyle w:val="nienie"/>
        <w:numPr>
          <w:ilvl w:val="0"/>
          <w:numId w:val="8"/>
        </w:numPr>
        <w:tabs>
          <w:tab w:val="clear" w:pos="1069"/>
          <w:tab w:val="left" w:pos="1211"/>
          <w:tab w:val="num" w:pos="1440"/>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фирмы по предоставлению услуг связи;</w:t>
      </w:r>
    </w:p>
    <w:p w:rsidR="00BA4DC1" w:rsidRPr="00BA4DC1" w:rsidRDefault="00BA4DC1" w:rsidP="00BA4DC1">
      <w:pPr>
        <w:pStyle w:val="nienie"/>
        <w:numPr>
          <w:ilvl w:val="0"/>
          <w:numId w:val="8"/>
        </w:numPr>
        <w:tabs>
          <w:tab w:val="clear" w:pos="1069"/>
          <w:tab w:val="left" w:pos="1211"/>
          <w:tab w:val="num" w:pos="1440"/>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юридические учреждения: нотариальные и адвокатские конторы, юридические консультации;</w:t>
      </w:r>
    </w:p>
    <w:p w:rsidR="00BA4DC1" w:rsidRPr="00BA4DC1" w:rsidRDefault="00BA4DC1" w:rsidP="00BA4DC1">
      <w:pPr>
        <w:pStyle w:val="nienie"/>
        <w:numPr>
          <w:ilvl w:val="0"/>
          <w:numId w:val="8"/>
        </w:numPr>
        <w:tabs>
          <w:tab w:val="clear" w:pos="1069"/>
          <w:tab w:val="left" w:pos="1211"/>
          <w:tab w:val="num" w:pos="1440"/>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 xml:space="preserve">центры по предоставлению полиграфических услуг (ксерокопии, множительные услуги, ламинирование, брошюровка и пр.); </w:t>
      </w:r>
    </w:p>
    <w:p w:rsidR="00BA4DC1" w:rsidRPr="00BA4DC1" w:rsidRDefault="00BA4DC1" w:rsidP="00BA4DC1">
      <w:pPr>
        <w:pStyle w:val="nienie"/>
        <w:numPr>
          <w:ilvl w:val="0"/>
          <w:numId w:val="8"/>
        </w:numPr>
        <w:tabs>
          <w:tab w:val="clear" w:pos="1069"/>
          <w:tab w:val="left" w:pos="1211"/>
          <w:tab w:val="num" w:pos="1440"/>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 xml:space="preserve">пошивочные ателье, мастерские по ремонту обуви, часов, ремонтные мастерские бытовой техники; </w:t>
      </w:r>
    </w:p>
    <w:p w:rsidR="00BA4DC1" w:rsidRPr="00BA4DC1" w:rsidRDefault="00BA4DC1" w:rsidP="00BA4DC1">
      <w:pPr>
        <w:pStyle w:val="nienie"/>
        <w:numPr>
          <w:ilvl w:val="0"/>
          <w:numId w:val="8"/>
        </w:numPr>
        <w:tabs>
          <w:tab w:val="clear" w:pos="1069"/>
          <w:tab w:val="left" w:pos="1211"/>
          <w:tab w:val="num" w:pos="1440"/>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 xml:space="preserve">иные объекты по оказанию услуг и обслуживанию населения. </w:t>
      </w:r>
    </w:p>
    <w:p w:rsidR="00BA4DC1" w:rsidRPr="00BA4DC1" w:rsidRDefault="00BA4DC1" w:rsidP="00BA4DC1">
      <w:pPr>
        <w:tabs>
          <w:tab w:val="left" w:pos="0"/>
        </w:tabs>
        <w:spacing w:line="200" w:lineRule="atLeast"/>
        <w:ind w:firstLine="851"/>
        <w:rPr>
          <w:rFonts w:ascii="Times New Roman" w:hAnsi="Times New Roman" w:cs="Times New Roman"/>
        </w:rPr>
      </w:pPr>
      <w:r w:rsidRPr="00BA4DC1">
        <w:rPr>
          <w:rFonts w:ascii="Times New Roman" w:hAnsi="Times New Roman" w:cs="Times New Roman"/>
        </w:rPr>
        <w:tab/>
        <w:t>Предприятия обслуживания допускается размещать в отдельно стоящих неж</w:t>
      </w:r>
      <w:r w:rsidRPr="00BA4DC1">
        <w:rPr>
          <w:rFonts w:ascii="Times New Roman" w:hAnsi="Times New Roman" w:cs="Times New Roman"/>
        </w:rPr>
        <w:t>и</w:t>
      </w:r>
      <w:r w:rsidRPr="00BA4DC1">
        <w:rPr>
          <w:rFonts w:ascii="Times New Roman" w:hAnsi="Times New Roman" w:cs="Times New Roman"/>
        </w:rPr>
        <w:t>лых строениях или встроенно-пристроенных к жилому дому нежилых помещениях с изол</w:t>
      </w:r>
      <w:r w:rsidRPr="00BA4DC1">
        <w:rPr>
          <w:rFonts w:ascii="Times New Roman" w:hAnsi="Times New Roman" w:cs="Times New Roman"/>
        </w:rPr>
        <w:t>и</w:t>
      </w:r>
      <w:r w:rsidRPr="00BA4DC1">
        <w:rPr>
          <w:rFonts w:ascii="Times New Roman" w:hAnsi="Times New Roman" w:cs="Times New Roman"/>
        </w:rPr>
        <w:t xml:space="preserve">рованными от жилой части дома входами. </w:t>
      </w:r>
    </w:p>
    <w:p w:rsidR="00BA4DC1" w:rsidRPr="00BA4DC1" w:rsidRDefault="00BA4DC1" w:rsidP="00BA4DC1">
      <w:pPr>
        <w:tabs>
          <w:tab w:val="left" w:pos="0"/>
          <w:tab w:val="left" w:pos="360"/>
          <w:tab w:val="left" w:pos="1260"/>
        </w:tabs>
        <w:spacing w:line="200" w:lineRule="atLeast"/>
        <w:ind w:firstLine="851"/>
        <w:rPr>
          <w:rFonts w:ascii="Times New Roman" w:hAnsi="Times New Roman" w:cs="Times New Roman"/>
        </w:rPr>
      </w:pPr>
      <w:r w:rsidRPr="00BA4DC1">
        <w:rPr>
          <w:rFonts w:ascii="Times New Roman" w:hAnsi="Times New Roman" w:cs="Times New Roman"/>
        </w:rPr>
        <w:tab/>
      </w:r>
    </w:p>
    <w:p w:rsidR="00BA4DC1" w:rsidRPr="00BA4DC1" w:rsidRDefault="00BA4DC1" w:rsidP="00BA4DC1">
      <w:pPr>
        <w:spacing w:line="200" w:lineRule="atLeast"/>
        <w:ind w:firstLine="851"/>
        <w:rPr>
          <w:rFonts w:ascii="Times New Roman" w:hAnsi="Times New Roman" w:cs="Times New Roman"/>
          <w:u w:val="single"/>
        </w:rPr>
      </w:pPr>
      <w:r w:rsidRPr="00BA4DC1">
        <w:rPr>
          <w:rFonts w:ascii="Times New Roman" w:hAnsi="Times New Roman" w:cs="Times New Roman"/>
          <w:b/>
          <w:bCs/>
          <w:i/>
          <w:iCs/>
          <w:u w:val="single"/>
        </w:rPr>
        <w:t>Вспомогательные виды разрешенного использования:</w:t>
      </w:r>
      <w:r w:rsidRPr="00BA4DC1">
        <w:rPr>
          <w:rFonts w:ascii="Times New Roman" w:hAnsi="Times New Roman" w:cs="Times New Roman"/>
          <w:u w:val="single"/>
        </w:rPr>
        <w:t xml:space="preserve"> </w:t>
      </w:r>
    </w:p>
    <w:p w:rsidR="00BA4DC1" w:rsidRPr="00BA4DC1" w:rsidRDefault="00BA4DC1" w:rsidP="00BA4DC1">
      <w:pPr>
        <w:pStyle w:val="nienie"/>
        <w:numPr>
          <w:ilvl w:val="0"/>
          <w:numId w:val="8"/>
        </w:numPr>
        <w:tabs>
          <w:tab w:val="clear" w:pos="1069"/>
          <w:tab w:val="left" w:pos="1211"/>
          <w:tab w:val="num" w:pos="1440"/>
        </w:tabs>
        <w:suppressAutoHyphens/>
        <w:spacing w:line="200" w:lineRule="atLeast"/>
        <w:ind w:left="1211"/>
        <w:rPr>
          <w:rFonts w:ascii="Times New Roman" w:hAnsi="Times New Roman" w:cs="Times New Roman"/>
          <w:sz w:val="22"/>
          <w:szCs w:val="22"/>
        </w:rPr>
      </w:pPr>
      <w:r w:rsidRPr="00BA4DC1">
        <w:rPr>
          <w:rFonts w:ascii="Times New Roman" w:hAnsi="Times New Roman" w:cs="Times New Roman"/>
          <w:sz w:val="22"/>
          <w:szCs w:val="22"/>
        </w:rPr>
        <w:t xml:space="preserve">бани, сауны, бассейны индивидуального пользования; </w:t>
      </w:r>
    </w:p>
    <w:p w:rsidR="00BA4DC1" w:rsidRPr="00BA4DC1" w:rsidRDefault="00BA4DC1" w:rsidP="00BA4DC1">
      <w:pPr>
        <w:pStyle w:val="nienie"/>
        <w:numPr>
          <w:ilvl w:val="0"/>
          <w:numId w:val="8"/>
        </w:numPr>
        <w:tabs>
          <w:tab w:val="clear" w:pos="1069"/>
          <w:tab w:val="left" w:pos="1211"/>
          <w:tab w:val="num" w:pos="1440"/>
        </w:tabs>
        <w:suppressAutoHyphens/>
        <w:spacing w:line="200" w:lineRule="atLeast"/>
        <w:ind w:left="1211"/>
        <w:rPr>
          <w:rFonts w:ascii="Times New Roman" w:hAnsi="Times New Roman" w:cs="Times New Roman"/>
          <w:sz w:val="22"/>
          <w:szCs w:val="22"/>
        </w:rPr>
      </w:pPr>
      <w:r w:rsidRPr="00BA4DC1">
        <w:rPr>
          <w:rFonts w:ascii="Times New Roman" w:hAnsi="Times New Roman" w:cs="Times New Roman"/>
          <w:sz w:val="22"/>
          <w:szCs w:val="22"/>
        </w:rPr>
        <w:t xml:space="preserve">отдельно стоящие, встроенные или пристроенные гаражи для хранения автомобилей;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открытые стоянки, но не более чем на 2 </w:t>
      </w:r>
      <w:proofErr w:type="gramStart"/>
      <w:r w:rsidRPr="00BA4DC1">
        <w:rPr>
          <w:rFonts w:ascii="Times New Roman" w:hAnsi="Times New Roman" w:cs="Times New Roman"/>
        </w:rPr>
        <w:t>легковых</w:t>
      </w:r>
      <w:proofErr w:type="gramEnd"/>
      <w:r w:rsidRPr="00BA4DC1">
        <w:rPr>
          <w:rFonts w:ascii="Times New Roman" w:hAnsi="Times New Roman" w:cs="Times New Roman"/>
        </w:rPr>
        <w:t xml:space="preserve"> автомобиля на 1 земельный участок; </w:t>
      </w:r>
    </w:p>
    <w:p w:rsidR="00BA4DC1" w:rsidRPr="00BA4DC1" w:rsidRDefault="00BA4DC1" w:rsidP="00BA4DC1">
      <w:pPr>
        <w:pStyle w:val="nienie"/>
        <w:numPr>
          <w:ilvl w:val="0"/>
          <w:numId w:val="8"/>
        </w:numPr>
        <w:tabs>
          <w:tab w:val="clear" w:pos="1069"/>
          <w:tab w:val="left" w:pos="1211"/>
          <w:tab w:val="num" w:pos="1440"/>
        </w:tabs>
        <w:suppressAutoHyphens/>
        <w:spacing w:line="200" w:lineRule="atLeast"/>
        <w:ind w:left="1211"/>
        <w:rPr>
          <w:rFonts w:ascii="Times New Roman" w:hAnsi="Times New Roman" w:cs="Times New Roman"/>
          <w:sz w:val="22"/>
          <w:szCs w:val="22"/>
        </w:rPr>
      </w:pPr>
      <w:r w:rsidRPr="00BA4DC1">
        <w:rPr>
          <w:rFonts w:ascii="Times New Roman" w:hAnsi="Times New Roman" w:cs="Times New Roman"/>
          <w:sz w:val="22"/>
          <w:szCs w:val="22"/>
        </w:rPr>
        <w:t>парковки перед учреждениями обслуживания населения;</w:t>
      </w:r>
    </w:p>
    <w:p w:rsidR="00BA4DC1" w:rsidRPr="00BA4DC1" w:rsidRDefault="00BA4DC1" w:rsidP="00BA4DC1">
      <w:pPr>
        <w:pStyle w:val="nienie"/>
        <w:keepLines w:val="0"/>
        <w:numPr>
          <w:ilvl w:val="0"/>
          <w:numId w:val="10"/>
        </w:numPr>
        <w:tabs>
          <w:tab w:val="clear" w:pos="765"/>
          <w:tab w:val="left" w:pos="1211"/>
          <w:tab w:val="num" w:pos="1440"/>
        </w:tabs>
        <w:suppressAutoHyphens/>
        <w:ind w:left="1211" w:hanging="360"/>
        <w:rPr>
          <w:rFonts w:ascii="Times New Roman" w:hAnsi="Times New Roman" w:cs="Times New Roman"/>
          <w:sz w:val="22"/>
          <w:szCs w:val="22"/>
        </w:rPr>
      </w:pPr>
      <w:r w:rsidRPr="00BA4DC1">
        <w:rPr>
          <w:rFonts w:ascii="Times New Roman" w:hAnsi="Times New Roman" w:cs="Times New Roman"/>
          <w:sz w:val="22"/>
          <w:szCs w:val="22"/>
        </w:rPr>
        <w:t>отделения, участковые пункты милиции;</w:t>
      </w:r>
    </w:p>
    <w:p w:rsidR="00BA4DC1" w:rsidRPr="00BA4DC1" w:rsidRDefault="00BA4DC1" w:rsidP="00BA4DC1">
      <w:pPr>
        <w:pStyle w:val="nienie"/>
        <w:keepLines w:val="0"/>
        <w:numPr>
          <w:ilvl w:val="0"/>
          <w:numId w:val="10"/>
        </w:numPr>
        <w:tabs>
          <w:tab w:val="clear" w:pos="765"/>
          <w:tab w:val="left" w:pos="1211"/>
          <w:tab w:val="num" w:pos="1440"/>
        </w:tabs>
        <w:suppressAutoHyphens/>
        <w:ind w:left="1211" w:hanging="360"/>
        <w:rPr>
          <w:rFonts w:ascii="Times New Roman" w:hAnsi="Times New Roman" w:cs="Times New Roman"/>
          <w:sz w:val="22"/>
          <w:szCs w:val="22"/>
        </w:rPr>
      </w:pPr>
      <w:r w:rsidRPr="00BA4DC1">
        <w:rPr>
          <w:rFonts w:ascii="Times New Roman" w:hAnsi="Times New Roman" w:cs="Times New Roman"/>
          <w:sz w:val="22"/>
          <w:szCs w:val="22"/>
        </w:rPr>
        <w:t xml:space="preserve">общественные резервуары для хранения воды;  </w:t>
      </w:r>
    </w:p>
    <w:p w:rsidR="00BA4DC1" w:rsidRPr="00BA4DC1" w:rsidRDefault="00BA4DC1" w:rsidP="00BA4DC1">
      <w:pPr>
        <w:pStyle w:val="nienie"/>
        <w:numPr>
          <w:ilvl w:val="0"/>
          <w:numId w:val="8"/>
        </w:numPr>
        <w:tabs>
          <w:tab w:val="clear" w:pos="1069"/>
          <w:tab w:val="left" w:pos="1211"/>
          <w:tab w:val="num" w:pos="1440"/>
        </w:tabs>
        <w:suppressAutoHyphens/>
        <w:spacing w:line="200" w:lineRule="atLeast"/>
        <w:ind w:left="1211"/>
        <w:rPr>
          <w:rFonts w:ascii="Times New Roman" w:hAnsi="Times New Roman" w:cs="Times New Roman"/>
          <w:sz w:val="22"/>
          <w:szCs w:val="22"/>
        </w:rPr>
      </w:pPr>
      <w:r w:rsidRPr="00BA4DC1">
        <w:rPr>
          <w:rFonts w:ascii="Times New Roman" w:hAnsi="Times New Roman" w:cs="Times New Roman"/>
          <w:sz w:val="22"/>
          <w:szCs w:val="22"/>
        </w:rPr>
        <w:t xml:space="preserve">индивидуальные резервуары для хранения воды, скважины для забора воды, индивидуальные колодцы; </w:t>
      </w:r>
    </w:p>
    <w:p w:rsidR="00BA4DC1" w:rsidRPr="00BA4DC1" w:rsidRDefault="00BA4DC1" w:rsidP="00BA4DC1">
      <w:pPr>
        <w:pStyle w:val="nienie"/>
        <w:numPr>
          <w:ilvl w:val="0"/>
          <w:numId w:val="8"/>
        </w:numPr>
        <w:tabs>
          <w:tab w:val="clear" w:pos="1069"/>
          <w:tab w:val="left" w:pos="1211"/>
          <w:tab w:val="num" w:pos="1440"/>
        </w:tabs>
        <w:suppressAutoHyphens/>
        <w:spacing w:line="200" w:lineRule="atLeast"/>
        <w:ind w:left="1211"/>
        <w:rPr>
          <w:rFonts w:ascii="Times New Roman" w:hAnsi="Times New Roman" w:cs="Times New Roman"/>
          <w:sz w:val="22"/>
          <w:szCs w:val="22"/>
        </w:rPr>
      </w:pPr>
      <w:r w:rsidRPr="00BA4DC1">
        <w:rPr>
          <w:rFonts w:ascii="Times New Roman" w:hAnsi="Times New Roman" w:cs="Times New Roman"/>
          <w:sz w:val="22"/>
          <w:szCs w:val="22"/>
        </w:rPr>
        <w:t xml:space="preserve">оборудование пожарной охраны (гидранты, резервуары); </w:t>
      </w:r>
    </w:p>
    <w:p w:rsidR="00BA4DC1" w:rsidRPr="00BA4DC1" w:rsidRDefault="00BA4DC1" w:rsidP="00BA4DC1">
      <w:pPr>
        <w:keepLines/>
        <w:numPr>
          <w:ilvl w:val="0"/>
          <w:numId w:val="8"/>
        </w:numPr>
        <w:tabs>
          <w:tab w:val="clear" w:pos="1069"/>
          <w:tab w:val="left" w:pos="1211"/>
          <w:tab w:val="num" w:pos="1440"/>
        </w:tabs>
        <w:suppressAutoHyphens/>
        <w:overflowPunct w:val="0"/>
        <w:autoSpaceDE w:val="0"/>
        <w:spacing w:after="0" w:line="200" w:lineRule="atLeast"/>
        <w:ind w:left="1211"/>
        <w:jc w:val="both"/>
        <w:textAlignment w:val="baseline"/>
        <w:rPr>
          <w:rFonts w:ascii="Times New Roman" w:hAnsi="Times New Roman" w:cs="Times New Roman"/>
        </w:rPr>
      </w:pPr>
      <w:r w:rsidRPr="00BA4DC1">
        <w:rPr>
          <w:rFonts w:ascii="Times New Roman" w:hAnsi="Times New Roman" w:cs="Times New Roman"/>
        </w:rPr>
        <w:t xml:space="preserve">надворные туалеты, септики, при условии удаления их на расстояние не менее </w:t>
      </w:r>
      <w:smartTag w:uri="urn:schemas-microsoft-com:office:smarttags" w:element="metricconverter">
        <w:smartTagPr>
          <w:attr w:name="ProductID" w:val="7 м"/>
        </w:smartTagPr>
        <w:r w:rsidRPr="00BA4DC1">
          <w:rPr>
            <w:rFonts w:ascii="Times New Roman" w:hAnsi="Times New Roman" w:cs="Times New Roman"/>
          </w:rPr>
          <w:t>7 м</w:t>
        </w:r>
      </w:smartTag>
      <w:r w:rsidRPr="00BA4DC1">
        <w:rPr>
          <w:rFonts w:ascii="Times New Roman" w:hAnsi="Times New Roman" w:cs="Times New Roman"/>
        </w:rPr>
        <w:t xml:space="preserve"> от окружающих жилых построек; </w:t>
      </w:r>
    </w:p>
    <w:p w:rsidR="00BA4DC1" w:rsidRPr="00BA4DC1" w:rsidRDefault="00BA4DC1" w:rsidP="00BA4DC1">
      <w:pPr>
        <w:pStyle w:val="nienie"/>
        <w:numPr>
          <w:ilvl w:val="0"/>
          <w:numId w:val="8"/>
        </w:numPr>
        <w:tabs>
          <w:tab w:val="clear" w:pos="1069"/>
          <w:tab w:val="left" w:pos="1211"/>
          <w:tab w:val="num" w:pos="1440"/>
        </w:tabs>
        <w:suppressAutoHyphens/>
        <w:spacing w:line="200" w:lineRule="atLeast"/>
        <w:ind w:left="1211"/>
        <w:rPr>
          <w:rFonts w:ascii="Times New Roman" w:hAnsi="Times New Roman" w:cs="Times New Roman"/>
          <w:sz w:val="22"/>
          <w:szCs w:val="22"/>
        </w:rPr>
      </w:pPr>
      <w:r w:rsidRPr="00BA4DC1">
        <w:rPr>
          <w:rFonts w:ascii="Times New Roman" w:hAnsi="Times New Roman" w:cs="Times New Roman"/>
          <w:sz w:val="22"/>
          <w:szCs w:val="22"/>
        </w:rPr>
        <w:t>площадки для сбора мусора.</w:t>
      </w:r>
    </w:p>
    <w:p w:rsidR="00BA4DC1" w:rsidRPr="00BA4DC1" w:rsidRDefault="00BA4DC1" w:rsidP="00BA4DC1">
      <w:pPr>
        <w:pStyle w:val="Iauiue"/>
        <w:tabs>
          <w:tab w:val="left" w:pos="0"/>
          <w:tab w:val="left" w:pos="360"/>
          <w:tab w:val="left" w:pos="1260"/>
        </w:tabs>
        <w:ind w:firstLine="851"/>
        <w:jc w:val="both"/>
        <w:rPr>
          <w:sz w:val="22"/>
          <w:szCs w:val="22"/>
        </w:rPr>
      </w:pPr>
    </w:p>
    <w:p w:rsidR="00BA4DC1" w:rsidRPr="00BA4DC1" w:rsidRDefault="00BA4DC1" w:rsidP="00BA4DC1">
      <w:pPr>
        <w:pStyle w:val="Iauiue"/>
        <w:tabs>
          <w:tab w:val="left" w:pos="0"/>
        </w:tabs>
        <w:ind w:firstLine="851"/>
        <w:jc w:val="both"/>
        <w:rPr>
          <w:b/>
          <w:bCs/>
          <w:i/>
          <w:color w:val="000000"/>
          <w:sz w:val="22"/>
          <w:szCs w:val="22"/>
          <w:u w:val="single"/>
        </w:rPr>
      </w:pPr>
      <w:r w:rsidRPr="00BA4DC1">
        <w:rPr>
          <w:b/>
          <w:bCs/>
          <w:i/>
          <w:color w:val="000000"/>
          <w:sz w:val="22"/>
          <w:szCs w:val="22"/>
          <w:u w:val="single"/>
        </w:rPr>
        <w:t>Условно разрешенные виды использования:</w:t>
      </w:r>
    </w:p>
    <w:p w:rsidR="00BA4DC1" w:rsidRPr="00BA4DC1" w:rsidRDefault="00BA4DC1" w:rsidP="00BA4DC1">
      <w:pPr>
        <w:pStyle w:val="nienie"/>
        <w:keepLines w:val="0"/>
        <w:numPr>
          <w:ilvl w:val="0"/>
          <w:numId w:val="10"/>
        </w:numPr>
        <w:tabs>
          <w:tab w:val="clear" w:pos="765"/>
          <w:tab w:val="left" w:pos="1211"/>
          <w:tab w:val="num" w:pos="1440"/>
        </w:tabs>
        <w:suppressAutoHyphens/>
        <w:ind w:left="1211" w:hanging="360"/>
        <w:rPr>
          <w:rFonts w:ascii="Times New Roman" w:hAnsi="Times New Roman" w:cs="Times New Roman"/>
          <w:sz w:val="22"/>
          <w:szCs w:val="22"/>
        </w:rPr>
      </w:pPr>
      <w:r w:rsidRPr="00BA4DC1">
        <w:rPr>
          <w:rFonts w:ascii="Times New Roman" w:hAnsi="Times New Roman" w:cs="Times New Roman"/>
          <w:sz w:val="22"/>
          <w:szCs w:val="22"/>
        </w:rPr>
        <w:t>киоски, лоточная торговля, временные павильоны розничной торговли и обслуживания населения;</w:t>
      </w:r>
    </w:p>
    <w:p w:rsidR="00BA4DC1" w:rsidRPr="00BA4DC1" w:rsidRDefault="00BA4DC1" w:rsidP="00BA4DC1">
      <w:pPr>
        <w:pStyle w:val="nienie"/>
        <w:keepLines w:val="0"/>
        <w:numPr>
          <w:ilvl w:val="0"/>
          <w:numId w:val="10"/>
        </w:numPr>
        <w:tabs>
          <w:tab w:val="clear" w:pos="765"/>
          <w:tab w:val="left" w:pos="1211"/>
          <w:tab w:val="num" w:pos="1440"/>
        </w:tabs>
        <w:suppressAutoHyphens/>
        <w:ind w:left="1211" w:hanging="360"/>
        <w:rPr>
          <w:rFonts w:ascii="Times New Roman" w:hAnsi="Times New Roman" w:cs="Times New Roman"/>
          <w:sz w:val="22"/>
          <w:szCs w:val="22"/>
        </w:rPr>
      </w:pPr>
      <w:r w:rsidRPr="00BA4DC1">
        <w:rPr>
          <w:rFonts w:ascii="Times New Roman" w:hAnsi="Times New Roman" w:cs="Times New Roman"/>
          <w:sz w:val="22"/>
          <w:szCs w:val="22"/>
        </w:rPr>
        <w:t>многоквартирные жилые дома в 2-4 этажа,</w:t>
      </w:r>
    </w:p>
    <w:p w:rsidR="00BA4DC1" w:rsidRPr="00BA4DC1" w:rsidRDefault="00BA4DC1" w:rsidP="00BA4DC1">
      <w:pPr>
        <w:pStyle w:val="nienie"/>
        <w:keepLines w:val="0"/>
        <w:numPr>
          <w:ilvl w:val="0"/>
          <w:numId w:val="10"/>
        </w:numPr>
        <w:tabs>
          <w:tab w:val="clear" w:pos="765"/>
          <w:tab w:val="left" w:pos="1211"/>
          <w:tab w:val="num" w:pos="1440"/>
        </w:tabs>
        <w:suppressAutoHyphens/>
        <w:ind w:left="1211" w:hanging="360"/>
        <w:rPr>
          <w:rFonts w:ascii="Times New Roman" w:hAnsi="Times New Roman" w:cs="Times New Roman"/>
          <w:sz w:val="22"/>
          <w:szCs w:val="22"/>
        </w:rPr>
      </w:pPr>
      <w:r w:rsidRPr="00BA4DC1">
        <w:rPr>
          <w:rFonts w:ascii="Times New Roman" w:hAnsi="Times New Roman" w:cs="Times New Roman"/>
          <w:sz w:val="22"/>
          <w:szCs w:val="22"/>
        </w:rPr>
        <w:t>блокированные жилые дома в 2-4 этажа</w:t>
      </w:r>
    </w:p>
    <w:p w:rsidR="00BA4DC1" w:rsidRPr="00BA4DC1" w:rsidRDefault="00BA4DC1" w:rsidP="00BA4DC1">
      <w:pPr>
        <w:pStyle w:val="nienie"/>
        <w:keepLines w:val="0"/>
        <w:numPr>
          <w:ilvl w:val="0"/>
          <w:numId w:val="10"/>
        </w:numPr>
        <w:tabs>
          <w:tab w:val="clear" w:pos="765"/>
          <w:tab w:val="left" w:pos="1211"/>
          <w:tab w:val="num" w:pos="1440"/>
        </w:tabs>
        <w:suppressAutoHyphens/>
        <w:ind w:left="1211" w:hanging="360"/>
        <w:rPr>
          <w:rFonts w:ascii="Times New Roman" w:hAnsi="Times New Roman" w:cs="Times New Roman"/>
          <w:sz w:val="22"/>
          <w:szCs w:val="22"/>
        </w:rPr>
      </w:pPr>
      <w:r w:rsidRPr="00BA4DC1">
        <w:rPr>
          <w:rFonts w:ascii="Times New Roman" w:hAnsi="Times New Roman" w:cs="Times New Roman"/>
          <w:sz w:val="22"/>
          <w:szCs w:val="22"/>
        </w:rPr>
        <w:t>блокированные жилые дома на одну семью 1-3 этажей с придомовыми участками;</w:t>
      </w:r>
    </w:p>
    <w:p w:rsidR="00BA4DC1" w:rsidRPr="00BA4DC1" w:rsidRDefault="00BA4DC1" w:rsidP="00BA4DC1">
      <w:pPr>
        <w:pStyle w:val="nienie"/>
        <w:keepLines w:val="0"/>
        <w:numPr>
          <w:ilvl w:val="0"/>
          <w:numId w:val="10"/>
        </w:numPr>
        <w:tabs>
          <w:tab w:val="clear" w:pos="765"/>
          <w:tab w:val="left" w:pos="1211"/>
          <w:tab w:val="num" w:pos="1440"/>
        </w:tabs>
        <w:suppressAutoHyphens/>
        <w:ind w:left="1211" w:hanging="360"/>
        <w:rPr>
          <w:rFonts w:ascii="Times New Roman" w:hAnsi="Times New Roman" w:cs="Times New Roman"/>
          <w:sz w:val="22"/>
          <w:szCs w:val="22"/>
        </w:rPr>
      </w:pPr>
      <w:r w:rsidRPr="00BA4DC1">
        <w:rPr>
          <w:rFonts w:ascii="Times New Roman" w:hAnsi="Times New Roman" w:cs="Times New Roman"/>
          <w:sz w:val="22"/>
          <w:szCs w:val="22"/>
        </w:rPr>
        <w:t>отдельно стоящие усадебные жилые дома 1-3 этажей с придомовыми участками;</w:t>
      </w:r>
    </w:p>
    <w:p w:rsidR="00BA4DC1" w:rsidRPr="00BA4DC1" w:rsidRDefault="00BA4DC1" w:rsidP="00BA4DC1">
      <w:pPr>
        <w:pStyle w:val="nienie"/>
        <w:keepLines w:val="0"/>
        <w:numPr>
          <w:ilvl w:val="0"/>
          <w:numId w:val="10"/>
        </w:numPr>
        <w:tabs>
          <w:tab w:val="clear" w:pos="765"/>
          <w:tab w:val="left" w:pos="1211"/>
          <w:tab w:val="num" w:pos="1440"/>
        </w:tabs>
        <w:suppressAutoHyphens/>
        <w:ind w:left="1211" w:hanging="360"/>
        <w:rPr>
          <w:rFonts w:ascii="Times New Roman" w:hAnsi="Times New Roman" w:cs="Times New Roman"/>
          <w:sz w:val="22"/>
          <w:szCs w:val="22"/>
        </w:rPr>
      </w:pPr>
      <w:r w:rsidRPr="00BA4DC1">
        <w:rPr>
          <w:rFonts w:ascii="Times New Roman" w:hAnsi="Times New Roman" w:cs="Times New Roman"/>
          <w:sz w:val="22"/>
          <w:szCs w:val="22"/>
        </w:rPr>
        <w:t>проектные, научно-исследовательские и изыскательские организации;</w:t>
      </w:r>
    </w:p>
    <w:p w:rsidR="00BA4DC1" w:rsidRPr="00BA4DC1" w:rsidRDefault="00BA4DC1" w:rsidP="00BA4DC1">
      <w:pPr>
        <w:pStyle w:val="nienie"/>
        <w:keepLines w:val="0"/>
        <w:numPr>
          <w:ilvl w:val="0"/>
          <w:numId w:val="10"/>
        </w:numPr>
        <w:tabs>
          <w:tab w:val="clear" w:pos="765"/>
          <w:tab w:val="left" w:pos="1211"/>
          <w:tab w:val="num" w:pos="1440"/>
        </w:tabs>
        <w:suppressAutoHyphens/>
        <w:ind w:left="1211" w:hanging="360"/>
        <w:rPr>
          <w:rFonts w:ascii="Times New Roman" w:hAnsi="Times New Roman" w:cs="Times New Roman"/>
          <w:sz w:val="22"/>
          <w:szCs w:val="22"/>
        </w:rPr>
      </w:pPr>
      <w:r w:rsidRPr="00BA4DC1">
        <w:rPr>
          <w:rFonts w:ascii="Times New Roman" w:hAnsi="Times New Roman" w:cs="Times New Roman"/>
          <w:sz w:val="22"/>
          <w:szCs w:val="22"/>
        </w:rPr>
        <w:t>конфессиональные объекты;</w:t>
      </w:r>
    </w:p>
    <w:p w:rsidR="00BA4DC1" w:rsidRPr="00BA4DC1" w:rsidRDefault="00BA4DC1" w:rsidP="00BA4DC1">
      <w:pPr>
        <w:pStyle w:val="nienie"/>
        <w:keepLines w:val="0"/>
        <w:numPr>
          <w:ilvl w:val="0"/>
          <w:numId w:val="10"/>
        </w:numPr>
        <w:tabs>
          <w:tab w:val="clear" w:pos="765"/>
          <w:tab w:val="left" w:pos="1211"/>
          <w:tab w:val="num" w:pos="1440"/>
        </w:tabs>
        <w:suppressAutoHyphens/>
        <w:ind w:left="1211" w:hanging="360"/>
        <w:rPr>
          <w:rFonts w:ascii="Times New Roman" w:hAnsi="Times New Roman" w:cs="Times New Roman"/>
          <w:sz w:val="22"/>
          <w:szCs w:val="22"/>
        </w:rPr>
      </w:pPr>
      <w:r w:rsidRPr="00BA4DC1">
        <w:rPr>
          <w:rFonts w:ascii="Times New Roman" w:hAnsi="Times New Roman" w:cs="Times New Roman"/>
          <w:sz w:val="22"/>
          <w:szCs w:val="22"/>
        </w:rPr>
        <w:t>рынки;</w:t>
      </w:r>
    </w:p>
    <w:p w:rsidR="00BA4DC1" w:rsidRPr="00BA4DC1" w:rsidRDefault="00BA4DC1" w:rsidP="00BA4DC1">
      <w:pPr>
        <w:pStyle w:val="nienie"/>
        <w:keepLines w:val="0"/>
        <w:numPr>
          <w:ilvl w:val="0"/>
          <w:numId w:val="10"/>
        </w:numPr>
        <w:tabs>
          <w:tab w:val="clear" w:pos="765"/>
          <w:tab w:val="left" w:pos="1211"/>
          <w:tab w:val="num" w:pos="1440"/>
        </w:tabs>
        <w:suppressAutoHyphens/>
        <w:ind w:left="1211" w:hanging="360"/>
        <w:rPr>
          <w:rFonts w:ascii="Times New Roman" w:hAnsi="Times New Roman" w:cs="Times New Roman"/>
          <w:sz w:val="22"/>
          <w:szCs w:val="22"/>
        </w:rPr>
      </w:pPr>
      <w:r w:rsidRPr="00BA4DC1">
        <w:rPr>
          <w:rFonts w:ascii="Times New Roman" w:hAnsi="Times New Roman" w:cs="Times New Roman"/>
          <w:sz w:val="22"/>
          <w:szCs w:val="22"/>
        </w:rPr>
        <w:t>АЗС, предприятия автосервиса.</w:t>
      </w:r>
    </w:p>
    <w:p w:rsidR="00BA4DC1" w:rsidRPr="00BA4DC1" w:rsidRDefault="00BA4DC1" w:rsidP="00BA4DC1">
      <w:pPr>
        <w:spacing w:line="200" w:lineRule="atLeast"/>
        <w:ind w:firstLine="851"/>
        <w:rPr>
          <w:rFonts w:ascii="Times New Roman" w:hAnsi="Times New Roman" w:cs="Times New Roman"/>
          <w:b/>
          <w:bCs/>
          <w:i/>
          <w:iCs/>
        </w:rPr>
      </w:pP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b/>
          <w:bCs/>
          <w:i/>
          <w:iCs/>
        </w:rPr>
        <w:t>Предельные параметры земельных участков и разрешенного строительства:</w:t>
      </w:r>
      <w:r w:rsidRPr="00BA4DC1">
        <w:rPr>
          <w:rFonts w:ascii="Times New Roman" w:hAnsi="Times New Roman" w:cs="Times New Roman"/>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1) минимальная площадь земельных участков - 300 кв</w:t>
      </w:r>
      <w:proofErr w:type="gramStart"/>
      <w:r w:rsidRPr="00BA4DC1">
        <w:rPr>
          <w:rFonts w:ascii="Times New Roman" w:hAnsi="Times New Roman" w:cs="Times New Roman"/>
        </w:rPr>
        <w:t>.м</w:t>
      </w:r>
      <w:proofErr w:type="gramEnd"/>
      <w:r w:rsidRPr="00BA4DC1">
        <w:rPr>
          <w:rFonts w:ascii="Times New Roman" w:hAnsi="Times New Roman" w:cs="Times New Roman"/>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2) минимальная ширина земельных участков вдоль фронта улицы (проезда) - </w:t>
      </w:r>
      <w:smartTag w:uri="urn:schemas-microsoft-com:office:smarttags" w:element="metricconverter">
        <w:smartTagPr>
          <w:attr w:name="ProductID" w:val="12 м"/>
        </w:smartTagPr>
        <w:r w:rsidRPr="00BA4DC1">
          <w:rPr>
            <w:rFonts w:ascii="Times New Roman" w:hAnsi="Times New Roman" w:cs="Times New Roman"/>
          </w:rPr>
          <w:t>12 м</w:t>
        </w:r>
      </w:smartTag>
      <w:r w:rsidRPr="00BA4DC1">
        <w:rPr>
          <w:rFonts w:ascii="Times New Roman" w:hAnsi="Times New Roman" w:cs="Times New Roman"/>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3) минимальное - максимальное количество этажей зданий – 2 - 4;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4) максимальная высота зданий от уровня земли до верха перекрытия последнего этажа (усадебные, блокированные и одноквартирные дома) - </w:t>
      </w:r>
      <w:smartTag w:uri="urn:schemas-microsoft-com:office:smarttags" w:element="metricconverter">
        <w:smartTagPr>
          <w:attr w:name="ProductID" w:val="12 м"/>
        </w:smartTagPr>
        <w:r w:rsidRPr="00BA4DC1">
          <w:rPr>
            <w:rFonts w:ascii="Times New Roman" w:hAnsi="Times New Roman" w:cs="Times New Roman"/>
          </w:rPr>
          <w:t>12 м</w:t>
        </w:r>
      </w:smartTag>
      <w:r w:rsidRPr="00BA4DC1">
        <w:rPr>
          <w:rFonts w:ascii="Times New Roman" w:hAnsi="Times New Roman" w:cs="Times New Roman"/>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5) максимальный процент застройки участка - 60%;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lastRenderedPageBreak/>
        <w:t xml:space="preserve">6) минимальный отступ строений (для усадебных, блокированных и одноквартирных домов) от передней границы участка (в случае, если иной показатель не установлен линией регулирования застройки) - </w:t>
      </w:r>
      <w:smartTag w:uri="urn:schemas-microsoft-com:office:smarttags" w:element="metricconverter">
        <w:smartTagPr>
          <w:attr w:name="ProductID" w:val="3 м"/>
        </w:smartTagPr>
        <w:r w:rsidRPr="00BA4DC1">
          <w:rPr>
            <w:rFonts w:ascii="Times New Roman" w:hAnsi="Times New Roman" w:cs="Times New Roman"/>
          </w:rPr>
          <w:t>3 м</w:t>
        </w:r>
      </w:smartTag>
      <w:r w:rsidRPr="00BA4DC1">
        <w:rPr>
          <w:rFonts w:ascii="Times New Roman" w:hAnsi="Times New Roman" w:cs="Times New Roman"/>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7) требования к ограждению земельных участков: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ограждения со стороны улиц должны выполняться в соответствии с проектом, согласованным органом, уполномоченным в области архитектуры и градостроительства;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высота ограждения земельных участков должна быть не более </w:t>
      </w:r>
      <w:smartTag w:uri="urn:schemas-microsoft-com:office:smarttags" w:element="metricconverter">
        <w:smartTagPr>
          <w:attr w:name="ProductID" w:val="2 метров"/>
        </w:smartTagPr>
        <w:r w:rsidRPr="00BA4DC1">
          <w:rPr>
            <w:rFonts w:ascii="Times New Roman" w:hAnsi="Times New Roman" w:cs="Times New Roman"/>
          </w:rPr>
          <w:t>2 метров</w:t>
        </w:r>
      </w:smartTag>
      <w:r w:rsidRPr="00BA4DC1">
        <w:rPr>
          <w:rFonts w:ascii="Times New Roman" w:hAnsi="Times New Roman" w:cs="Times New Roman"/>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ограждения между смежными земельными участками должны быть проветр</w:t>
      </w:r>
      <w:r w:rsidRPr="00BA4DC1">
        <w:rPr>
          <w:rFonts w:ascii="Times New Roman" w:hAnsi="Times New Roman" w:cs="Times New Roman"/>
        </w:rPr>
        <w:t>и</w:t>
      </w:r>
      <w:r w:rsidRPr="00BA4DC1">
        <w:rPr>
          <w:rFonts w:ascii="Times New Roman" w:hAnsi="Times New Roman" w:cs="Times New Roman"/>
        </w:rPr>
        <w:t xml:space="preserve">ваемыми на высоту не менее </w:t>
      </w:r>
      <w:smartTag w:uri="urn:schemas-microsoft-com:office:smarttags" w:element="metricconverter">
        <w:smartTagPr>
          <w:attr w:name="ProductID" w:val="0,3 м"/>
        </w:smartTagPr>
        <w:r w:rsidRPr="00BA4DC1">
          <w:rPr>
            <w:rFonts w:ascii="Times New Roman" w:hAnsi="Times New Roman" w:cs="Times New Roman"/>
          </w:rPr>
          <w:t>0,3 м</w:t>
        </w:r>
      </w:smartTag>
      <w:r w:rsidRPr="00BA4DC1">
        <w:rPr>
          <w:rFonts w:ascii="Times New Roman" w:hAnsi="Times New Roman" w:cs="Times New Roman"/>
        </w:rPr>
        <w:t xml:space="preserve"> от уровня земли;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характер ограждения и его высота со стороны улиц должны быть единообра</w:t>
      </w:r>
      <w:r w:rsidRPr="00BA4DC1">
        <w:rPr>
          <w:rFonts w:ascii="Times New Roman" w:hAnsi="Times New Roman" w:cs="Times New Roman"/>
        </w:rPr>
        <w:t>з</w:t>
      </w:r>
      <w:r w:rsidRPr="00BA4DC1">
        <w:rPr>
          <w:rFonts w:ascii="Times New Roman" w:hAnsi="Times New Roman" w:cs="Times New Roman"/>
        </w:rPr>
        <w:t xml:space="preserve">ными как минимум на протяжении одного квартала с обеих сторон улицы.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BA4DC1" w:rsidRPr="00BA4DC1" w:rsidRDefault="00BA4DC1" w:rsidP="00BA4DC1">
      <w:pPr>
        <w:widowControl w:val="0"/>
        <w:tabs>
          <w:tab w:val="left" w:pos="360"/>
          <w:tab w:val="left" w:pos="1260"/>
        </w:tabs>
        <w:spacing w:line="200" w:lineRule="atLeast"/>
        <w:ind w:firstLine="851"/>
        <w:rPr>
          <w:rFonts w:ascii="Times New Roman" w:hAnsi="Times New Roman" w:cs="Times New Roman"/>
        </w:rPr>
      </w:pPr>
      <w:r w:rsidRPr="00BA4DC1">
        <w:rPr>
          <w:rFonts w:ascii="Times New Roman" w:hAnsi="Times New Roman" w:cs="Times New Roman"/>
        </w:rPr>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p w:rsidR="00BA4DC1" w:rsidRPr="00BA4DC1" w:rsidRDefault="00BA4DC1" w:rsidP="00BA4DC1">
      <w:pPr>
        <w:pStyle w:val="Iauiue"/>
        <w:tabs>
          <w:tab w:val="left" w:pos="540"/>
        </w:tabs>
        <w:rPr>
          <w:b/>
          <w:caps/>
          <w:sz w:val="22"/>
          <w:szCs w:val="22"/>
        </w:rPr>
      </w:pPr>
    </w:p>
    <w:p w:rsidR="00BA4DC1" w:rsidRPr="00BA4DC1" w:rsidRDefault="00BA4DC1" w:rsidP="00BA4DC1">
      <w:pPr>
        <w:pStyle w:val="Iauiue"/>
        <w:tabs>
          <w:tab w:val="left" w:pos="540"/>
        </w:tabs>
        <w:jc w:val="center"/>
        <w:rPr>
          <w:b/>
          <w:caps/>
          <w:sz w:val="22"/>
          <w:szCs w:val="22"/>
        </w:rPr>
      </w:pPr>
      <w:r w:rsidRPr="00BA4DC1">
        <w:rPr>
          <w:b/>
          <w:caps/>
          <w:sz w:val="22"/>
          <w:szCs w:val="22"/>
        </w:rPr>
        <w:t>ОБЩЕСТВЕННО - ДЕЛОВЫЕ ЗОНЫ:</w:t>
      </w:r>
    </w:p>
    <w:p w:rsidR="00BA4DC1" w:rsidRPr="00BA4DC1" w:rsidRDefault="00BA4DC1" w:rsidP="00BA4DC1">
      <w:pPr>
        <w:pStyle w:val="Iauiue"/>
        <w:tabs>
          <w:tab w:val="left" w:pos="540"/>
        </w:tabs>
        <w:jc w:val="both"/>
        <w:rPr>
          <w:b/>
          <w:bCs/>
          <w:caps/>
          <w:color w:val="000000"/>
          <w:sz w:val="22"/>
          <w:szCs w:val="22"/>
          <w:u w:val="single"/>
        </w:rPr>
      </w:pPr>
    </w:p>
    <w:p w:rsidR="00BA4DC1" w:rsidRPr="00BA4DC1" w:rsidRDefault="00BA4DC1" w:rsidP="00BA4DC1">
      <w:pPr>
        <w:rPr>
          <w:rFonts w:ascii="Times New Roman" w:hAnsi="Times New Roman" w:cs="Times New Roman"/>
          <w:b/>
          <w:u w:val="single"/>
        </w:rPr>
      </w:pPr>
      <w:r w:rsidRPr="00BA4DC1">
        <w:rPr>
          <w:rFonts w:ascii="Times New Roman" w:hAnsi="Times New Roman" w:cs="Times New Roman"/>
          <w:b/>
          <w:bCs/>
          <w:caps/>
          <w:color w:val="000000"/>
          <w:u w:val="single"/>
        </w:rPr>
        <w:t xml:space="preserve">ОД – 1. </w:t>
      </w:r>
      <w:r w:rsidRPr="00BA4DC1">
        <w:rPr>
          <w:rFonts w:ascii="Times New Roman" w:hAnsi="Times New Roman" w:cs="Times New Roman"/>
          <w:b/>
          <w:bCs/>
          <w:color w:val="000000"/>
          <w:u w:val="single"/>
        </w:rPr>
        <w:t xml:space="preserve"> </w:t>
      </w:r>
      <w:r w:rsidRPr="00BA4DC1">
        <w:rPr>
          <w:rFonts w:ascii="Times New Roman" w:hAnsi="Times New Roman" w:cs="Times New Roman"/>
          <w:b/>
          <w:u w:val="single"/>
        </w:rPr>
        <w:t xml:space="preserve">Центральная зона </w:t>
      </w:r>
      <w:proofErr w:type="gramStart"/>
      <w:r w:rsidRPr="00BA4DC1">
        <w:rPr>
          <w:rFonts w:ascii="Times New Roman" w:hAnsi="Times New Roman" w:cs="Times New Roman"/>
          <w:b/>
          <w:u w:val="single"/>
        </w:rPr>
        <w:t>делового</w:t>
      </w:r>
      <w:proofErr w:type="gramEnd"/>
      <w:r w:rsidRPr="00BA4DC1">
        <w:rPr>
          <w:rFonts w:ascii="Times New Roman" w:hAnsi="Times New Roman" w:cs="Times New Roman"/>
          <w:b/>
          <w:u w:val="single"/>
        </w:rPr>
        <w:t>, общественного и коммерческого</w:t>
      </w:r>
    </w:p>
    <w:p w:rsidR="00BA4DC1" w:rsidRPr="00BA4DC1" w:rsidRDefault="00BA4DC1" w:rsidP="00BA4DC1">
      <w:pPr>
        <w:rPr>
          <w:rFonts w:ascii="Times New Roman" w:hAnsi="Times New Roman" w:cs="Times New Roman"/>
          <w:b/>
          <w:u w:val="single"/>
        </w:rPr>
      </w:pPr>
      <w:r w:rsidRPr="00BA4DC1">
        <w:rPr>
          <w:rFonts w:ascii="Times New Roman" w:hAnsi="Times New Roman" w:cs="Times New Roman"/>
          <w:b/>
          <w:u w:val="single"/>
        </w:rPr>
        <w:t>назначения;</w:t>
      </w:r>
    </w:p>
    <w:p w:rsidR="00BA4DC1" w:rsidRPr="00BA4DC1" w:rsidRDefault="00BA4DC1" w:rsidP="00BA4DC1">
      <w:pPr>
        <w:rPr>
          <w:rFonts w:ascii="Times New Roman" w:hAnsi="Times New Roman" w:cs="Times New Roman"/>
          <w:i/>
        </w:rPr>
      </w:pPr>
      <w:r w:rsidRPr="00BA4DC1">
        <w:rPr>
          <w:rFonts w:ascii="Times New Roman" w:hAnsi="Times New Roman" w:cs="Times New Roman"/>
          <w:i/>
        </w:rPr>
        <w:t xml:space="preserve">Центральная зона делового, общественного и коммерческого назначения </w:t>
      </w:r>
      <w:r w:rsidRPr="00BA4DC1">
        <w:rPr>
          <w:rFonts w:ascii="Times New Roman" w:hAnsi="Times New Roman" w:cs="Times New Roman"/>
          <w:i/>
          <w:color w:val="000000"/>
        </w:rPr>
        <w:t xml:space="preserve">ОД-1 </w:t>
      </w:r>
      <w:r w:rsidRPr="00BA4DC1">
        <w:rPr>
          <w:rFonts w:ascii="Times New Roman" w:hAnsi="Times New Roman" w:cs="Times New Roman"/>
          <w:i/>
        </w:rPr>
        <w:t xml:space="preserve"> выдел</w:t>
      </w:r>
      <w:r w:rsidRPr="00BA4DC1">
        <w:rPr>
          <w:rFonts w:ascii="Times New Roman" w:hAnsi="Times New Roman" w:cs="Times New Roman"/>
          <w:i/>
        </w:rPr>
        <w:t>е</w:t>
      </w:r>
      <w:r w:rsidRPr="00BA4DC1">
        <w:rPr>
          <w:rFonts w:ascii="Times New Roman" w:hAnsi="Times New Roman" w:cs="Times New Roman"/>
          <w:i/>
        </w:rPr>
        <w:t>на для обеспечения правовых условий использования и строительства недвижимости с ш</w:t>
      </w:r>
      <w:r w:rsidRPr="00BA4DC1">
        <w:rPr>
          <w:rFonts w:ascii="Times New Roman" w:hAnsi="Times New Roman" w:cs="Times New Roman"/>
          <w:i/>
        </w:rPr>
        <w:t>и</w:t>
      </w:r>
      <w:r w:rsidRPr="00BA4DC1">
        <w:rPr>
          <w:rFonts w:ascii="Times New Roman" w:hAnsi="Times New Roman" w:cs="Times New Roman"/>
          <w:i/>
        </w:rPr>
        <w:t>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w:t>
      </w:r>
      <w:r w:rsidRPr="00BA4DC1">
        <w:rPr>
          <w:rFonts w:ascii="Times New Roman" w:hAnsi="Times New Roman" w:cs="Times New Roman"/>
          <w:i/>
        </w:rPr>
        <w:t>з</w:t>
      </w:r>
      <w:r w:rsidRPr="00BA4DC1">
        <w:rPr>
          <w:rFonts w:ascii="Times New Roman" w:hAnsi="Times New Roman" w:cs="Times New Roman"/>
          <w:i/>
        </w:rPr>
        <w:t xml:space="preserve">мещение административных объектов районного, поселенческого и местного значения. </w:t>
      </w:r>
    </w:p>
    <w:p w:rsidR="00BA4DC1" w:rsidRPr="00BA4DC1" w:rsidRDefault="00BA4DC1" w:rsidP="00BA4DC1">
      <w:pPr>
        <w:widowControl w:val="0"/>
        <w:ind w:firstLine="851"/>
        <w:rPr>
          <w:rFonts w:ascii="Times New Roman" w:hAnsi="Times New Roman" w:cs="Times New Roman"/>
        </w:rPr>
      </w:pPr>
    </w:p>
    <w:p w:rsidR="00BA4DC1" w:rsidRPr="00BA4DC1" w:rsidRDefault="00BA4DC1" w:rsidP="00BA4DC1">
      <w:pPr>
        <w:pStyle w:val="nienie"/>
        <w:keepLines w:val="0"/>
        <w:numPr>
          <w:ilvl w:val="0"/>
          <w:numId w:val="0"/>
        </w:numPr>
        <w:ind w:left="283" w:firstLine="568"/>
        <w:rPr>
          <w:rFonts w:ascii="Times New Roman" w:hAnsi="Times New Roman" w:cs="Times New Roman"/>
          <w:b/>
          <w:bCs/>
          <w:i/>
          <w:sz w:val="22"/>
          <w:szCs w:val="22"/>
          <w:u w:val="single"/>
        </w:rPr>
      </w:pPr>
      <w:r w:rsidRPr="00BA4DC1">
        <w:rPr>
          <w:rFonts w:ascii="Times New Roman" w:hAnsi="Times New Roman" w:cs="Times New Roman"/>
          <w:b/>
          <w:bCs/>
          <w:i/>
          <w:sz w:val="22"/>
          <w:szCs w:val="22"/>
          <w:u w:val="single"/>
        </w:rPr>
        <w:t>Основные виды разрешенного использования недвижимости:</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административные организации краевого, районного, поселенческого и местного значения;</w:t>
      </w:r>
    </w:p>
    <w:p w:rsidR="00BA4DC1" w:rsidRPr="00BA4DC1" w:rsidRDefault="00BA4DC1" w:rsidP="00BA4DC1">
      <w:pPr>
        <w:widowControl w:val="0"/>
        <w:tabs>
          <w:tab w:val="left" w:pos="851"/>
        </w:tabs>
        <w:ind w:left="851"/>
        <w:rPr>
          <w:rFonts w:ascii="Times New Roman" w:hAnsi="Times New Roman" w:cs="Times New Roman"/>
        </w:rPr>
      </w:pPr>
      <w:r w:rsidRPr="00BA4DC1">
        <w:rPr>
          <w:rFonts w:ascii="Times New Roman" w:hAnsi="Times New Roman" w:cs="Times New Roman"/>
        </w:rPr>
        <w:t>-      офисы, конторы различных организаций, фирм, компаний общей площадью не более 600 кв</w:t>
      </w:r>
      <w:proofErr w:type="gramStart"/>
      <w:r w:rsidRPr="00BA4DC1">
        <w:rPr>
          <w:rFonts w:ascii="Times New Roman" w:hAnsi="Times New Roman" w:cs="Times New Roman"/>
        </w:rPr>
        <w:t>.м</w:t>
      </w:r>
      <w:proofErr w:type="gramEnd"/>
      <w:r w:rsidRPr="00BA4DC1">
        <w:rPr>
          <w:rFonts w:ascii="Times New Roman" w:hAnsi="Times New Roman" w:cs="Times New Roman"/>
        </w:rPr>
        <w:t>, только со второго этажа, первые этажи - под коммерческое обслуж</w:t>
      </w:r>
      <w:r w:rsidRPr="00BA4DC1">
        <w:rPr>
          <w:rFonts w:ascii="Times New Roman" w:hAnsi="Times New Roman" w:cs="Times New Roman"/>
        </w:rPr>
        <w:t>и</w:t>
      </w:r>
      <w:r w:rsidRPr="00BA4DC1">
        <w:rPr>
          <w:rFonts w:ascii="Times New Roman" w:hAnsi="Times New Roman" w:cs="Times New Roman"/>
        </w:rPr>
        <w:t>вание;</w:t>
      </w:r>
    </w:p>
    <w:p w:rsidR="00BA4DC1" w:rsidRPr="00BA4DC1" w:rsidRDefault="00BA4DC1" w:rsidP="00BA4DC1">
      <w:pPr>
        <w:widowControl w:val="0"/>
        <w:numPr>
          <w:ilvl w:val="0"/>
          <w:numId w:val="24"/>
        </w:numPr>
        <w:tabs>
          <w:tab w:val="clear" w:pos="1069"/>
          <w:tab w:val="num" w:pos="851"/>
        </w:tabs>
        <w:suppressAutoHyphens/>
        <w:spacing w:after="0" w:line="240" w:lineRule="auto"/>
        <w:ind w:left="851" w:firstLine="142"/>
        <w:jc w:val="both"/>
        <w:rPr>
          <w:rFonts w:ascii="Times New Roman" w:hAnsi="Times New Roman" w:cs="Times New Roman"/>
        </w:rPr>
      </w:pPr>
      <w:proofErr w:type="gramStart"/>
      <w:r w:rsidRPr="00BA4DC1">
        <w:rPr>
          <w:rFonts w:ascii="Times New Roman" w:hAnsi="Times New Roman" w:cs="Times New Roman"/>
        </w:rPr>
        <w:t>административные здания, офисы, конторы различных организаций, фирм,   компаний, банки, отделения банков;</w:t>
      </w:r>
      <w:proofErr w:type="gramEnd"/>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издательства и редакционные офисы;</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компьютерные центры;</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рекламные агентства;</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суды, нотариальные конторы, другие юридические учреждения;</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отделения, участковые пункты милиции;</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банки и отделения банков, другие финансовые учреждения;</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торговые центры;</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 xml:space="preserve">магазины без ограничения профиля и ассортимента, в том числе, магазины товаров </w:t>
      </w:r>
      <w:r w:rsidRPr="00BA4DC1">
        <w:rPr>
          <w:rFonts w:ascii="Times New Roman" w:hAnsi="Times New Roman" w:cs="Times New Roman"/>
        </w:rPr>
        <w:lastRenderedPageBreak/>
        <w:t>первой необходимости;</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рестораны, бары, включая расположенные снаружи здания;</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кафе, закусочные, столовые, включая расположенные снаружи здания;</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киоски, лоточная торговля, временные павильоны розничной торговли и обслуживания населения, мастерские по изготовлению мелких поделок по индивидуальным заказам;</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пошивочные ателье, ремонтные мастерские бытовой техники, парикмахерские и иные подобные объекты обслуживания;</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бани, сауны;</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телевизионные и радиостудии;</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почтовые отделения, телефонные и телеграфные станции;</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детские сады, иные объекты дошкольного воспитания;</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школы начальные и средние;</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заведения среднего специального образования;</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высшие учебные заведения;</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объекты, связанные с отправлением культа;</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клубы (залы встреч и собраний) многоцелевого и специализированного назначения;</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библиотеки, архивы, информационные центры;</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музеи, выставочные залы;</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танцзалы, дискотеки;</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кинотеатры, видеосалоны;</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театры, концертные залы, цирки;</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спортивно-зрелищные сооружения;</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аптеки;</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консультативные поликлиники;</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пункты первой медицинской помощи;</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жилые единицы в зданиях смешанного использования, на верхних этажах над помещениями, где разрешены занятия бизнесом, торговлей, таким образом, что ни на одном этаже не смешиваются разные виды использования;</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общежития, гостиницы, дома приема гостей, центры обслуживания туристов;</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общественные туалеты на участках не менее 20 кв</w:t>
      </w:r>
      <w:proofErr w:type="gramStart"/>
      <w:r w:rsidRPr="00BA4DC1">
        <w:rPr>
          <w:rFonts w:ascii="Times New Roman" w:hAnsi="Times New Roman" w:cs="Times New Roman"/>
        </w:rPr>
        <w:t>.м</w:t>
      </w:r>
      <w:proofErr w:type="gramEnd"/>
      <w:r w:rsidRPr="00BA4DC1">
        <w:rPr>
          <w:rFonts w:ascii="Times New Roman" w:hAnsi="Times New Roman" w:cs="Times New Roman"/>
        </w:rPr>
        <w:t>;</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индивидуальное обслуживание клиентов.</w:t>
      </w:r>
    </w:p>
    <w:p w:rsidR="00BA4DC1" w:rsidRPr="00BA4DC1" w:rsidRDefault="00BA4DC1" w:rsidP="00BA4DC1">
      <w:pPr>
        <w:widowControl w:val="0"/>
        <w:tabs>
          <w:tab w:val="left" w:pos="0"/>
        </w:tabs>
        <w:ind w:firstLine="851"/>
        <w:rPr>
          <w:rFonts w:ascii="Times New Roman" w:hAnsi="Times New Roman" w:cs="Times New Roman"/>
        </w:rPr>
      </w:pPr>
    </w:p>
    <w:p w:rsidR="00BA4DC1" w:rsidRPr="00BA4DC1" w:rsidRDefault="00BA4DC1" w:rsidP="00BA4DC1">
      <w:pPr>
        <w:widowControl w:val="0"/>
        <w:tabs>
          <w:tab w:val="left" w:pos="0"/>
        </w:tabs>
        <w:ind w:firstLine="851"/>
        <w:rPr>
          <w:rFonts w:ascii="Times New Roman" w:hAnsi="Times New Roman" w:cs="Times New Roman"/>
          <w:b/>
          <w:bCs/>
          <w:i/>
          <w:u w:val="single"/>
        </w:rPr>
      </w:pPr>
      <w:r w:rsidRPr="00BA4DC1">
        <w:rPr>
          <w:rFonts w:ascii="Times New Roman" w:hAnsi="Times New Roman" w:cs="Times New Roman"/>
          <w:b/>
          <w:bCs/>
          <w:i/>
          <w:u w:val="single"/>
        </w:rPr>
        <w:t>Вспомогательные виды разрешенного использования:</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спортплощадки;</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открытое или встроенное место парковки легковых автомобилей на каждые 30 кв</w:t>
      </w:r>
      <w:proofErr w:type="gramStart"/>
      <w:r w:rsidRPr="00BA4DC1">
        <w:rPr>
          <w:rFonts w:ascii="Times New Roman" w:hAnsi="Times New Roman" w:cs="Times New Roman"/>
        </w:rPr>
        <w:t>.м</w:t>
      </w:r>
      <w:proofErr w:type="gramEnd"/>
      <w:r w:rsidRPr="00BA4DC1">
        <w:rPr>
          <w:rFonts w:ascii="Times New Roman" w:hAnsi="Times New Roman" w:cs="Times New Roman"/>
        </w:rPr>
        <w:t xml:space="preserve"> общей площади зданий общественного назначения;</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коммерческие гаражи подземные или наземные в зданиях общей площадью более 400 кв</w:t>
      </w:r>
      <w:proofErr w:type="gramStart"/>
      <w:r w:rsidRPr="00BA4DC1">
        <w:rPr>
          <w:rFonts w:ascii="Times New Roman" w:hAnsi="Times New Roman" w:cs="Times New Roman"/>
        </w:rPr>
        <w:t>.м</w:t>
      </w:r>
      <w:proofErr w:type="gramEnd"/>
      <w:r w:rsidRPr="00BA4DC1">
        <w:rPr>
          <w:rFonts w:ascii="Times New Roman" w:hAnsi="Times New Roman" w:cs="Times New Roman"/>
        </w:rPr>
        <w:t>, на участках площадью более 500 кв.м;</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площадки для контейнеров по сбору бытовых отходов и габаритного мусора;</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прозрачное ограждение земельного участка;</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зеленые насаждения;</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скульптура и скульптурные композиции, фонтаны и другие объекты ландшафтного дизайна.</w:t>
      </w:r>
    </w:p>
    <w:p w:rsidR="00BA4DC1" w:rsidRPr="00BA4DC1" w:rsidRDefault="00BA4DC1" w:rsidP="00BA4DC1">
      <w:pPr>
        <w:widowControl w:val="0"/>
        <w:tabs>
          <w:tab w:val="left" w:pos="0"/>
        </w:tabs>
        <w:ind w:firstLine="851"/>
        <w:rPr>
          <w:rFonts w:ascii="Times New Roman" w:hAnsi="Times New Roman" w:cs="Times New Roman"/>
        </w:rPr>
      </w:pPr>
    </w:p>
    <w:p w:rsidR="00BA4DC1" w:rsidRPr="00BA4DC1" w:rsidRDefault="00BA4DC1" w:rsidP="00BA4DC1">
      <w:pPr>
        <w:pStyle w:val="ac"/>
        <w:tabs>
          <w:tab w:val="left" w:pos="0"/>
        </w:tabs>
        <w:autoSpaceDE w:val="0"/>
        <w:ind w:firstLine="851"/>
        <w:rPr>
          <w:b/>
          <w:bCs/>
          <w:i/>
          <w:color w:val="auto"/>
          <w:sz w:val="22"/>
          <w:szCs w:val="22"/>
          <w:u w:val="single"/>
        </w:rPr>
      </w:pPr>
      <w:r w:rsidRPr="00BA4DC1">
        <w:rPr>
          <w:b/>
          <w:bCs/>
          <w:i/>
          <w:color w:val="auto"/>
          <w:sz w:val="22"/>
          <w:szCs w:val="22"/>
          <w:u w:val="single"/>
        </w:rPr>
        <w:t>Условно разрешенные виды использования:</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офисы, конторы различных организаций, фирм, компаний общей площадью более 600 кв</w:t>
      </w:r>
      <w:proofErr w:type="gramStart"/>
      <w:r w:rsidRPr="00BA4DC1">
        <w:rPr>
          <w:rFonts w:ascii="Times New Roman" w:hAnsi="Times New Roman" w:cs="Times New Roman"/>
        </w:rPr>
        <w:t>.м</w:t>
      </w:r>
      <w:proofErr w:type="gramEnd"/>
      <w:r w:rsidRPr="00BA4DC1">
        <w:rPr>
          <w:rFonts w:ascii="Times New Roman" w:hAnsi="Times New Roman" w:cs="Times New Roman"/>
        </w:rPr>
        <w:t>;</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ночлежные дома;</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станции скорой помощи;</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больницы, госпитали общего типа;</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lastRenderedPageBreak/>
        <w:t>автозаправочные станции;</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объекты пожарной охраны;</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дирекции единого заказчика, ремонтно-эксплуатационные участки и аварийно-диспетчерские службы;</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площадки для контейнеров по сбору бытовых отходов и габаритного мусора на отдельном земельном участке;</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 xml:space="preserve">надземные автостоянки на отдельных земельных участках; </w:t>
      </w:r>
    </w:p>
    <w:p w:rsidR="00BA4DC1" w:rsidRPr="00BA4DC1" w:rsidRDefault="00BA4DC1" w:rsidP="00BA4DC1">
      <w:pPr>
        <w:widowControl w:val="0"/>
        <w:numPr>
          <w:ilvl w:val="0"/>
          <w:numId w:val="11"/>
        </w:numPr>
        <w:tabs>
          <w:tab w:val="clear" w:pos="1069"/>
          <w:tab w:val="num" w:pos="709"/>
          <w:tab w:val="left" w:pos="1220"/>
        </w:tabs>
        <w:suppressAutoHyphens/>
        <w:spacing w:after="0" w:line="240" w:lineRule="auto"/>
        <w:ind w:left="1220" w:hanging="369"/>
        <w:jc w:val="both"/>
        <w:rPr>
          <w:rFonts w:ascii="Times New Roman" w:hAnsi="Times New Roman" w:cs="Times New Roman"/>
        </w:rPr>
      </w:pPr>
      <w:r w:rsidRPr="00BA4DC1">
        <w:rPr>
          <w:rFonts w:ascii="Times New Roman" w:hAnsi="Times New Roman" w:cs="Times New Roman"/>
        </w:rPr>
        <w:t>антенны сотовой, радиорелейной и спутниковой связи.</w:t>
      </w:r>
    </w:p>
    <w:p w:rsidR="00BA4DC1" w:rsidRPr="00BA4DC1" w:rsidRDefault="00BA4DC1" w:rsidP="00BA4DC1">
      <w:pPr>
        <w:widowControl w:val="0"/>
        <w:ind w:firstLine="851"/>
        <w:rPr>
          <w:rFonts w:ascii="Times New Roman" w:hAnsi="Times New Roman" w:cs="Times New Roman"/>
        </w:rPr>
      </w:pPr>
    </w:p>
    <w:p w:rsidR="00BA4DC1" w:rsidRPr="00BA4DC1" w:rsidRDefault="00BA4DC1" w:rsidP="00BA4DC1">
      <w:pPr>
        <w:ind w:firstLine="851"/>
        <w:rPr>
          <w:rFonts w:ascii="Times New Roman" w:hAnsi="Times New Roman" w:cs="Times New Roman"/>
          <w:b/>
          <w:u w:val="single"/>
        </w:rPr>
      </w:pPr>
      <w:r w:rsidRPr="00BA4DC1">
        <w:rPr>
          <w:rFonts w:ascii="Times New Roman" w:hAnsi="Times New Roman" w:cs="Times New Roman"/>
          <w:b/>
          <w:u w:val="single"/>
        </w:rPr>
        <w:t>ОД</w:t>
      </w:r>
      <w:r w:rsidRPr="00BA4DC1">
        <w:rPr>
          <w:rFonts w:ascii="Times New Roman" w:hAnsi="Times New Roman" w:cs="Times New Roman"/>
          <w:b/>
          <w:bCs/>
          <w:caps/>
          <w:color w:val="000000"/>
          <w:u w:val="single"/>
        </w:rPr>
        <w:t xml:space="preserve"> – </w:t>
      </w:r>
      <w:r w:rsidRPr="00BA4DC1">
        <w:rPr>
          <w:rFonts w:ascii="Times New Roman" w:hAnsi="Times New Roman" w:cs="Times New Roman"/>
          <w:b/>
          <w:u w:val="single"/>
        </w:rPr>
        <w:t>2. Зона делового, общественного и коммерческого назначения</w:t>
      </w:r>
    </w:p>
    <w:p w:rsidR="00BA4DC1" w:rsidRPr="00BA4DC1" w:rsidRDefault="00BA4DC1" w:rsidP="00BA4DC1">
      <w:pPr>
        <w:rPr>
          <w:rFonts w:ascii="Times New Roman" w:hAnsi="Times New Roman" w:cs="Times New Roman"/>
          <w:b/>
          <w:u w:val="single"/>
        </w:rPr>
      </w:pPr>
      <w:r w:rsidRPr="00BA4DC1">
        <w:rPr>
          <w:rFonts w:ascii="Times New Roman" w:hAnsi="Times New Roman" w:cs="Times New Roman"/>
          <w:b/>
          <w:u w:val="single"/>
        </w:rPr>
        <w:t>местного значения;</w:t>
      </w:r>
    </w:p>
    <w:p w:rsidR="00BA4DC1" w:rsidRPr="00BA4DC1" w:rsidRDefault="00BA4DC1" w:rsidP="00BA4DC1">
      <w:pPr>
        <w:pStyle w:val="Iauiue"/>
        <w:ind w:firstLine="851"/>
        <w:jc w:val="both"/>
        <w:rPr>
          <w:i/>
          <w:iCs/>
          <w:sz w:val="22"/>
          <w:szCs w:val="22"/>
        </w:rPr>
      </w:pPr>
      <w:r w:rsidRPr="00BA4DC1">
        <w:rPr>
          <w:i/>
          <w:iCs/>
          <w:sz w:val="22"/>
          <w:szCs w:val="22"/>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BA4DC1" w:rsidRPr="00BA4DC1" w:rsidRDefault="00BA4DC1" w:rsidP="00BA4DC1">
      <w:pPr>
        <w:widowControl w:val="0"/>
        <w:ind w:firstLine="851"/>
        <w:rPr>
          <w:rFonts w:ascii="Times New Roman" w:hAnsi="Times New Roman" w:cs="Times New Roman"/>
        </w:rPr>
      </w:pPr>
    </w:p>
    <w:p w:rsidR="00BA4DC1" w:rsidRPr="00BA4DC1" w:rsidRDefault="00BA4DC1" w:rsidP="00BA4DC1">
      <w:pPr>
        <w:pStyle w:val="nienie"/>
        <w:keepLines w:val="0"/>
        <w:numPr>
          <w:ilvl w:val="0"/>
          <w:numId w:val="0"/>
        </w:numPr>
        <w:ind w:left="283"/>
        <w:rPr>
          <w:rFonts w:ascii="Times New Roman" w:hAnsi="Times New Roman" w:cs="Times New Roman"/>
          <w:b/>
          <w:bCs/>
          <w:i/>
          <w:sz w:val="22"/>
          <w:szCs w:val="22"/>
          <w:u w:val="single"/>
        </w:rPr>
      </w:pPr>
      <w:r w:rsidRPr="00BA4DC1">
        <w:rPr>
          <w:rFonts w:ascii="Times New Roman" w:hAnsi="Times New Roman" w:cs="Times New Roman"/>
          <w:b/>
          <w:bCs/>
          <w:i/>
          <w:sz w:val="22"/>
          <w:szCs w:val="22"/>
          <w:u w:val="single"/>
        </w:rPr>
        <w:t>Основные виды разрешенного использования недвижимости:</w:t>
      </w:r>
    </w:p>
    <w:p w:rsidR="00BA4DC1" w:rsidRPr="00BA4DC1" w:rsidRDefault="00BA4DC1" w:rsidP="00BA4DC1">
      <w:pPr>
        <w:pStyle w:val="nienie"/>
        <w:keepLines w:val="0"/>
        <w:numPr>
          <w:ilvl w:val="0"/>
          <w:numId w:val="0"/>
        </w:numPr>
        <w:suppressAutoHyphens/>
        <w:ind w:left="283"/>
        <w:rPr>
          <w:rFonts w:ascii="Times New Roman" w:hAnsi="Times New Roman" w:cs="Times New Roman"/>
          <w:bCs/>
          <w:sz w:val="22"/>
          <w:szCs w:val="22"/>
        </w:rPr>
      </w:pPr>
      <w:r w:rsidRPr="00BA4DC1">
        <w:rPr>
          <w:rFonts w:ascii="Times New Roman" w:hAnsi="Times New Roman" w:cs="Times New Roman"/>
          <w:bCs/>
          <w:sz w:val="22"/>
          <w:szCs w:val="22"/>
        </w:rPr>
        <w:t>-      офисы, конторы различных организаций, фирм, компаний общей площадью не более 600 кв</w:t>
      </w:r>
      <w:proofErr w:type="gramStart"/>
      <w:r w:rsidRPr="00BA4DC1">
        <w:rPr>
          <w:rFonts w:ascii="Times New Roman" w:hAnsi="Times New Roman" w:cs="Times New Roman"/>
          <w:bCs/>
          <w:sz w:val="22"/>
          <w:szCs w:val="22"/>
        </w:rPr>
        <w:t>.м</w:t>
      </w:r>
      <w:proofErr w:type="gramEnd"/>
      <w:r w:rsidRPr="00BA4DC1">
        <w:rPr>
          <w:rFonts w:ascii="Times New Roman" w:hAnsi="Times New Roman" w:cs="Times New Roman"/>
          <w:bCs/>
          <w:sz w:val="22"/>
          <w:szCs w:val="22"/>
        </w:rPr>
        <w:t>, только со второго этажа, первые этажи - под коммерческое обслуживание;</w:t>
      </w:r>
    </w:p>
    <w:p w:rsidR="00BA4DC1" w:rsidRPr="00BA4DC1" w:rsidRDefault="00BA4DC1" w:rsidP="00BA4DC1">
      <w:pPr>
        <w:pStyle w:val="nienie"/>
        <w:keepLines w:val="0"/>
        <w:numPr>
          <w:ilvl w:val="0"/>
          <w:numId w:val="0"/>
        </w:numPr>
        <w:suppressAutoHyphens/>
        <w:ind w:left="283"/>
        <w:rPr>
          <w:rFonts w:ascii="Times New Roman" w:hAnsi="Times New Roman" w:cs="Times New Roman"/>
          <w:bCs/>
          <w:sz w:val="22"/>
          <w:szCs w:val="22"/>
        </w:rPr>
      </w:pPr>
      <w:proofErr w:type="gramStart"/>
      <w:r w:rsidRPr="00BA4DC1">
        <w:rPr>
          <w:rFonts w:ascii="Times New Roman" w:hAnsi="Times New Roman" w:cs="Times New Roman"/>
          <w:bCs/>
          <w:sz w:val="22"/>
          <w:szCs w:val="22"/>
        </w:rPr>
        <w:t>-</w:t>
      </w:r>
      <w:r w:rsidRPr="00BA4DC1">
        <w:rPr>
          <w:rFonts w:ascii="Times New Roman" w:hAnsi="Times New Roman" w:cs="Times New Roman"/>
          <w:bCs/>
          <w:sz w:val="22"/>
          <w:szCs w:val="22"/>
        </w:rPr>
        <w:tab/>
        <w:t>административные здания, офисы, конторы различных организаций, фирм,   компаний, банки, отделения банков;</w:t>
      </w:r>
      <w:proofErr w:type="gramEnd"/>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здания многофункционального использования до 4 этажей, с квартирами на верхних этажах и размещением на первых этажах объектов делового, культурного, обслужива</w:t>
      </w:r>
      <w:r w:rsidRPr="00BA4DC1">
        <w:rPr>
          <w:rFonts w:ascii="Times New Roman" w:hAnsi="Times New Roman" w:cs="Times New Roman"/>
          <w:sz w:val="22"/>
          <w:szCs w:val="22"/>
        </w:rPr>
        <w:t>ю</w:t>
      </w:r>
      <w:r w:rsidRPr="00BA4DC1">
        <w:rPr>
          <w:rFonts w:ascii="Times New Roman" w:hAnsi="Times New Roman" w:cs="Times New Roman"/>
          <w:sz w:val="22"/>
          <w:szCs w:val="22"/>
        </w:rPr>
        <w:t>щего назначения;</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офисы, конторы различных организаций, фирм, компаний;</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гостиницы, гостевые дома;</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рекламные агентства;</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отделения банков;</w:t>
      </w:r>
    </w:p>
    <w:p w:rsidR="00BA4DC1" w:rsidRPr="00BA4DC1" w:rsidRDefault="00BA4DC1" w:rsidP="00BA4DC1">
      <w:pPr>
        <w:pStyle w:val="nienie"/>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детские сады, иные объекты дошкольного воспитания;</w:t>
      </w:r>
    </w:p>
    <w:p w:rsidR="00BA4DC1" w:rsidRPr="00BA4DC1" w:rsidRDefault="00BA4DC1" w:rsidP="00BA4DC1">
      <w:pPr>
        <w:pStyle w:val="nienie"/>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школы начальные и средние;</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танцзалы, дискотеки;</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бильярдные;</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видео салоны;</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компьютерные центры, интернет-кафе;</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клубы, центры общения и досуговых занятий (для встреч,  собраний, занятий детей и подростков, молодежи, взрослых) многоцелевого и специализированного назначения;</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спортивные клубы, спортивные залы и площадки, спортивные комплексы;</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магазины, торговые комплексы, открытые мини-рынки до 600 кв</w:t>
      </w:r>
      <w:proofErr w:type="gramStart"/>
      <w:r w:rsidRPr="00BA4DC1">
        <w:rPr>
          <w:rFonts w:ascii="Times New Roman" w:hAnsi="Times New Roman" w:cs="Times New Roman"/>
          <w:sz w:val="22"/>
          <w:szCs w:val="22"/>
        </w:rPr>
        <w:t>.м</w:t>
      </w:r>
      <w:proofErr w:type="gramEnd"/>
      <w:r w:rsidRPr="00BA4DC1">
        <w:rPr>
          <w:rFonts w:ascii="Times New Roman" w:hAnsi="Times New Roman" w:cs="Times New Roman"/>
          <w:sz w:val="22"/>
          <w:szCs w:val="22"/>
        </w:rPr>
        <w:t>;</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выставочные залы;</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бани, сауны;</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предприятия общественного питания (рестораны, столовые, кафе, закусочные, бары);</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фирмы по предоставлению услуг сотовой и пейджинговой связи;</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отделения связи; почтовые отделения, телефонные и телеграфные станции, междуг</w:t>
      </w:r>
      <w:r w:rsidRPr="00BA4DC1">
        <w:rPr>
          <w:rFonts w:ascii="Times New Roman" w:hAnsi="Times New Roman" w:cs="Times New Roman"/>
          <w:sz w:val="22"/>
          <w:szCs w:val="22"/>
        </w:rPr>
        <w:t>о</w:t>
      </w:r>
      <w:r w:rsidRPr="00BA4DC1">
        <w:rPr>
          <w:rFonts w:ascii="Times New Roman" w:hAnsi="Times New Roman" w:cs="Times New Roman"/>
          <w:sz w:val="22"/>
          <w:szCs w:val="22"/>
        </w:rPr>
        <w:t>родние переговорные пункты;</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отделения, участковые пункты милиции;</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поликлиники; консультативные поликлиники;</w:t>
      </w:r>
    </w:p>
    <w:p w:rsidR="00BA4DC1" w:rsidRPr="00BA4DC1" w:rsidRDefault="00BA4DC1" w:rsidP="00BA4DC1">
      <w:pPr>
        <w:pStyle w:val="nienie"/>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больницы, роддома, госпитали общего типа;</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аптеки;</w:t>
      </w:r>
    </w:p>
    <w:p w:rsidR="00BA4DC1" w:rsidRPr="00BA4DC1" w:rsidRDefault="00BA4DC1" w:rsidP="00BA4DC1">
      <w:pPr>
        <w:pStyle w:val="Iauiue"/>
        <w:overflowPunct w:val="0"/>
        <w:autoSpaceDE w:val="0"/>
        <w:jc w:val="both"/>
        <w:textAlignment w:val="baseline"/>
        <w:rPr>
          <w:sz w:val="22"/>
          <w:szCs w:val="22"/>
        </w:rPr>
      </w:pPr>
      <w:r w:rsidRPr="00BA4DC1">
        <w:rPr>
          <w:sz w:val="22"/>
          <w:szCs w:val="22"/>
        </w:rPr>
        <w:t xml:space="preserve">     – </w:t>
      </w:r>
      <w:r w:rsidRPr="00BA4DC1">
        <w:rPr>
          <w:sz w:val="22"/>
          <w:szCs w:val="22"/>
        </w:rPr>
        <w:tab/>
        <w:t>молочные кухни;</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пункты оказания первой медицинской помощи;</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центры медицинской  консультации населения;</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 xml:space="preserve">юридические учреждения: нотариальные и адвокатские конторы, юридические </w:t>
      </w:r>
      <w:r w:rsidRPr="00BA4DC1">
        <w:rPr>
          <w:rFonts w:ascii="Times New Roman" w:hAnsi="Times New Roman" w:cs="Times New Roman"/>
          <w:sz w:val="22"/>
          <w:szCs w:val="22"/>
        </w:rPr>
        <w:lastRenderedPageBreak/>
        <w:t>ко</w:t>
      </w:r>
      <w:r w:rsidRPr="00BA4DC1">
        <w:rPr>
          <w:rFonts w:ascii="Times New Roman" w:hAnsi="Times New Roman" w:cs="Times New Roman"/>
          <w:sz w:val="22"/>
          <w:szCs w:val="22"/>
        </w:rPr>
        <w:t>н</w:t>
      </w:r>
      <w:r w:rsidRPr="00BA4DC1">
        <w:rPr>
          <w:rFonts w:ascii="Times New Roman" w:hAnsi="Times New Roman" w:cs="Times New Roman"/>
          <w:sz w:val="22"/>
          <w:szCs w:val="22"/>
        </w:rPr>
        <w:t>сультации;</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транспортные агентства по продаже ави</w:t>
      </w:r>
      <w:proofErr w:type="gramStart"/>
      <w:r w:rsidRPr="00BA4DC1">
        <w:rPr>
          <w:rFonts w:ascii="Times New Roman" w:hAnsi="Times New Roman" w:cs="Times New Roman"/>
          <w:sz w:val="22"/>
          <w:szCs w:val="22"/>
        </w:rPr>
        <w:t>а-</w:t>
      </w:r>
      <w:proofErr w:type="gramEnd"/>
      <w:r w:rsidRPr="00BA4DC1">
        <w:rPr>
          <w:rFonts w:ascii="Times New Roman" w:hAnsi="Times New Roman" w:cs="Times New Roman"/>
          <w:sz w:val="22"/>
          <w:szCs w:val="22"/>
        </w:rPr>
        <w:t xml:space="preserve"> и железнодорожных билетов и предоста</w:t>
      </w:r>
      <w:r w:rsidRPr="00BA4DC1">
        <w:rPr>
          <w:rFonts w:ascii="Times New Roman" w:hAnsi="Times New Roman" w:cs="Times New Roman"/>
          <w:sz w:val="22"/>
          <w:szCs w:val="22"/>
        </w:rPr>
        <w:t>в</w:t>
      </w:r>
      <w:r w:rsidRPr="00BA4DC1">
        <w:rPr>
          <w:rFonts w:ascii="Times New Roman" w:hAnsi="Times New Roman" w:cs="Times New Roman"/>
          <w:sz w:val="22"/>
          <w:szCs w:val="22"/>
        </w:rPr>
        <w:t>лению прочих сервисных услуг;</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центры по предоставлению полиграфических услуг (ксерокопии, множительные усл</w:t>
      </w:r>
      <w:r w:rsidRPr="00BA4DC1">
        <w:rPr>
          <w:rFonts w:ascii="Times New Roman" w:hAnsi="Times New Roman" w:cs="Times New Roman"/>
          <w:sz w:val="22"/>
          <w:szCs w:val="22"/>
        </w:rPr>
        <w:t>у</w:t>
      </w:r>
      <w:r w:rsidRPr="00BA4DC1">
        <w:rPr>
          <w:rFonts w:ascii="Times New Roman" w:hAnsi="Times New Roman" w:cs="Times New Roman"/>
          <w:sz w:val="22"/>
          <w:szCs w:val="22"/>
        </w:rPr>
        <w:t xml:space="preserve">ги, ламинирование, брошюровка и пр.) </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фотосалоны;</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приёмные пункты прачечных и химчисток, прачечные самообслуживания;</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пошивочные ателье, мастерские по ремонту обуви, часов, ремонтные мастерские б</w:t>
      </w:r>
      <w:r w:rsidRPr="00BA4DC1">
        <w:rPr>
          <w:rFonts w:ascii="Times New Roman" w:hAnsi="Times New Roman" w:cs="Times New Roman"/>
          <w:sz w:val="22"/>
          <w:szCs w:val="22"/>
        </w:rPr>
        <w:t>ы</w:t>
      </w:r>
      <w:r w:rsidRPr="00BA4DC1">
        <w:rPr>
          <w:rFonts w:ascii="Times New Roman" w:hAnsi="Times New Roman" w:cs="Times New Roman"/>
          <w:sz w:val="22"/>
          <w:szCs w:val="22"/>
        </w:rPr>
        <w:t>товой техники, парикмахерские, косметические салоны и другие объекты обслуживания.</w:t>
      </w:r>
    </w:p>
    <w:p w:rsidR="00BA4DC1" w:rsidRPr="00BA4DC1" w:rsidRDefault="00BA4DC1" w:rsidP="00BA4DC1">
      <w:pPr>
        <w:widowControl w:val="0"/>
        <w:ind w:firstLine="851"/>
        <w:rPr>
          <w:rFonts w:ascii="Times New Roman" w:hAnsi="Times New Roman" w:cs="Times New Roman"/>
          <w:b/>
          <w:bCs/>
          <w:i/>
          <w:u w:val="single"/>
        </w:rPr>
      </w:pPr>
    </w:p>
    <w:p w:rsidR="00BA4DC1" w:rsidRPr="00BA4DC1" w:rsidRDefault="00BA4DC1" w:rsidP="00BA4DC1">
      <w:pPr>
        <w:widowControl w:val="0"/>
        <w:ind w:firstLine="851"/>
        <w:rPr>
          <w:rFonts w:ascii="Times New Roman" w:hAnsi="Times New Roman" w:cs="Times New Roman"/>
          <w:b/>
          <w:bCs/>
          <w:i/>
          <w:u w:val="single"/>
        </w:rPr>
      </w:pPr>
      <w:r w:rsidRPr="00BA4DC1">
        <w:rPr>
          <w:rFonts w:ascii="Times New Roman" w:hAnsi="Times New Roman" w:cs="Times New Roman"/>
          <w:b/>
          <w:bCs/>
          <w:i/>
          <w:u w:val="single"/>
        </w:rPr>
        <w:t>Вспомогательные виды разрешенного использования:</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открытое или встроенное место парковки легковых автомобилей на каждые 30 кв</w:t>
      </w:r>
      <w:proofErr w:type="gramStart"/>
      <w:r w:rsidRPr="00BA4DC1">
        <w:rPr>
          <w:rFonts w:ascii="Times New Roman" w:hAnsi="Times New Roman" w:cs="Times New Roman"/>
          <w:sz w:val="22"/>
          <w:szCs w:val="22"/>
        </w:rPr>
        <w:t>.м</w:t>
      </w:r>
      <w:proofErr w:type="gramEnd"/>
      <w:r w:rsidRPr="00BA4DC1">
        <w:rPr>
          <w:rFonts w:ascii="Times New Roman" w:hAnsi="Times New Roman" w:cs="Times New Roman"/>
          <w:sz w:val="22"/>
          <w:szCs w:val="22"/>
        </w:rPr>
        <w:t xml:space="preserve"> общей площади зданий общественного назначения;</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площадки детские, спортивные, хозяйственные, для отдыха;</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площадки для контейнеров по сбору бытовых отходов и габаритного мусора;</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жилищно-эксплуатационные и аварийно-диспетчерские службы;</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зеленые насаждения;</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скульптура и скульптурные композиции, фонтаны и другие объекты ландшафтного дизайна.</w:t>
      </w:r>
    </w:p>
    <w:p w:rsidR="00BA4DC1" w:rsidRPr="00BA4DC1" w:rsidRDefault="00BA4DC1" w:rsidP="00BA4DC1">
      <w:pPr>
        <w:pStyle w:val="nienie"/>
        <w:keepLines w:val="0"/>
        <w:numPr>
          <w:ilvl w:val="0"/>
          <w:numId w:val="0"/>
        </w:numPr>
        <w:ind w:left="2127"/>
        <w:rPr>
          <w:rFonts w:ascii="Times New Roman" w:hAnsi="Times New Roman" w:cs="Times New Roman"/>
          <w:i/>
          <w:sz w:val="22"/>
          <w:szCs w:val="22"/>
        </w:rPr>
      </w:pPr>
    </w:p>
    <w:p w:rsidR="00BA4DC1" w:rsidRPr="00BA4DC1" w:rsidRDefault="00BA4DC1" w:rsidP="00BA4DC1">
      <w:pPr>
        <w:pStyle w:val="Iauiue"/>
        <w:ind w:firstLine="851"/>
        <w:jc w:val="both"/>
        <w:rPr>
          <w:b/>
          <w:bCs/>
          <w:i/>
          <w:sz w:val="22"/>
          <w:szCs w:val="22"/>
          <w:u w:val="single"/>
        </w:rPr>
      </w:pPr>
      <w:r w:rsidRPr="00BA4DC1">
        <w:rPr>
          <w:b/>
          <w:bCs/>
          <w:i/>
          <w:sz w:val="22"/>
          <w:szCs w:val="22"/>
          <w:u w:val="single"/>
        </w:rPr>
        <w:t>Условно разрешенные виды использования:</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объекты, связанные с отправлением культа;</w:t>
      </w:r>
    </w:p>
    <w:p w:rsidR="00BA4DC1" w:rsidRPr="00BA4DC1" w:rsidRDefault="00BA4DC1" w:rsidP="00BA4DC1">
      <w:pPr>
        <w:pStyle w:val="Iauiue"/>
        <w:overflowPunct w:val="0"/>
        <w:autoSpaceDE w:val="0"/>
        <w:ind w:firstLine="851"/>
        <w:jc w:val="both"/>
        <w:textAlignment w:val="baseline"/>
        <w:rPr>
          <w:sz w:val="22"/>
          <w:szCs w:val="22"/>
        </w:rPr>
      </w:pPr>
      <w:r w:rsidRPr="00BA4DC1">
        <w:rPr>
          <w:sz w:val="22"/>
          <w:szCs w:val="22"/>
        </w:rPr>
        <w:t xml:space="preserve">– </w:t>
      </w:r>
      <w:r w:rsidRPr="00BA4DC1">
        <w:rPr>
          <w:sz w:val="22"/>
          <w:szCs w:val="22"/>
        </w:rPr>
        <w:tab/>
        <w:t>киоски, лоточная торговля, временные павильоны розничной торговли и о</w:t>
      </w:r>
      <w:r w:rsidRPr="00BA4DC1">
        <w:rPr>
          <w:sz w:val="22"/>
          <w:szCs w:val="22"/>
        </w:rPr>
        <w:t>б</w:t>
      </w:r>
      <w:r w:rsidRPr="00BA4DC1">
        <w:rPr>
          <w:sz w:val="22"/>
          <w:szCs w:val="22"/>
        </w:rPr>
        <w:t>служивания населения;</w:t>
      </w:r>
    </w:p>
    <w:p w:rsidR="00BA4DC1" w:rsidRPr="00BA4DC1" w:rsidRDefault="00BA4DC1" w:rsidP="00BA4DC1">
      <w:pPr>
        <w:pStyle w:val="Iauiue"/>
        <w:overflowPunct w:val="0"/>
        <w:autoSpaceDE w:val="0"/>
        <w:ind w:firstLine="851"/>
        <w:jc w:val="both"/>
        <w:textAlignment w:val="baseline"/>
        <w:rPr>
          <w:sz w:val="22"/>
          <w:szCs w:val="22"/>
        </w:rPr>
      </w:pPr>
      <w:r w:rsidRPr="00BA4DC1">
        <w:rPr>
          <w:sz w:val="22"/>
          <w:szCs w:val="22"/>
        </w:rPr>
        <w:t xml:space="preserve">– </w:t>
      </w:r>
      <w:r w:rsidRPr="00BA4DC1">
        <w:rPr>
          <w:sz w:val="22"/>
          <w:szCs w:val="22"/>
        </w:rPr>
        <w:tab/>
        <w:t>рынки открытые и закрытые;</w:t>
      </w:r>
    </w:p>
    <w:p w:rsidR="00BA4DC1" w:rsidRPr="00BA4DC1" w:rsidRDefault="00BA4DC1" w:rsidP="00BA4DC1">
      <w:pPr>
        <w:pStyle w:val="Iauiue"/>
        <w:overflowPunct w:val="0"/>
        <w:autoSpaceDE w:val="0"/>
        <w:ind w:firstLine="851"/>
        <w:jc w:val="both"/>
        <w:textAlignment w:val="baseline"/>
        <w:rPr>
          <w:sz w:val="22"/>
          <w:szCs w:val="22"/>
        </w:rPr>
      </w:pPr>
      <w:r w:rsidRPr="00BA4DC1">
        <w:rPr>
          <w:sz w:val="22"/>
          <w:szCs w:val="22"/>
        </w:rPr>
        <w:t xml:space="preserve">– </w:t>
      </w:r>
      <w:r w:rsidRPr="00BA4DC1">
        <w:rPr>
          <w:sz w:val="22"/>
          <w:szCs w:val="22"/>
        </w:rPr>
        <w:tab/>
        <w:t>площадки для выгула собак;</w:t>
      </w:r>
    </w:p>
    <w:p w:rsidR="00BA4DC1" w:rsidRPr="00BA4DC1" w:rsidRDefault="00BA4DC1" w:rsidP="00BA4DC1">
      <w:pPr>
        <w:pStyle w:val="Iauiue"/>
        <w:overflowPunct w:val="0"/>
        <w:autoSpaceDE w:val="0"/>
        <w:ind w:firstLine="851"/>
        <w:jc w:val="both"/>
        <w:textAlignment w:val="baseline"/>
        <w:rPr>
          <w:b/>
          <w:bCs/>
          <w:sz w:val="22"/>
          <w:szCs w:val="22"/>
        </w:rPr>
      </w:pPr>
      <w:r w:rsidRPr="00BA4DC1">
        <w:rPr>
          <w:sz w:val="22"/>
          <w:szCs w:val="22"/>
        </w:rPr>
        <w:t xml:space="preserve">– </w:t>
      </w:r>
      <w:r w:rsidRPr="00BA4DC1">
        <w:rPr>
          <w:sz w:val="22"/>
          <w:szCs w:val="22"/>
        </w:rPr>
        <w:tab/>
        <w:t>общественные туалеты;</w:t>
      </w:r>
      <w:r w:rsidRPr="00BA4DC1">
        <w:rPr>
          <w:b/>
          <w:bCs/>
          <w:sz w:val="22"/>
          <w:szCs w:val="22"/>
        </w:rPr>
        <w:t xml:space="preserve"> </w:t>
      </w:r>
    </w:p>
    <w:p w:rsidR="00BA4DC1" w:rsidRPr="00BA4DC1" w:rsidRDefault="00BA4DC1" w:rsidP="00BA4DC1">
      <w:pPr>
        <w:pStyle w:val="Iauiue"/>
        <w:overflowPunct w:val="0"/>
        <w:autoSpaceDE w:val="0"/>
        <w:ind w:firstLine="851"/>
        <w:jc w:val="both"/>
        <w:textAlignment w:val="baseline"/>
        <w:rPr>
          <w:sz w:val="22"/>
          <w:szCs w:val="22"/>
        </w:rPr>
      </w:pPr>
      <w:r w:rsidRPr="00BA4DC1">
        <w:rPr>
          <w:sz w:val="22"/>
          <w:szCs w:val="22"/>
        </w:rPr>
        <w:t xml:space="preserve">– </w:t>
      </w:r>
      <w:r w:rsidRPr="00BA4DC1">
        <w:rPr>
          <w:sz w:val="22"/>
          <w:szCs w:val="22"/>
        </w:rPr>
        <w:tab/>
        <w:t>объекты пожарной охраны;</w:t>
      </w:r>
    </w:p>
    <w:p w:rsidR="00BA4DC1" w:rsidRPr="00BA4DC1" w:rsidRDefault="00BA4DC1" w:rsidP="00BA4DC1">
      <w:pPr>
        <w:pStyle w:val="Iauiue"/>
        <w:overflowPunct w:val="0"/>
        <w:autoSpaceDE w:val="0"/>
        <w:ind w:firstLine="851"/>
        <w:jc w:val="both"/>
        <w:textAlignment w:val="baseline"/>
        <w:rPr>
          <w:sz w:val="22"/>
          <w:szCs w:val="22"/>
        </w:rPr>
      </w:pPr>
      <w:r w:rsidRPr="00BA4DC1">
        <w:rPr>
          <w:sz w:val="22"/>
          <w:szCs w:val="22"/>
        </w:rPr>
        <w:t xml:space="preserve">– </w:t>
      </w:r>
      <w:r w:rsidRPr="00BA4DC1">
        <w:rPr>
          <w:sz w:val="22"/>
          <w:szCs w:val="22"/>
        </w:rPr>
        <w:tab/>
        <w:t>автостоянки на отдельных земельных участках подземные, надземные мног</w:t>
      </w:r>
      <w:r w:rsidRPr="00BA4DC1">
        <w:rPr>
          <w:sz w:val="22"/>
          <w:szCs w:val="22"/>
        </w:rPr>
        <w:t>о</w:t>
      </w:r>
      <w:r w:rsidRPr="00BA4DC1">
        <w:rPr>
          <w:sz w:val="22"/>
          <w:szCs w:val="22"/>
        </w:rPr>
        <w:t>уровневые на отдельных участках;</w:t>
      </w:r>
    </w:p>
    <w:p w:rsidR="00BA4DC1" w:rsidRPr="00BA4DC1" w:rsidRDefault="00BA4DC1" w:rsidP="00BA4DC1">
      <w:pPr>
        <w:pStyle w:val="Iauiue"/>
        <w:overflowPunct w:val="0"/>
        <w:autoSpaceDE w:val="0"/>
        <w:ind w:firstLine="851"/>
        <w:jc w:val="both"/>
        <w:textAlignment w:val="baseline"/>
        <w:rPr>
          <w:sz w:val="22"/>
          <w:szCs w:val="22"/>
        </w:rPr>
      </w:pPr>
      <w:r w:rsidRPr="00BA4DC1">
        <w:rPr>
          <w:sz w:val="22"/>
          <w:szCs w:val="22"/>
        </w:rPr>
        <w:t xml:space="preserve">– </w:t>
      </w:r>
      <w:r w:rsidRPr="00BA4DC1">
        <w:rPr>
          <w:sz w:val="22"/>
          <w:szCs w:val="22"/>
        </w:rPr>
        <w:tab/>
        <w:t>антенны сотовой, радиорелейной и спутниковой связи.</w:t>
      </w:r>
    </w:p>
    <w:p w:rsidR="00BA4DC1" w:rsidRPr="00BA4DC1" w:rsidRDefault="00BA4DC1" w:rsidP="00BA4DC1">
      <w:pPr>
        <w:widowControl w:val="0"/>
        <w:ind w:firstLine="851"/>
        <w:rPr>
          <w:rFonts w:ascii="Times New Roman" w:hAnsi="Times New Roman" w:cs="Times New Roman"/>
        </w:rPr>
      </w:pPr>
    </w:p>
    <w:p w:rsidR="00BA4DC1" w:rsidRPr="00BA4DC1" w:rsidRDefault="00BA4DC1" w:rsidP="00BA4DC1">
      <w:pPr>
        <w:pStyle w:val="ac"/>
        <w:autoSpaceDE w:val="0"/>
        <w:ind w:firstLine="851"/>
        <w:rPr>
          <w:b/>
          <w:bCs/>
          <w:color w:val="auto"/>
          <w:sz w:val="22"/>
          <w:szCs w:val="22"/>
          <w:u w:val="single"/>
        </w:rPr>
      </w:pPr>
      <w:r w:rsidRPr="00BA4DC1">
        <w:rPr>
          <w:b/>
          <w:bCs/>
          <w:color w:val="auto"/>
          <w:sz w:val="22"/>
          <w:szCs w:val="22"/>
          <w:u w:val="single"/>
        </w:rPr>
        <w:t>ОД</w:t>
      </w:r>
      <w:r w:rsidRPr="00BA4DC1">
        <w:rPr>
          <w:b/>
          <w:bCs/>
          <w:caps/>
          <w:sz w:val="22"/>
          <w:szCs w:val="22"/>
          <w:u w:val="single"/>
        </w:rPr>
        <w:t xml:space="preserve"> – </w:t>
      </w:r>
      <w:r w:rsidRPr="00BA4DC1">
        <w:rPr>
          <w:b/>
          <w:bCs/>
          <w:color w:val="auto"/>
          <w:sz w:val="22"/>
          <w:szCs w:val="22"/>
          <w:u w:val="single"/>
        </w:rPr>
        <w:t>3. Зона обслуживания и деловой активности при транспортных коридорах и узлах;</w:t>
      </w:r>
    </w:p>
    <w:p w:rsidR="00BA4DC1" w:rsidRPr="00BA4DC1" w:rsidRDefault="00BA4DC1" w:rsidP="00BA4DC1">
      <w:pPr>
        <w:pStyle w:val="Iauiue"/>
        <w:tabs>
          <w:tab w:val="left" w:pos="1260"/>
        </w:tabs>
        <w:ind w:firstLine="851"/>
        <w:jc w:val="both"/>
        <w:rPr>
          <w:i/>
          <w:iCs/>
          <w:sz w:val="22"/>
          <w:szCs w:val="22"/>
        </w:rPr>
      </w:pPr>
      <w:proofErr w:type="gramStart"/>
      <w:r w:rsidRPr="00BA4DC1">
        <w:rPr>
          <w:i/>
          <w:iCs/>
          <w:sz w:val="22"/>
          <w:szCs w:val="22"/>
        </w:rPr>
        <w:t>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w:t>
      </w:r>
      <w:r w:rsidRPr="00BA4DC1">
        <w:rPr>
          <w:i/>
          <w:iCs/>
          <w:sz w:val="22"/>
          <w:szCs w:val="22"/>
        </w:rPr>
        <w:t>а</w:t>
      </w:r>
      <w:r w:rsidRPr="00BA4DC1">
        <w:rPr>
          <w:i/>
          <w:iCs/>
          <w:sz w:val="22"/>
          <w:szCs w:val="22"/>
        </w:rPr>
        <w:t>лов) и категорированных автодорог федерального, краевого и районного значения, с шир</w:t>
      </w:r>
      <w:r w:rsidRPr="00BA4DC1">
        <w:rPr>
          <w:i/>
          <w:iCs/>
          <w:sz w:val="22"/>
          <w:szCs w:val="22"/>
        </w:rPr>
        <w:t>о</w:t>
      </w:r>
      <w:r w:rsidRPr="00BA4DC1">
        <w:rPr>
          <w:i/>
          <w:iCs/>
          <w:sz w:val="22"/>
          <w:szCs w:val="22"/>
        </w:rPr>
        <w:t>ким спектром деловых и обслуживающих функций, ориентированных на обеспечение выс</w:t>
      </w:r>
      <w:r w:rsidRPr="00BA4DC1">
        <w:rPr>
          <w:i/>
          <w:iCs/>
          <w:sz w:val="22"/>
          <w:szCs w:val="22"/>
        </w:rPr>
        <w:t>о</w:t>
      </w:r>
      <w:r w:rsidRPr="00BA4DC1">
        <w:rPr>
          <w:i/>
          <w:iCs/>
          <w:sz w:val="22"/>
          <w:szCs w:val="22"/>
        </w:rPr>
        <w:t xml:space="preserve">кого уровня комфорта перевозки грузов и пассажиров.  </w:t>
      </w:r>
      <w:proofErr w:type="gramEnd"/>
    </w:p>
    <w:p w:rsidR="00BA4DC1" w:rsidRPr="00BA4DC1" w:rsidRDefault="00BA4DC1" w:rsidP="00BA4DC1">
      <w:pPr>
        <w:widowControl w:val="0"/>
        <w:ind w:firstLine="851"/>
        <w:rPr>
          <w:rFonts w:ascii="Times New Roman" w:hAnsi="Times New Roman" w:cs="Times New Roman"/>
        </w:rPr>
      </w:pPr>
    </w:p>
    <w:p w:rsidR="00BA4DC1" w:rsidRPr="00BA4DC1" w:rsidRDefault="00BA4DC1" w:rsidP="00BA4DC1">
      <w:pPr>
        <w:pStyle w:val="nienie"/>
        <w:keepLines w:val="0"/>
        <w:numPr>
          <w:ilvl w:val="0"/>
          <w:numId w:val="0"/>
        </w:numPr>
        <w:ind w:left="283"/>
        <w:rPr>
          <w:rFonts w:ascii="Times New Roman" w:hAnsi="Times New Roman" w:cs="Times New Roman"/>
          <w:b/>
          <w:bCs/>
          <w:i/>
          <w:sz w:val="22"/>
          <w:szCs w:val="22"/>
          <w:u w:val="single"/>
        </w:rPr>
      </w:pPr>
      <w:r w:rsidRPr="00BA4DC1">
        <w:rPr>
          <w:rFonts w:ascii="Times New Roman" w:hAnsi="Times New Roman" w:cs="Times New Roman"/>
          <w:b/>
          <w:bCs/>
          <w:i/>
          <w:sz w:val="22"/>
          <w:szCs w:val="22"/>
          <w:u w:val="single"/>
        </w:rPr>
        <w:t>Основные виды разрешенного использования недвижимости:</w:t>
      </w:r>
    </w:p>
    <w:p w:rsidR="00BA4DC1" w:rsidRPr="00BA4DC1" w:rsidRDefault="00BA4DC1" w:rsidP="00BA4DC1">
      <w:pPr>
        <w:pStyle w:val="Iauiue"/>
        <w:overflowPunct w:val="0"/>
        <w:autoSpaceDE w:val="0"/>
        <w:ind w:firstLine="851"/>
        <w:jc w:val="both"/>
        <w:textAlignment w:val="baseline"/>
        <w:rPr>
          <w:sz w:val="22"/>
          <w:szCs w:val="22"/>
        </w:rPr>
      </w:pPr>
      <w:r w:rsidRPr="00BA4DC1">
        <w:rPr>
          <w:sz w:val="22"/>
          <w:szCs w:val="22"/>
        </w:rPr>
        <w:t xml:space="preserve">– </w:t>
      </w:r>
      <w:r w:rsidRPr="00BA4DC1">
        <w:rPr>
          <w:sz w:val="22"/>
          <w:szCs w:val="22"/>
        </w:rPr>
        <w:tab/>
        <w:t>автобусный вокзал, автостанции, автокассы, железнодорожный вокзал, речной вокзал;</w:t>
      </w:r>
    </w:p>
    <w:p w:rsidR="00BA4DC1" w:rsidRPr="00BA4DC1" w:rsidRDefault="00BA4DC1" w:rsidP="00BA4DC1">
      <w:pPr>
        <w:pStyle w:val="Iauiue"/>
        <w:overflowPunct w:val="0"/>
        <w:autoSpaceDE w:val="0"/>
        <w:ind w:firstLine="851"/>
        <w:jc w:val="both"/>
        <w:textAlignment w:val="baseline"/>
        <w:rPr>
          <w:sz w:val="22"/>
          <w:szCs w:val="22"/>
        </w:rPr>
      </w:pPr>
      <w:r w:rsidRPr="00BA4DC1">
        <w:rPr>
          <w:sz w:val="22"/>
          <w:szCs w:val="22"/>
        </w:rPr>
        <w:t xml:space="preserve">– </w:t>
      </w:r>
      <w:r w:rsidRPr="00BA4DC1">
        <w:rPr>
          <w:sz w:val="22"/>
          <w:szCs w:val="22"/>
        </w:rPr>
        <w:tab/>
        <w:t>объекты технологического назначения транспортного узла: информационные центры, справочные бюро, кассы, залы ожидания, таможня, службы регистрации, службы оформления заказов;</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объекты складского назначения различного профиля, камеры хранения;</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автозаправочные станции, авторемонтные и сервисные мастерские;</w:t>
      </w:r>
    </w:p>
    <w:p w:rsidR="00BA4DC1" w:rsidRPr="00BA4DC1" w:rsidRDefault="00BA4DC1" w:rsidP="00BA4DC1">
      <w:pPr>
        <w:pStyle w:val="Iauiue"/>
        <w:overflowPunct w:val="0"/>
        <w:autoSpaceDE w:val="0"/>
        <w:ind w:firstLine="851"/>
        <w:jc w:val="both"/>
        <w:textAlignment w:val="baseline"/>
        <w:rPr>
          <w:sz w:val="22"/>
          <w:szCs w:val="22"/>
        </w:rPr>
      </w:pPr>
      <w:r w:rsidRPr="00BA4DC1">
        <w:rPr>
          <w:sz w:val="22"/>
          <w:szCs w:val="22"/>
        </w:rPr>
        <w:t>–</w:t>
      </w:r>
      <w:r w:rsidRPr="00BA4DC1">
        <w:rPr>
          <w:sz w:val="22"/>
          <w:szCs w:val="22"/>
        </w:rPr>
        <w:tab/>
        <w:t>многоэтажные, подземные и наземные гаражи, автостоянки на отдельном з</w:t>
      </w:r>
      <w:r w:rsidRPr="00BA4DC1">
        <w:rPr>
          <w:sz w:val="22"/>
          <w:szCs w:val="22"/>
        </w:rPr>
        <w:t>е</w:t>
      </w:r>
      <w:r w:rsidRPr="00BA4DC1">
        <w:rPr>
          <w:sz w:val="22"/>
          <w:szCs w:val="22"/>
        </w:rPr>
        <w:t>мельном участке;</w:t>
      </w:r>
    </w:p>
    <w:p w:rsidR="00BA4DC1" w:rsidRPr="00BA4DC1" w:rsidRDefault="00BA4DC1" w:rsidP="00BA4DC1">
      <w:pPr>
        <w:pStyle w:val="Iauiue"/>
        <w:overflowPunct w:val="0"/>
        <w:autoSpaceDE w:val="0"/>
        <w:ind w:firstLine="851"/>
        <w:jc w:val="both"/>
        <w:textAlignment w:val="baseline"/>
        <w:rPr>
          <w:sz w:val="22"/>
          <w:szCs w:val="22"/>
        </w:rPr>
      </w:pPr>
      <w:r w:rsidRPr="00BA4DC1">
        <w:rPr>
          <w:sz w:val="22"/>
          <w:szCs w:val="22"/>
        </w:rPr>
        <w:t xml:space="preserve">– </w:t>
      </w:r>
      <w:r w:rsidRPr="00BA4DC1">
        <w:rPr>
          <w:sz w:val="22"/>
          <w:szCs w:val="22"/>
        </w:rPr>
        <w:tab/>
        <w:t>кемпинги, мотели;</w:t>
      </w:r>
    </w:p>
    <w:p w:rsidR="00BA4DC1" w:rsidRPr="00BA4DC1" w:rsidRDefault="00BA4DC1" w:rsidP="00BA4DC1">
      <w:pPr>
        <w:pStyle w:val="Iauiue"/>
        <w:overflowPunct w:val="0"/>
        <w:autoSpaceDE w:val="0"/>
        <w:ind w:firstLine="851"/>
        <w:jc w:val="both"/>
        <w:textAlignment w:val="baseline"/>
        <w:rPr>
          <w:sz w:val="22"/>
          <w:szCs w:val="22"/>
        </w:rPr>
      </w:pPr>
      <w:r w:rsidRPr="00BA4DC1">
        <w:rPr>
          <w:sz w:val="22"/>
          <w:szCs w:val="22"/>
        </w:rPr>
        <w:t xml:space="preserve">– </w:t>
      </w:r>
      <w:r w:rsidRPr="00BA4DC1">
        <w:rPr>
          <w:sz w:val="22"/>
          <w:szCs w:val="22"/>
        </w:rPr>
        <w:tab/>
        <w:t>бани, сауны;</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lastRenderedPageBreak/>
        <w:t xml:space="preserve">– </w:t>
      </w:r>
      <w:r w:rsidRPr="00BA4DC1">
        <w:rPr>
          <w:rFonts w:ascii="Times New Roman" w:hAnsi="Times New Roman" w:cs="Times New Roman"/>
          <w:sz w:val="22"/>
          <w:szCs w:val="22"/>
        </w:rPr>
        <w:tab/>
        <w:t>офисы, конторы различных организаций, фирм, компаний;</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гостиницы, дома приёма гостей, центры обслуживания туристов;</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таможня;</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предприятия общественного питания (рестораны, столовые, кафе, закусочные, бары);</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 xml:space="preserve">магазины, торговые комплексы; </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рекламные агентства;</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туристические агентства;</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транспортные агентства по продаже ави</w:t>
      </w:r>
      <w:proofErr w:type="gramStart"/>
      <w:r w:rsidRPr="00BA4DC1">
        <w:rPr>
          <w:rFonts w:ascii="Times New Roman" w:hAnsi="Times New Roman" w:cs="Times New Roman"/>
          <w:sz w:val="22"/>
          <w:szCs w:val="22"/>
        </w:rPr>
        <w:t>а-</w:t>
      </w:r>
      <w:proofErr w:type="gramEnd"/>
      <w:r w:rsidRPr="00BA4DC1">
        <w:rPr>
          <w:rFonts w:ascii="Times New Roman" w:hAnsi="Times New Roman" w:cs="Times New Roman"/>
          <w:sz w:val="22"/>
          <w:szCs w:val="22"/>
        </w:rPr>
        <w:t xml:space="preserve"> и железнодорожных билетов и предоста</w:t>
      </w:r>
      <w:r w:rsidRPr="00BA4DC1">
        <w:rPr>
          <w:rFonts w:ascii="Times New Roman" w:hAnsi="Times New Roman" w:cs="Times New Roman"/>
          <w:sz w:val="22"/>
          <w:szCs w:val="22"/>
        </w:rPr>
        <w:t>в</w:t>
      </w:r>
      <w:r w:rsidRPr="00BA4DC1">
        <w:rPr>
          <w:rFonts w:ascii="Times New Roman" w:hAnsi="Times New Roman" w:cs="Times New Roman"/>
          <w:sz w:val="22"/>
          <w:szCs w:val="22"/>
        </w:rPr>
        <w:t>лению прочих сервисных услуг;</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отделения банков, пункты обмена валюты;</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нотариальные, адвокатские конторы, юридические консультации;</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издательства и редакционные офисы;</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фирмы по предоставлению услуг сотовой и пейджинговой связи;</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центры по предоставлению полиграфических услуг;</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отделения связи, почтовые отделения, междугородний переговорный пункт;</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отделения, участковые пункты милиции;</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видеосалоны;</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залы аттракционов;</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компьютерные центры, интернет-кафе,</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аптеки;</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пункты оказания первой медицинской помощи;</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приёмные пункты прачечных и химчисток, прачечные самообслуживания;</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пошивочные ателье, ремонтные мастерские бытовой техники, парикмахерские и др</w:t>
      </w:r>
      <w:r w:rsidRPr="00BA4DC1">
        <w:rPr>
          <w:rFonts w:ascii="Times New Roman" w:hAnsi="Times New Roman" w:cs="Times New Roman"/>
          <w:sz w:val="22"/>
          <w:szCs w:val="22"/>
        </w:rPr>
        <w:t>у</w:t>
      </w:r>
      <w:r w:rsidRPr="00BA4DC1">
        <w:rPr>
          <w:rFonts w:ascii="Times New Roman" w:hAnsi="Times New Roman" w:cs="Times New Roman"/>
          <w:sz w:val="22"/>
          <w:szCs w:val="22"/>
        </w:rPr>
        <w:t>гие объекты обслуживания;</w:t>
      </w:r>
    </w:p>
    <w:p w:rsidR="00BA4DC1" w:rsidRPr="00BA4DC1" w:rsidRDefault="00BA4DC1" w:rsidP="00BA4DC1">
      <w:pPr>
        <w:pStyle w:val="nienie"/>
        <w:keepLines w:val="0"/>
        <w:numPr>
          <w:ilvl w:val="0"/>
          <w:numId w:val="0"/>
        </w:numPr>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некоммерческие коммунальные предприятия – жилищно-эксплуатационные и ав</w:t>
      </w:r>
      <w:r w:rsidRPr="00BA4DC1">
        <w:rPr>
          <w:rFonts w:ascii="Times New Roman" w:hAnsi="Times New Roman" w:cs="Times New Roman"/>
          <w:sz w:val="22"/>
          <w:szCs w:val="22"/>
        </w:rPr>
        <w:t>а</w:t>
      </w:r>
      <w:r w:rsidRPr="00BA4DC1">
        <w:rPr>
          <w:rFonts w:ascii="Times New Roman" w:hAnsi="Times New Roman" w:cs="Times New Roman"/>
          <w:sz w:val="22"/>
          <w:szCs w:val="22"/>
        </w:rPr>
        <w:t>рийно-диспетчерские службы.</w:t>
      </w:r>
    </w:p>
    <w:p w:rsidR="00BA4DC1" w:rsidRPr="00BA4DC1" w:rsidRDefault="00BA4DC1" w:rsidP="00BA4DC1">
      <w:pPr>
        <w:pStyle w:val="nienie"/>
        <w:keepLines w:val="0"/>
        <w:numPr>
          <w:ilvl w:val="0"/>
          <w:numId w:val="0"/>
        </w:numPr>
        <w:ind w:left="2127"/>
        <w:rPr>
          <w:rFonts w:ascii="Times New Roman" w:hAnsi="Times New Roman" w:cs="Times New Roman"/>
          <w:sz w:val="22"/>
          <w:szCs w:val="22"/>
        </w:rPr>
      </w:pPr>
    </w:p>
    <w:p w:rsidR="00BA4DC1" w:rsidRPr="00BA4DC1" w:rsidRDefault="00BA4DC1" w:rsidP="00BA4DC1">
      <w:pPr>
        <w:widowControl w:val="0"/>
        <w:ind w:firstLine="851"/>
        <w:rPr>
          <w:rFonts w:ascii="Times New Roman" w:hAnsi="Times New Roman" w:cs="Times New Roman"/>
          <w:b/>
          <w:bCs/>
          <w:i/>
          <w:u w:val="single"/>
        </w:rPr>
      </w:pPr>
      <w:r w:rsidRPr="00BA4DC1">
        <w:rPr>
          <w:rFonts w:ascii="Times New Roman" w:hAnsi="Times New Roman" w:cs="Times New Roman"/>
          <w:b/>
          <w:bCs/>
          <w:i/>
          <w:u w:val="single"/>
        </w:rPr>
        <w:t>Вспомогательные виды разрешенного использования:</w:t>
      </w:r>
    </w:p>
    <w:p w:rsidR="00BA4DC1" w:rsidRPr="00BA4DC1" w:rsidRDefault="00BA4DC1" w:rsidP="00BA4DC1">
      <w:pPr>
        <w:pStyle w:val="nienie"/>
        <w:keepLines w:val="0"/>
        <w:numPr>
          <w:ilvl w:val="0"/>
          <w:numId w:val="0"/>
        </w:numPr>
        <w:tabs>
          <w:tab w:val="left" w:pos="1701"/>
        </w:tabs>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парковки, автостоянки перед объектами деловых, культурных, обслуж</w:t>
      </w:r>
      <w:r w:rsidRPr="00BA4DC1">
        <w:rPr>
          <w:rFonts w:ascii="Times New Roman" w:hAnsi="Times New Roman" w:cs="Times New Roman"/>
          <w:sz w:val="22"/>
          <w:szCs w:val="22"/>
        </w:rPr>
        <w:t>и</w:t>
      </w:r>
      <w:r w:rsidRPr="00BA4DC1">
        <w:rPr>
          <w:rFonts w:ascii="Times New Roman" w:hAnsi="Times New Roman" w:cs="Times New Roman"/>
          <w:sz w:val="22"/>
          <w:szCs w:val="22"/>
        </w:rPr>
        <w:t>вающих и коммерческих видов использования;</w:t>
      </w:r>
    </w:p>
    <w:p w:rsidR="00BA4DC1" w:rsidRPr="00BA4DC1" w:rsidRDefault="00BA4DC1" w:rsidP="00BA4DC1">
      <w:pPr>
        <w:pStyle w:val="Iauiue"/>
        <w:tabs>
          <w:tab w:val="left" w:pos="1418"/>
        </w:tabs>
        <w:overflowPunct w:val="0"/>
        <w:autoSpaceDE w:val="0"/>
        <w:ind w:firstLine="851"/>
        <w:jc w:val="both"/>
        <w:textAlignment w:val="baseline"/>
        <w:rPr>
          <w:sz w:val="22"/>
          <w:szCs w:val="22"/>
        </w:rPr>
      </w:pPr>
      <w:r w:rsidRPr="00BA4DC1">
        <w:rPr>
          <w:sz w:val="22"/>
          <w:szCs w:val="22"/>
        </w:rPr>
        <w:t xml:space="preserve">– </w:t>
      </w:r>
      <w:r w:rsidRPr="00BA4DC1">
        <w:rPr>
          <w:sz w:val="22"/>
          <w:szCs w:val="22"/>
        </w:rPr>
        <w:tab/>
        <w:t>встроенные в здания гаражи, в том числе многоэтажные, и автостоянки;</w:t>
      </w:r>
    </w:p>
    <w:p w:rsidR="00BA4DC1" w:rsidRPr="00BA4DC1" w:rsidRDefault="00BA4DC1" w:rsidP="00BA4DC1">
      <w:pPr>
        <w:pStyle w:val="nienie"/>
        <w:keepLines w:val="0"/>
        <w:numPr>
          <w:ilvl w:val="0"/>
          <w:numId w:val="0"/>
        </w:numPr>
        <w:tabs>
          <w:tab w:val="left" w:pos="1701"/>
        </w:tabs>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зеленные насаждения;</w:t>
      </w:r>
    </w:p>
    <w:p w:rsidR="00BA4DC1" w:rsidRPr="00BA4DC1" w:rsidRDefault="00BA4DC1" w:rsidP="00BA4DC1">
      <w:pPr>
        <w:pStyle w:val="nienie"/>
        <w:keepLines w:val="0"/>
        <w:numPr>
          <w:ilvl w:val="0"/>
          <w:numId w:val="0"/>
        </w:numPr>
        <w:tabs>
          <w:tab w:val="left" w:pos="1701"/>
        </w:tabs>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скульптура и скульптурные композиции, фонтаны и другие объекты лан</w:t>
      </w:r>
      <w:r w:rsidRPr="00BA4DC1">
        <w:rPr>
          <w:rFonts w:ascii="Times New Roman" w:hAnsi="Times New Roman" w:cs="Times New Roman"/>
          <w:sz w:val="22"/>
          <w:szCs w:val="22"/>
        </w:rPr>
        <w:t>д</w:t>
      </w:r>
      <w:r w:rsidRPr="00BA4DC1">
        <w:rPr>
          <w:rFonts w:ascii="Times New Roman" w:hAnsi="Times New Roman" w:cs="Times New Roman"/>
          <w:sz w:val="22"/>
          <w:szCs w:val="22"/>
        </w:rPr>
        <w:t>шафтного дизайна.</w:t>
      </w:r>
    </w:p>
    <w:p w:rsidR="00BA4DC1" w:rsidRPr="00BA4DC1" w:rsidRDefault="00BA4DC1" w:rsidP="00BA4DC1">
      <w:pPr>
        <w:pStyle w:val="Iauiue"/>
        <w:ind w:firstLine="851"/>
        <w:jc w:val="both"/>
        <w:rPr>
          <w:sz w:val="22"/>
          <w:szCs w:val="22"/>
        </w:rPr>
      </w:pPr>
    </w:p>
    <w:p w:rsidR="00BA4DC1" w:rsidRPr="00BA4DC1" w:rsidRDefault="00BA4DC1" w:rsidP="00BA4DC1">
      <w:pPr>
        <w:pStyle w:val="Iauiue"/>
        <w:ind w:firstLine="851"/>
        <w:jc w:val="both"/>
        <w:rPr>
          <w:b/>
          <w:bCs/>
          <w:i/>
          <w:sz w:val="22"/>
          <w:szCs w:val="22"/>
          <w:u w:val="single"/>
        </w:rPr>
      </w:pPr>
      <w:r w:rsidRPr="00BA4DC1">
        <w:rPr>
          <w:b/>
          <w:bCs/>
          <w:i/>
          <w:sz w:val="22"/>
          <w:szCs w:val="22"/>
          <w:u w:val="single"/>
        </w:rPr>
        <w:t>Условно разрешенные виды использования:</w:t>
      </w:r>
    </w:p>
    <w:p w:rsidR="00BA4DC1" w:rsidRPr="00BA4DC1" w:rsidRDefault="00BA4DC1" w:rsidP="00BA4DC1">
      <w:pPr>
        <w:pStyle w:val="Iauiue"/>
        <w:tabs>
          <w:tab w:val="left" w:pos="1418"/>
        </w:tabs>
        <w:overflowPunct w:val="0"/>
        <w:autoSpaceDE w:val="0"/>
        <w:ind w:firstLine="851"/>
        <w:jc w:val="both"/>
        <w:textAlignment w:val="baseline"/>
        <w:rPr>
          <w:sz w:val="22"/>
          <w:szCs w:val="22"/>
        </w:rPr>
      </w:pPr>
      <w:r w:rsidRPr="00BA4DC1">
        <w:rPr>
          <w:sz w:val="22"/>
          <w:szCs w:val="22"/>
        </w:rPr>
        <w:t xml:space="preserve">– </w:t>
      </w:r>
      <w:r w:rsidRPr="00BA4DC1">
        <w:rPr>
          <w:sz w:val="22"/>
          <w:szCs w:val="22"/>
        </w:rPr>
        <w:tab/>
        <w:t xml:space="preserve">коммерческие мастерские, мелкое производство экологически чистое или </w:t>
      </w:r>
      <w:r w:rsidRPr="00BA4DC1">
        <w:rPr>
          <w:sz w:val="22"/>
          <w:szCs w:val="22"/>
          <w:lang w:val="en-US"/>
        </w:rPr>
        <w:t>V</w:t>
      </w:r>
      <w:r w:rsidRPr="00BA4DC1">
        <w:rPr>
          <w:sz w:val="22"/>
          <w:szCs w:val="22"/>
        </w:rPr>
        <w:t xml:space="preserve"> класса вредности; </w:t>
      </w:r>
    </w:p>
    <w:p w:rsidR="00BA4DC1" w:rsidRPr="00BA4DC1" w:rsidRDefault="00BA4DC1" w:rsidP="00BA4DC1">
      <w:pPr>
        <w:pStyle w:val="Iauiue"/>
        <w:tabs>
          <w:tab w:val="left" w:pos="1418"/>
        </w:tabs>
        <w:overflowPunct w:val="0"/>
        <w:autoSpaceDE w:val="0"/>
        <w:ind w:firstLine="851"/>
        <w:jc w:val="both"/>
        <w:textAlignment w:val="baseline"/>
        <w:rPr>
          <w:sz w:val="22"/>
          <w:szCs w:val="22"/>
        </w:rPr>
      </w:pPr>
      <w:r w:rsidRPr="00BA4DC1">
        <w:rPr>
          <w:sz w:val="22"/>
          <w:szCs w:val="22"/>
        </w:rPr>
        <w:t xml:space="preserve">– </w:t>
      </w:r>
      <w:r w:rsidRPr="00BA4DC1">
        <w:rPr>
          <w:sz w:val="22"/>
          <w:szCs w:val="22"/>
        </w:rPr>
        <w:tab/>
        <w:t>рынки оптовой торговли;</w:t>
      </w:r>
    </w:p>
    <w:p w:rsidR="00BA4DC1" w:rsidRPr="00BA4DC1" w:rsidRDefault="00BA4DC1" w:rsidP="00BA4DC1">
      <w:pPr>
        <w:pStyle w:val="nienie"/>
        <w:keepLines w:val="0"/>
        <w:numPr>
          <w:ilvl w:val="0"/>
          <w:numId w:val="0"/>
        </w:numPr>
        <w:tabs>
          <w:tab w:val="left" w:pos="1701"/>
        </w:tabs>
        <w:ind w:left="283"/>
        <w:rPr>
          <w:rFonts w:ascii="Times New Roman" w:hAnsi="Times New Roman" w:cs="Times New Roman"/>
          <w:sz w:val="22"/>
          <w:szCs w:val="22"/>
        </w:rPr>
      </w:pPr>
      <w:r w:rsidRPr="00BA4DC1">
        <w:rPr>
          <w:rFonts w:ascii="Times New Roman" w:hAnsi="Times New Roman" w:cs="Times New Roman"/>
          <w:sz w:val="22"/>
          <w:szCs w:val="22"/>
        </w:rPr>
        <w:t xml:space="preserve">– </w:t>
      </w:r>
      <w:r w:rsidRPr="00BA4DC1">
        <w:rPr>
          <w:rFonts w:ascii="Times New Roman" w:hAnsi="Times New Roman" w:cs="Times New Roman"/>
          <w:sz w:val="22"/>
          <w:szCs w:val="22"/>
        </w:rPr>
        <w:tab/>
        <w:t>объекты, связанные с отправлением культа;</w:t>
      </w:r>
    </w:p>
    <w:p w:rsidR="00BA4DC1" w:rsidRPr="00BA4DC1" w:rsidRDefault="00BA4DC1" w:rsidP="00BA4DC1">
      <w:pPr>
        <w:pStyle w:val="Iauiue"/>
        <w:tabs>
          <w:tab w:val="left" w:pos="1418"/>
        </w:tabs>
        <w:overflowPunct w:val="0"/>
        <w:autoSpaceDE w:val="0"/>
        <w:ind w:firstLine="851"/>
        <w:jc w:val="both"/>
        <w:textAlignment w:val="baseline"/>
        <w:rPr>
          <w:sz w:val="22"/>
          <w:szCs w:val="22"/>
        </w:rPr>
      </w:pPr>
      <w:r w:rsidRPr="00BA4DC1">
        <w:rPr>
          <w:sz w:val="22"/>
          <w:szCs w:val="22"/>
        </w:rPr>
        <w:t xml:space="preserve">– </w:t>
      </w:r>
      <w:r w:rsidRPr="00BA4DC1">
        <w:rPr>
          <w:sz w:val="22"/>
          <w:szCs w:val="22"/>
        </w:rPr>
        <w:tab/>
        <w:t>киоски, лоточная торговля, временные павильоны розничной торговли и о</w:t>
      </w:r>
      <w:r w:rsidRPr="00BA4DC1">
        <w:rPr>
          <w:sz w:val="22"/>
          <w:szCs w:val="22"/>
        </w:rPr>
        <w:t>б</w:t>
      </w:r>
      <w:r w:rsidRPr="00BA4DC1">
        <w:rPr>
          <w:sz w:val="22"/>
          <w:szCs w:val="22"/>
        </w:rPr>
        <w:t>служивания населения;</w:t>
      </w:r>
    </w:p>
    <w:p w:rsidR="00BA4DC1" w:rsidRPr="00BA4DC1" w:rsidRDefault="00BA4DC1" w:rsidP="00BA4DC1">
      <w:pPr>
        <w:pStyle w:val="Iauiue"/>
        <w:tabs>
          <w:tab w:val="left" w:pos="1418"/>
        </w:tabs>
        <w:overflowPunct w:val="0"/>
        <w:autoSpaceDE w:val="0"/>
        <w:ind w:firstLine="851"/>
        <w:jc w:val="both"/>
        <w:textAlignment w:val="baseline"/>
        <w:rPr>
          <w:sz w:val="22"/>
          <w:szCs w:val="22"/>
        </w:rPr>
      </w:pPr>
      <w:r w:rsidRPr="00BA4DC1">
        <w:rPr>
          <w:sz w:val="22"/>
          <w:szCs w:val="22"/>
        </w:rPr>
        <w:t xml:space="preserve">– </w:t>
      </w:r>
      <w:r w:rsidRPr="00BA4DC1">
        <w:rPr>
          <w:sz w:val="22"/>
          <w:szCs w:val="22"/>
        </w:rPr>
        <w:tab/>
        <w:t xml:space="preserve">общественные туалеты; </w:t>
      </w:r>
    </w:p>
    <w:p w:rsidR="00BA4DC1" w:rsidRPr="00BA4DC1" w:rsidRDefault="00BA4DC1" w:rsidP="00BA4DC1">
      <w:pPr>
        <w:pStyle w:val="Iauiue"/>
        <w:tabs>
          <w:tab w:val="left" w:pos="1418"/>
        </w:tabs>
        <w:overflowPunct w:val="0"/>
        <w:autoSpaceDE w:val="0"/>
        <w:ind w:firstLine="851"/>
        <w:jc w:val="both"/>
        <w:textAlignment w:val="baseline"/>
        <w:rPr>
          <w:sz w:val="22"/>
          <w:szCs w:val="22"/>
        </w:rPr>
      </w:pPr>
      <w:r w:rsidRPr="00BA4DC1">
        <w:rPr>
          <w:sz w:val="22"/>
          <w:szCs w:val="22"/>
        </w:rPr>
        <w:t xml:space="preserve">– </w:t>
      </w:r>
      <w:r w:rsidRPr="00BA4DC1">
        <w:rPr>
          <w:sz w:val="22"/>
          <w:szCs w:val="22"/>
        </w:rPr>
        <w:tab/>
        <w:t>антенны сотовой, радиорелейной и спутниковой связи.</w:t>
      </w:r>
    </w:p>
    <w:p w:rsidR="00BA4DC1" w:rsidRPr="00BA4DC1" w:rsidRDefault="00BA4DC1" w:rsidP="00BA4DC1">
      <w:pPr>
        <w:pStyle w:val="nienie"/>
        <w:keepLines w:val="0"/>
        <w:numPr>
          <w:ilvl w:val="0"/>
          <w:numId w:val="0"/>
        </w:numPr>
        <w:tabs>
          <w:tab w:val="left" w:pos="283"/>
        </w:tabs>
        <w:rPr>
          <w:rFonts w:ascii="Times New Roman" w:hAnsi="Times New Roman" w:cs="Times New Roman"/>
          <w:sz w:val="22"/>
          <w:szCs w:val="22"/>
        </w:rPr>
      </w:pPr>
    </w:p>
    <w:p w:rsidR="00BA4DC1" w:rsidRPr="00BA4DC1" w:rsidRDefault="00BA4DC1" w:rsidP="00BA4DC1">
      <w:pPr>
        <w:spacing w:line="200" w:lineRule="atLeast"/>
        <w:rPr>
          <w:rFonts w:ascii="Times New Roman" w:hAnsi="Times New Roman" w:cs="Times New Roman"/>
        </w:rPr>
      </w:pPr>
    </w:p>
    <w:p w:rsidR="00BA4DC1" w:rsidRPr="00BA4DC1" w:rsidRDefault="00BA4DC1" w:rsidP="00BA4DC1">
      <w:pPr>
        <w:pStyle w:val="Iauiue"/>
        <w:tabs>
          <w:tab w:val="left" w:pos="360"/>
          <w:tab w:val="left" w:pos="1260"/>
        </w:tabs>
        <w:ind w:firstLine="851"/>
        <w:jc w:val="both"/>
        <w:rPr>
          <w:b/>
          <w:bCs/>
          <w:sz w:val="22"/>
          <w:szCs w:val="22"/>
          <w:u w:val="single"/>
        </w:rPr>
      </w:pPr>
      <w:r w:rsidRPr="00BA4DC1">
        <w:rPr>
          <w:b/>
          <w:bCs/>
          <w:sz w:val="22"/>
          <w:szCs w:val="22"/>
          <w:u w:val="single"/>
        </w:rPr>
        <w:t>ОД</w:t>
      </w:r>
      <w:r w:rsidRPr="00BA4DC1">
        <w:rPr>
          <w:b/>
          <w:bCs/>
          <w:caps/>
          <w:color w:val="000000"/>
          <w:sz w:val="22"/>
          <w:szCs w:val="22"/>
          <w:u w:val="single"/>
        </w:rPr>
        <w:t xml:space="preserve"> – </w:t>
      </w:r>
      <w:r w:rsidRPr="00BA4DC1">
        <w:rPr>
          <w:b/>
          <w:bCs/>
          <w:sz w:val="22"/>
          <w:szCs w:val="22"/>
          <w:u w:val="single"/>
        </w:rPr>
        <w:t>Р. Зона развития общественно-деловой и коммерческой застройки.</w:t>
      </w:r>
    </w:p>
    <w:p w:rsidR="00BA4DC1" w:rsidRPr="00BA4DC1" w:rsidRDefault="00BA4DC1" w:rsidP="00BA4DC1">
      <w:pPr>
        <w:spacing w:line="200" w:lineRule="atLeast"/>
        <w:ind w:firstLine="851"/>
        <w:rPr>
          <w:rFonts w:ascii="Times New Roman" w:hAnsi="Times New Roman" w:cs="Times New Roman"/>
          <w:i/>
          <w:iCs/>
        </w:rPr>
      </w:pPr>
      <w:r w:rsidRPr="00BA4DC1">
        <w:rPr>
          <w:rFonts w:ascii="Times New Roman" w:hAnsi="Times New Roman" w:cs="Times New Roman"/>
          <w:i/>
          <w:iCs/>
        </w:rPr>
        <w:t xml:space="preserve">Зона развития общественно-деловой и коммерческой застройки ОД – </w:t>
      </w:r>
      <w:proofErr w:type="gramStart"/>
      <w:r w:rsidRPr="00BA4DC1">
        <w:rPr>
          <w:rFonts w:ascii="Times New Roman" w:hAnsi="Times New Roman" w:cs="Times New Roman"/>
          <w:i/>
          <w:iCs/>
        </w:rPr>
        <w:t>Р</w:t>
      </w:r>
      <w:proofErr w:type="gramEnd"/>
      <w:r w:rsidRPr="00BA4DC1">
        <w:rPr>
          <w:rFonts w:ascii="Times New Roman" w:hAnsi="Times New Roman" w:cs="Times New Roman"/>
          <w:i/>
          <w:iCs/>
        </w:rPr>
        <w:t xml:space="preserve"> выделена для формирования участков общественных центров с возможностью определения пар</w:t>
      </w:r>
      <w:r w:rsidRPr="00BA4DC1">
        <w:rPr>
          <w:rFonts w:ascii="Times New Roman" w:hAnsi="Times New Roman" w:cs="Times New Roman"/>
          <w:i/>
          <w:iCs/>
        </w:rPr>
        <w:t>а</w:t>
      </w:r>
      <w:r w:rsidRPr="00BA4DC1">
        <w:rPr>
          <w:rFonts w:ascii="Times New Roman" w:hAnsi="Times New Roman" w:cs="Times New Roman"/>
          <w:i/>
          <w:iCs/>
        </w:rPr>
        <w:t>метров застройки и набора услуг по мере принятия решений о застройке территории орг</w:t>
      </w:r>
      <w:r w:rsidRPr="00BA4DC1">
        <w:rPr>
          <w:rFonts w:ascii="Times New Roman" w:hAnsi="Times New Roman" w:cs="Times New Roman"/>
          <w:i/>
          <w:iCs/>
        </w:rPr>
        <w:t>а</w:t>
      </w:r>
      <w:r w:rsidRPr="00BA4DC1">
        <w:rPr>
          <w:rFonts w:ascii="Times New Roman" w:hAnsi="Times New Roman" w:cs="Times New Roman"/>
          <w:i/>
          <w:iCs/>
        </w:rPr>
        <w:t>нами местного самоуправления.</w:t>
      </w:r>
    </w:p>
    <w:p w:rsidR="00BA4DC1" w:rsidRPr="00BA4DC1" w:rsidRDefault="00BA4DC1" w:rsidP="00BA4DC1">
      <w:pPr>
        <w:spacing w:line="200" w:lineRule="atLeast"/>
        <w:ind w:firstLine="851"/>
        <w:rPr>
          <w:rFonts w:ascii="Times New Roman" w:hAnsi="Times New Roman" w:cs="Times New Roman"/>
          <w:i/>
          <w:color w:val="000000"/>
        </w:rPr>
      </w:pPr>
      <w:r w:rsidRPr="00BA4DC1">
        <w:rPr>
          <w:rFonts w:ascii="Times New Roman" w:hAnsi="Times New Roman" w:cs="Times New Roman"/>
          <w:i/>
          <w:iCs/>
          <w:color w:val="000000"/>
        </w:rPr>
        <w:t xml:space="preserve">Зона предназначена для обеспечения правовых условий формирования территорий общественной застройки при  перспективном градостроительном развитии. При </w:t>
      </w:r>
      <w:r w:rsidRPr="00BA4DC1">
        <w:rPr>
          <w:rFonts w:ascii="Times New Roman" w:hAnsi="Times New Roman" w:cs="Times New Roman"/>
          <w:i/>
          <w:iCs/>
          <w:color w:val="000000"/>
        </w:rPr>
        <w:lastRenderedPageBreak/>
        <w:t>необходимости осуществляется зонирование таких территорий, и вносятся изменения  в соотве</w:t>
      </w:r>
      <w:r w:rsidRPr="00BA4DC1">
        <w:rPr>
          <w:rFonts w:ascii="Times New Roman" w:hAnsi="Times New Roman" w:cs="Times New Roman"/>
          <w:i/>
          <w:iCs/>
          <w:color w:val="000000"/>
        </w:rPr>
        <w:t>т</w:t>
      </w:r>
      <w:r w:rsidRPr="00BA4DC1">
        <w:rPr>
          <w:rFonts w:ascii="Times New Roman" w:hAnsi="Times New Roman" w:cs="Times New Roman"/>
          <w:i/>
          <w:iCs/>
          <w:color w:val="000000"/>
        </w:rPr>
        <w:t xml:space="preserve">ствии с порядком, </w:t>
      </w:r>
      <w:r w:rsidRPr="00BA4DC1">
        <w:rPr>
          <w:rFonts w:ascii="Times New Roman" w:hAnsi="Times New Roman" w:cs="Times New Roman"/>
          <w:i/>
          <w:color w:val="000000"/>
        </w:rPr>
        <w:t>предусмотренных главой 7 настоящих Правил.</w:t>
      </w:r>
    </w:p>
    <w:p w:rsidR="00BA4DC1" w:rsidRPr="00BA4DC1" w:rsidRDefault="00BA4DC1" w:rsidP="00BA4DC1">
      <w:pPr>
        <w:spacing w:line="200" w:lineRule="atLeast"/>
        <w:rPr>
          <w:rFonts w:ascii="Times New Roman" w:hAnsi="Times New Roman" w:cs="Times New Roman"/>
          <w:b/>
          <w:caps/>
        </w:rPr>
      </w:pPr>
    </w:p>
    <w:p w:rsidR="00BA4DC1" w:rsidRPr="00BA4DC1" w:rsidRDefault="00BA4DC1" w:rsidP="00BA4DC1">
      <w:pPr>
        <w:spacing w:line="200" w:lineRule="atLeast"/>
        <w:ind w:firstLine="851"/>
        <w:jc w:val="center"/>
        <w:rPr>
          <w:rFonts w:ascii="Times New Roman" w:hAnsi="Times New Roman" w:cs="Times New Roman"/>
          <w:b/>
          <w:caps/>
        </w:rPr>
      </w:pPr>
      <w:r w:rsidRPr="00BA4DC1">
        <w:rPr>
          <w:rFonts w:ascii="Times New Roman" w:hAnsi="Times New Roman" w:cs="Times New Roman"/>
          <w:b/>
          <w:caps/>
        </w:rPr>
        <w:t>Производственные зоны:</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ab/>
      </w:r>
    </w:p>
    <w:p w:rsidR="00BA4DC1" w:rsidRPr="00BA4DC1" w:rsidRDefault="00BA4DC1" w:rsidP="00BA4DC1">
      <w:pPr>
        <w:spacing w:line="200" w:lineRule="atLeast"/>
        <w:ind w:firstLine="851"/>
        <w:rPr>
          <w:rFonts w:ascii="Times New Roman" w:hAnsi="Times New Roman" w:cs="Times New Roman"/>
          <w:b/>
          <w:u w:val="single"/>
        </w:rPr>
      </w:pPr>
      <w:proofErr w:type="gramStart"/>
      <w:r w:rsidRPr="00BA4DC1">
        <w:rPr>
          <w:rFonts w:ascii="Times New Roman" w:hAnsi="Times New Roman" w:cs="Times New Roman"/>
          <w:b/>
          <w:bCs/>
          <w:u w:val="single"/>
        </w:rPr>
        <w:t>П</w:t>
      </w:r>
      <w:proofErr w:type="gramEnd"/>
      <w:r w:rsidRPr="00BA4DC1">
        <w:rPr>
          <w:rFonts w:ascii="Times New Roman" w:hAnsi="Times New Roman" w:cs="Times New Roman"/>
          <w:b/>
          <w:bCs/>
          <w:u w:val="single"/>
        </w:rPr>
        <w:t xml:space="preserve"> – 1. Зона предприятий, производств и объектов </w:t>
      </w:r>
      <w:r w:rsidRPr="00BA4DC1">
        <w:rPr>
          <w:rFonts w:ascii="Times New Roman" w:hAnsi="Times New Roman" w:cs="Times New Roman"/>
          <w:b/>
          <w:bCs/>
          <w:u w:val="single"/>
          <w:lang w:val="en-US"/>
        </w:rPr>
        <w:t>I</w:t>
      </w:r>
      <w:r w:rsidRPr="00BA4DC1">
        <w:rPr>
          <w:rFonts w:ascii="Times New Roman" w:hAnsi="Times New Roman" w:cs="Times New Roman"/>
          <w:b/>
          <w:bCs/>
          <w:u w:val="single"/>
        </w:rPr>
        <w:t>-</w:t>
      </w:r>
      <w:r w:rsidRPr="00BA4DC1">
        <w:rPr>
          <w:rFonts w:ascii="Times New Roman" w:hAnsi="Times New Roman" w:cs="Times New Roman"/>
          <w:b/>
          <w:bCs/>
          <w:u w:val="single"/>
          <w:lang w:val="en-US"/>
        </w:rPr>
        <w:t>II</w:t>
      </w:r>
      <w:r w:rsidRPr="00BA4DC1">
        <w:rPr>
          <w:rFonts w:ascii="Times New Roman" w:hAnsi="Times New Roman" w:cs="Times New Roman"/>
          <w:b/>
          <w:bCs/>
          <w:u w:val="single"/>
        </w:rPr>
        <w:t xml:space="preserve"> класса вредности</w:t>
      </w:r>
      <w:r w:rsidRPr="00BA4DC1">
        <w:rPr>
          <w:rFonts w:ascii="Times New Roman" w:hAnsi="Times New Roman" w:cs="Times New Roman"/>
          <w:b/>
          <w:u w:val="single"/>
        </w:rPr>
        <w:t xml:space="preserve"> </w:t>
      </w:r>
    </w:p>
    <w:p w:rsidR="00BA4DC1" w:rsidRPr="00BA4DC1" w:rsidRDefault="00BA4DC1" w:rsidP="00BA4DC1">
      <w:pPr>
        <w:spacing w:line="200" w:lineRule="atLeast"/>
        <w:rPr>
          <w:rFonts w:ascii="Times New Roman" w:hAnsi="Times New Roman" w:cs="Times New Roman"/>
          <w:b/>
          <w:bCs/>
          <w:u w:val="single"/>
        </w:rPr>
      </w:pPr>
      <w:r w:rsidRPr="00BA4DC1">
        <w:rPr>
          <w:rFonts w:ascii="Times New Roman" w:hAnsi="Times New Roman" w:cs="Times New Roman"/>
          <w:b/>
          <w:u w:val="single"/>
        </w:rPr>
        <w:t xml:space="preserve">СЗЗ-500 и </w:t>
      </w:r>
      <w:smartTag w:uri="urn:schemas-microsoft-com:office:smarttags" w:element="metricconverter">
        <w:smartTagPr>
          <w:attr w:name="ProductID" w:val="1000 м"/>
        </w:smartTagPr>
        <w:r w:rsidRPr="00BA4DC1">
          <w:rPr>
            <w:rFonts w:ascii="Times New Roman" w:hAnsi="Times New Roman" w:cs="Times New Roman"/>
            <w:b/>
            <w:u w:val="single"/>
          </w:rPr>
          <w:t>1000 м</w:t>
        </w:r>
      </w:smartTag>
      <w:r w:rsidRPr="00BA4DC1">
        <w:rPr>
          <w:rFonts w:ascii="Times New Roman" w:hAnsi="Times New Roman" w:cs="Times New Roman"/>
          <w:b/>
          <w:u w:val="single"/>
        </w:rPr>
        <w:t>;</w:t>
      </w:r>
    </w:p>
    <w:p w:rsidR="00BA4DC1" w:rsidRPr="00BA4DC1" w:rsidRDefault="00BA4DC1" w:rsidP="00BA4DC1">
      <w:pPr>
        <w:spacing w:line="200" w:lineRule="atLeast"/>
        <w:ind w:firstLine="851"/>
        <w:rPr>
          <w:rFonts w:ascii="Times New Roman" w:hAnsi="Times New Roman" w:cs="Times New Roman"/>
          <w:i/>
          <w:iCs/>
        </w:rPr>
      </w:pPr>
      <w:r w:rsidRPr="00BA4DC1">
        <w:rPr>
          <w:rFonts w:ascii="Times New Roman" w:hAnsi="Times New Roman" w:cs="Times New Roman"/>
          <w:i/>
          <w:iCs/>
        </w:rPr>
        <w:t xml:space="preserve">Зона </w:t>
      </w:r>
      <w:proofErr w:type="gramStart"/>
      <w:r w:rsidRPr="00BA4DC1">
        <w:rPr>
          <w:rFonts w:ascii="Times New Roman" w:hAnsi="Times New Roman" w:cs="Times New Roman"/>
          <w:i/>
          <w:iCs/>
        </w:rPr>
        <w:t>П</w:t>
      </w:r>
      <w:proofErr w:type="gramEnd"/>
      <w:r w:rsidRPr="00BA4DC1">
        <w:rPr>
          <w:rFonts w:ascii="Times New Roman" w:hAnsi="Times New Roman" w:cs="Times New Roman"/>
          <w:i/>
          <w:iCs/>
        </w:rPr>
        <w:t xml:space="preserve"> - 1 выделена для обеспечения правовых условий формирования предприятий, производств и объектов </w:t>
      </w:r>
      <w:r w:rsidRPr="00BA4DC1">
        <w:rPr>
          <w:rFonts w:ascii="Times New Roman" w:hAnsi="Times New Roman" w:cs="Times New Roman"/>
          <w:i/>
          <w:iCs/>
          <w:lang w:val="en-US"/>
        </w:rPr>
        <w:t>I</w:t>
      </w:r>
      <w:r w:rsidRPr="00BA4DC1">
        <w:rPr>
          <w:rFonts w:ascii="Times New Roman" w:hAnsi="Times New Roman" w:cs="Times New Roman"/>
          <w:i/>
          <w:iCs/>
        </w:rPr>
        <w:t xml:space="preserve"> и </w:t>
      </w:r>
      <w:r w:rsidRPr="00BA4DC1">
        <w:rPr>
          <w:rFonts w:ascii="Times New Roman" w:hAnsi="Times New Roman" w:cs="Times New Roman"/>
          <w:i/>
          <w:iCs/>
          <w:lang w:val="en-US"/>
        </w:rPr>
        <w:t>II</w:t>
      </w:r>
      <w:r w:rsidRPr="00BA4DC1">
        <w:rPr>
          <w:rFonts w:ascii="Times New Roman" w:hAnsi="Times New Roman" w:cs="Times New Roman"/>
          <w:i/>
          <w:iCs/>
        </w:rPr>
        <w:t xml:space="preserve"> класса вредности</w:t>
      </w:r>
      <w:r w:rsidRPr="00BA4DC1">
        <w:rPr>
          <w:rFonts w:ascii="Times New Roman" w:hAnsi="Times New Roman" w:cs="Times New Roman"/>
          <w:i/>
        </w:rPr>
        <w:t xml:space="preserve"> и ниже</w:t>
      </w:r>
      <w:r w:rsidRPr="00BA4DC1">
        <w:rPr>
          <w:rFonts w:ascii="Times New Roman" w:hAnsi="Times New Roman" w:cs="Times New Roman"/>
          <w:i/>
          <w:iCs/>
        </w:rPr>
        <w:t>. Сочетание различных видов разрешенного использования недвижимости в единой зоне возможно только при условии собл</w:t>
      </w:r>
      <w:r w:rsidRPr="00BA4DC1">
        <w:rPr>
          <w:rFonts w:ascii="Times New Roman" w:hAnsi="Times New Roman" w:cs="Times New Roman"/>
          <w:i/>
          <w:iCs/>
        </w:rPr>
        <w:t>ю</w:t>
      </w:r>
      <w:r w:rsidRPr="00BA4DC1">
        <w:rPr>
          <w:rFonts w:ascii="Times New Roman" w:hAnsi="Times New Roman" w:cs="Times New Roman"/>
          <w:i/>
          <w:iCs/>
        </w:rPr>
        <w:t>дения нормативных санитарных требований</w:t>
      </w:r>
    </w:p>
    <w:p w:rsidR="00BA4DC1" w:rsidRPr="00BA4DC1" w:rsidRDefault="00BA4DC1" w:rsidP="00BA4DC1">
      <w:pPr>
        <w:pStyle w:val="ae"/>
        <w:tabs>
          <w:tab w:val="clear" w:pos="9072"/>
        </w:tabs>
        <w:ind w:firstLine="851"/>
        <w:rPr>
          <w:sz w:val="22"/>
          <w:szCs w:val="22"/>
          <w:u w:val="single"/>
        </w:rPr>
      </w:pPr>
    </w:p>
    <w:p w:rsidR="00BA4DC1" w:rsidRPr="00BA4DC1" w:rsidRDefault="00BA4DC1" w:rsidP="00BA4DC1">
      <w:pPr>
        <w:pStyle w:val="ae"/>
        <w:tabs>
          <w:tab w:val="clear" w:pos="9072"/>
        </w:tabs>
        <w:ind w:firstLine="851"/>
        <w:rPr>
          <w:i/>
          <w:sz w:val="22"/>
          <w:szCs w:val="22"/>
          <w:u w:val="single"/>
        </w:rPr>
      </w:pPr>
      <w:r w:rsidRPr="00BA4DC1">
        <w:rPr>
          <w:i/>
          <w:sz w:val="22"/>
          <w:szCs w:val="22"/>
          <w:u w:val="single"/>
        </w:rPr>
        <w:t>Основные виды разрешенного использования недвижимости:</w:t>
      </w:r>
    </w:p>
    <w:p w:rsidR="00BA4DC1" w:rsidRPr="00BA4DC1" w:rsidRDefault="00BA4DC1" w:rsidP="00BA4DC1">
      <w:pPr>
        <w:pStyle w:val="nienie"/>
        <w:keepLines w:val="0"/>
        <w:numPr>
          <w:ilvl w:val="0"/>
          <w:numId w:val="14"/>
        </w:numPr>
        <w:tabs>
          <w:tab w:val="clear" w:pos="1069"/>
          <w:tab w:val="num" w:pos="720"/>
          <w:tab w:val="left" w:pos="1211"/>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 xml:space="preserve">предприятия </w:t>
      </w:r>
      <w:r w:rsidRPr="00BA4DC1">
        <w:rPr>
          <w:rFonts w:ascii="Times New Roman" w:hAnsi="Times New Roman" w:cs="Times New Roman"/>
          <w:sz w:val="22"/>
          <w:szCs w:val="22"/>
          <w:lang w:val="en-US"/>
        </w:rPr>
        <w:t>I</w:t>
      </w:r>
      <w:r w:rsidRPr="00BA4DC1">
        <w:rPr>
          <w:rFonts w:ascii="Times New Roman" w:hAnsi="Times New Roman" w:cs="Times New Roman"/>
          <w:sz w:val="22"/>
          <w:szCs w:val="22"/>
        </w:rPr>
        <w:t xml:space="preserve"> - II класса вредности и ниже,  различного профиля;</w:t>
      </w:r>
    </w:p>
    <w:p w:rsidR="00BA4DC1" w:rsidRPr="00BA4DC1" w:rsidRDefault="00BA4DC1" w:rsidP="00BA4DC1">
      <w:pPr>
        <w:pStyle w:val="nienie"/>
        <w:keepLines w:val="0"/>
        <w:numPr>
          <w:ilvl w:val="0"/>
          <w:numId w:val="14"/>
        </w:numPr>
        <w:tabs>
          <w:tab w:val="clear" w:pos="1069"/>
          <w:tab w:val="num" w:pos="720"/>
          <w:tab w:val="left" w:pos="1211"/>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объекты складского назначения различного профиля;</w:t>
      </w:r>
    </w:p>
    <w:p w:rsidR="00BA4DC1" w:rsidRPr="00BA4DC1" w:rsidRDefault="00BA4DC1" w:rsidP="00BA4DC1">
      <w:pPr>
        <w:pStyle w:val="nienie"/>
        <w:keepLines w:val="0"/>
        <w:numPr>
          <w:ilvl w:val="0"/>
          <w:numId w:val="14"/>
        </w:numPr>
        <w:tabs>
          <w:tab w:val="clear" w:pos="1069"/>
          <w:tab w:val="num" w:pos="720"/>
          <w:tab w:val="left" w:pos="1211"/>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 xml:space="preserve">объекты технического и инженерного обеспечения предприятий; </w:t>
      </w:r>
    </w:p>
    <w:p w:rsidR="00BA4DC1" w:rsidRPr="00BA4DC1" w:rsidRDefault="00BA4DC1" w:rsidP="00BA4DC1">
      <w:pPr>
        <w:pStyle w:val="nienie"/>
        <w:keepLines w:val="0"/>
        <w:numPr>
          <w:ilvl w:val="0"/>
          <w:numId w:val="14"/>
        </w:numPr>
        <w:tabs>
          <w:tab w:val="clear" w:pos="1069"/>
          <w:tab w:val="num" w:pos="720"/>
          <w:tab w:val="left" w:pos="1211"/>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производственно-лабораторные корпуса.</w:t>
      </w:r>
    </w:p>
    <w:p w:rsidR="00BA4DC1" w:rsidRPr="00BA4DC1" w:rsidRDefault="00BA4DC1" w:rsidP="00BA4DC1">
      <w:pPr>
        <w:pStyle w:val="nienie"/>
        <w:keepLines w:val="0"/>
        <w:numPr>
          <w:ilvl w:val="0"/>
          <w:numId w:val="0"/>
        </w:numPr>
        <w:tabs>
          <w:tab w:val="left" w:pos="283"/>
        </w:tabs>
        <w:ind w:left="283"/>
        <w:rPr>
          <w:rFonts w:ascii="Times New Roman" w:hAnsi="Times New Roman" w:cs="Times New Roman"/>
          <w:sz w:val="22"/>
          <w:szCs w:val="22"/>
        </w:rPr>
      </w:pPr>
    </w:p>
    <w:p w:rsidR="00BA4DC1" w:rsidRPr="00BA4DC1" w:rsidRDefault="00BA4DC1" w:rsidP="00BA4DC1">
      <w:pPr>
        <w:widowControl w:val="0"/>
        <w:ind w:firstLine="851"/>
        <w:rPr>
          <w:rFonts w:ascii="Times New Roman" w:hAnsi="Times New Roman" w:cs="Times New Roman"/>
          <w:b/>
          <w:bCs/>
          <w:i/>
          <w:u w:val="single"/>
        </w:rPr>
      </w:pPr>
      <w:r w:rsidRPr="00BA4DC1">
        <w:rPr>
          <w:rFonts w:ascii="Times New Roman" w:hAnsi="Times New Roman" w:cs="Times New Roman"/>
          <w:b/>
          <w:bCs/>
          <w:i/>
          <w:u w:val="single"/>
        </w:rPr>
        <w:t>Вспомогательные виды разрешенного использования:</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автостоянки для временного хранения грузовых автомобилей;</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офисы, конторы;</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пожарные части;</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объекты пожарной охраны;</w:t>
      </w:r>
    </w:p>
    <w:p w:rsidR="00BA4DC1" w:rsidRPr="00BA4DC1" w:rsidRDefault="00BA4DC1" w:rsidP="00BA4DC1">
      <w:pPr>
        <w:pStyle w:val="nienie"/>
        <w:keepLines w:val="0"/>
        <w:numPr>
          <w:ilvl w:val="0"/>
          <w:numId w:val="14"/>
        </w:numPr>
        <w:tabs>
          <w:tab w:val="clear" w:pos="1069"/>
          <w:tab w:val="num" w:pos="720"/>
          <w:tab w:val="left" w:pos="1211"/>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отделения, участковые пункты милиции;</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зеленые насаждения.</w:t>
      </w:r>
    </w:p>
    <w:p w:rsidR="00BA4DC1" w:rsidRPr="00BA4DC1" w:rsidRDefault="00BA4DC1" w:rsidP="00BA4DC1">
      <w:pPr>
        <w:widowControl w:val="0"/>
        <w:tabs>
          <w:tab w:val="left" w:pos="0"/>
        </w:tabs>
        <w:ind w:firstLine="851"/>
        <w:rPr>
          <w:rFonts w:ascii="Times New Roman" w:hAnsi="Times New Roman" w:cs="Times New Roman"/>
        </w:rPr>
      </w:pPr>
    </w:p>
    <w:p w:rsidR="00BA4DC1" w:rsidRPr="00BA4DC1" w:rsidRDefault="00BA4DC1" w:rsidP="00BA4DC1">
      <w:pPr>
        <w:widowControl w:val="0"/>
        <w:ind w:firstLine="851"/>
        <w:rPr>
          <w:rFonts w:ascii="Times New Roman" w:hAnsi="Times New Roman" w:cs="Times New Roman"/>
          <w:b/>
          <w:bCs/>
          <w:i/>
          <w:u w:val="single"/>
        </w:rPr>
      </w:pPr>
      <w:r w:rsidRPr="00BA4DC1">
        <w:rPr>
          <w:rFonts w:ascii="Times New Roman" w:hAnsi="Times New Roman" w:cs="Times New Roman"/>
          <w:b/>
          <w:bCs/>
          <w:i/>
          <w:u w:val="single"/>
        </w:rPr>
        <w:t>Условно разрешенные виды использования:</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проектные, научно-исследовательские, конструкторские и изыскательские организации, связанные с обслуживанием предприятий;</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гаражи боксового типа, многоэтажные, подземные и наземные гаражи, автостоянки на отдельном земельном участке;</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гаражи и автостоянки для постоянного хранения грузовых автомобилей;</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автозаправочные станции;</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санитарно-технические сооружения и установки коммунального назначения, склады временного хранения утильсырья.</w:t>
      </w:r>
    </w:p>
    <w:p w:rsidR="00BA4DC1" w:rsidRPr="00BA4DC1" w:rsidRDefault="00BA4DC1" w:rsidP="00BA4DC1">
      <w:pPr>
        <w:spacing w:line="200" w:lineRule="atLeast"/>
        <w:ind w:firstLine="851"/>
        <w:rPr>
          <w:rFonts w:ascii="Times New Roman" w:hAnsi="Times New Roman" w:cs="Times New Roman"/>
        </w:rPr>
      </w:pPr>
    </w:p>
    <w:p w:rsidR="00BA4DC1" w:rsidRPr="00BA4DC1" w:rsidRDefault="00BA4DC1" w:rsidP="00BA4DC1">
      <w:pPr>
        <w:pStyle w:val="2"/>
        <w:keepNext w:val="0"/>
        <w:widowControl w:val="0"/>
        <w:tabs>
          <w:tab w:val="left" w:pos="0"/>
        </w:tabs>
        <w:ind w:firstLine="851"/>
        <w:jc w:val="both"/>
        <w:rPr>
          <w:bCs w:val="0"/>
          <w:sz w:val="22"/>
          <w:szCs w:val="22"/>
        </w:rPr>
      </w:pPr>
      <w:proofErr w:type="gramStart"/>
      <w:r w:rsidRPr="00BA4DC1">
        <w:rPr>
          <w:sz w:val="22"/>
          <w:szCs w:val="22"/>
        </w:rPr>
        <w:t>П</w:t>
      </w:r>
      <w:proofErr w:type="gramEnd"/>
      <w:r w:rsidRPr="00BA4DC1">
        <w:rPr>
          <w:sz w:val="22"/>
          <w:szCs w:val="22"/>
        </w:rPr>
        <w:t xml:space="preserve"> -2. </w:t>
      </w:r>
      <w:r w:rsidRPr="00BA4DC1">
        <w:rPr>
          <w:bCs w:val="0"/>
          <w:sz w:val="22"/>
          <w:szCs w:val="22"/>
        </w:rPr>
        <w:t xml:space="preserve">Зона предприятий, производств и объектов </w:t>
      </w:r>
      <w:r w:rsidRPr="00BA4DC1">
        <w:rPr>
          <w:bCs w:val="0"/>
          <w:sz w:val="22"/>
          <w:szCs w:val="22"/>
          <w:lang w:val="en-US"/>
        </w:rPr>
        <w:t>III</w:t>
      </w:r>
      <w:r w:rsidRPr="00BA4DC1">
        <w:rPr>
          <w:bCs w:val="0"/>
          <w:sz w:val="22"/>
          <w:szCs w:val="22"/>
        </w:rPr>
        <w:t xml:space="preserve"> класса вредности</w:t>
      </w:r>
    </w:p>
    <w:p w:rsidR="00BA4DC1" w:rsidRPr="00BA4DC1" w:rsidRDefault="00BA4DC1" w:rsidP="00BA4DC1">
      <w:pPr>
        <w:pStyle w:val="2"/>
        <w:keepNext w:val="0"/>
        <w:widowControl w:val="0"/>
        <w:tabs>
          <w:tab w:val="left" w:pos="0"/>
        </w:tabs>
        <w:jc w:val="both"/>
        <w:rPr>
          <w:sz w:val="22"/>
          <w:szCs w:val="22"/>
        </w:rPr>
      </w:pPr>
      <w:r w:rsidRPr="00BA4DC1">
        <w:rPr>
          <w:sz w:val="22"/>
          <w:szCs w:val="22"/>
        </w:rPr>
        <w:t xml:space="preserve"> СЗЗ-</w:t>
      </w:r>
      <w:smartTag w:uri="urn:schemas-microsoft-com:office:smarttags" w:element="metricconverter">
        <w:smartTagPr>
          <w:attr w:name="ProductID" w:val="300 м"/>
        </w:smartTagPr>
        <w:r w:rsidRPr="00BA4DC1">
          <w:rPr>
            <w:sz w:val="22"/>
            <w:szCs w:val="22"/>
          </w:rPr>
          <w:t>300 м</w:t>
        </w:r>
      </w:smartTag>
      <w:r w:rsidRPr="00BA4DC1">
        <w:rPr>
          <w:sz w:val="22"/>
          <w:szCs w:val="22"/>
        </w:rPr>
        <w:t>;</w:t>
      </w:r>
    </w:p>
    <w:p w:rsidR="00BA4DC1" w:rsidRPr="00BA4DC1" w:rsidRDefault="00BA4DC1" w:rsidP="00BA4DC1">
      <w:pPr>
        <w:widowControl w:val="0"/>
        <w:ind w:firstLine="851"/>
        <w:rPr>
          <w:rFonts w:ascii="Times New Roman" w:hAnsi="Times New Roman" w:cs="Times New Roman"/>
          <w:i/>
          <w:iCs/>
        </w:rPr>
      </w:pPr>
      <w:r w:rsidRPr="00BA4DC1">
        <w:rPr>
          <w:rFonts w:ascii="Times New Roman" w:hAnsi="Times New Roman" w:cs="Times New Roman"/>
          <w:i/>
          <w:iCs/>
        </w:rPr>
        <w:t xml:space="preserve">Зона </w:t>
      </w:r>
      <w:proofErr w:type="gramStart"/>
      <w:r w:rsidRPr="00BA4DC1">
        <w:rPr>
          <w:rFonts w:ascii="Times New Roman" w:hAnsi="Times New Roman" w:cs="Times New Roman"/>
          <w:i/>
          <w:iCs/>
        </w:rPr>
        <w:t>П</w:t>
      </w:r>
      <w:proofErr w:type="gramEnd"/>
      <w:r w:rsidRPr="00BA4DC1">
        <w:rPr>
          <w:rFonts w:ascii="Times New Roman" w:hAnsi="Times New Roman" w:cs="Times New Roman"/>
          <w:i/>
          <w:iCs/>
        </w:rPr>
        <w:t xml:space="preserve"> - 2 выделена для обеспечения правовых условий формирования предприятий, производств и объектов III класса вредности</w:t>
      </w:r>
      <w:r w:rsidRPr="00BA4DC1">
        <w:rPr>
          <w:rFonts w:ascii="Times New Roman" w:hAnsi="Times New Roman" w:cs="Times New Roman"/>
          <w:i/>
        </w:rPr>
        <w:t xml:space="preserve"> и ниже</w:t>
      </w:r>
      <w:r w:rsidRPr="00BA4DC1">
        <w:rPr>
          <w:rFonts w:ascii="Times New Roman" w:hAnsi="Times New Roman" w:cs="Times New Roman"/>
          <w:i/>
          <w:iCs/>
        </w:rPr>
        <w:t>. Допускаются некоторые коммерч</w:t>
      </w:r>
      <w:r w:rsidRPr="00BA4DC1">
        <w:rPr>
          <w:rFonts w:ascii="Times New Roman" w:hAnsi="Times New Roman" w:cs="Times New Roman"/>
          <w:i/>
          <w:iCs/>
        </w:rPr>
        <w:t>е</w:t>
      </w:r>
      <w:r w:rsidRPr="00BA4DC1">
        <w:rPr>
          <w:rFonts w:ascii="Times New Roman" w:hAnsi="Times New Roman" w:cs="Times New Roman"/>
          <w:i/>
          <w:iCs/>
        </w:rPr>
        <w:t>ские услуги, способствующие развитию производственной деятельности. Сочетание ра</w:t>
      </w:r>
      <w:r w:rsidRPr="00BA4DC1">
        <w:rPr>
          <w:rFonts w:ascii="Times New Roman" w:hAnsi="Times New Roman" w:cs="Times New Roman"/>
          <w:i/>
          <w:iCs/>
        </w:rPr>
        <w:t>з</w:t>
      </w:r>
      <w:r w:rsidRPr="00BA4DC1">
        <w:rPr>
          <w:rFonts w:ascii="Times New Roman" w:hAnsi="Times New Roman" w:cs="Times New Roman"/>
          <w:i/>
          <w:iCs/>
        </w:rPr>
        <w:t>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A4DC1" w:rsidRPr="00BA4DC1" w:rsidRDefault="00BA4DC1" w:rsidP="00BA4DC1">
      <w:pPr>
        <w:widowControl w:val="0"/>
        <w:ind w:firstLine="851"/>
        <w:rPr>
          <w:rFonts w:ascii="Times New Roman" w:hAnsi="Times New Roman" w:cs="Times New Roman"/>
          <w:i/>
        </w:rPr>
      </w:pPr>
    </w:p>
    <w:p w:rsidR="00BA4DC1" w:rsidRPr="00BA4DC1" w:rsidRDefault="00BA4DC1" w:rsidP="00BA4DC1">
      <w:pPr>
        <w:widowControl w:val="0"/>
        <w:ind w:firstLine="851"/>
        <w:rPr>
          <w:rFonts w:ascii="Times New Roman" w:hAnsi="Times New Roman" w:cs="Times New Roman"/>
          <w:b/>
          <w:bCs/>
          <w:i/>
          <w:u w:val="single"/>
        </w:rPr>
      </w:pPr>
      <w:r w:rsidRPr="00BA4DC1">
        <w:rPr>
          <w:rFonts w:ascii="Times New Roman" w:hAnsi="Times New Roman" w:cs="Times New Roman"/>
          <w:b/>
          <w:bCs/>
          <w:i/>
          <w:u w:val="single"/>
        </w:rPr>
        <w:t>Основные виды разрешенного использования недвижимости:</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предприятия III класса вредности различного профиля;</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производственные базы и складские помещения строительных и других предприятий, требующие большегрузного или железнодорожного транспорта;</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объекты складского назначения различного профиля;</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объекты технического и инженерного обеспечения предприятий;</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проектные, научно-исследовательские, конструкторские и изыскательские организации и лаборатории;</w:t>
      </w:r>
    </w:p>
    <w:p w:rsidR="00BA4DC1" w:rsidRPr="00BA4DC1" w:rsidRDefault="00BA4DC1" w:rsidP="00BA4DC1">
      <w:pPr>
        <w:pStyle w:val="nienie"/>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опытно-производственные хозяйства;</w:t>
      </w:r>
    </w:p>
    <w:p w:rsidR="00BA4DC1" w:rsidRPr="00BA4DC1" w:rsidRDefault="00BA4DC1" w:rsidP="00BA4DC1">
      <w:pPr>
        <w:pStyle w:val="nienie"/>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учебные, учебно-опытные и учебно-производственные хозяйства;</w:t>
      </w:r>
    </w:p>
    <w:p w:rsidR="00BA4DC1" w:rsidRPr="00BA4DC1" w:rsidRDefault="00BA4DC1" w:rsidP="00BA4DC1">
      <w:pPr>
        <w:pStyle w:val="nienie"/>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научно-исследовательские учреждения;</w:t>
      </w:r>
    </w:p>
    <w:p w:rsidR="00BA4DC1" w:rsidRPr="00BA4DC1" w:rsidRDefault="00BA4DC1" w:rsidP="00BA4DC1">
      <w:pPr>
        <w:widowControl w:val="0"/>
        <w:ind w:firstLine="851"/>
        <w:rPr>
          <w:rFonts w:ascii="Times New Roman" w:hAnsi="Times New Roman" w:cs="Times New Roman"/>
          <w:b/>
          <w:bCs/>
        </w:rPr>
      </w:pPr>
    </w:p>
    <w:p w:rsidR="00BA4DC1" w:rsidRPr="00BA4DC1" w:rsidRDefault="00BA4DC1" w:rsidP="00BA4DC1">
      <w:pPr>
        <w:widowControl w:val="0"/>
        <w:ind w:firstLine="851"/>
        <w:rPr>
          <w:rFonts w:ascii="Times New Roman" w:hAnsi="Times New Roman" w:cs="Times New Roman"/>
          <w:b/>
          <w:bCs/>
        </w:rPr>
      </w:pPr>
    </w:p>
    <w:p w:rsidR="00BA4DC1" w:rsidRPr="00BA4DC1" w:rsidRDefault="00BA4DC1" w:rsidP="00BA4DC1">
      <w:pPr>
        <w:widowControl w:val="0"/>
        <w:ind w:firstLine="851"/>
        <w:rPr>
          <w:rFonts w:ascii="Times New Roman" w:hAnsi="Times New Roman" w:cs="Times New Roman"/>
          <w:b/>
          <w:bCs/>
          <w:i/>
          <w:u w:val="single"/>
        </w:rPr>
      </w:pPr>
      <w:r w:rsidRPr="00BA4DC1">
        <w:rPr>
          <w:rFonts w:ascii="Times New Roman" w:hAnsi="Times New Roman" w:cs="Times New Roman"/>
          <w:b/>
          <w:bCs/>
          <w:i/>
          <w:u w:val="single"/>
        </w:rPr>
        <w:t>Вспомогательные виды разрешенного использования:</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BA4DC1" w:rsidRPr="00BA4DC1" w:rsidRDefault="00BA4DC1" w:rsidP="00BA4DC1">
      <w:pPr>
        <w:widowControl w:val="0"/>
        <w:numPr>
          <w:ilvl w:val="0"/>
          <w:numId w:val="9"/>
        </w:numPr>
        <w:tabs>
          <w:tab w:val="clear" w:pos="1440"/>
          <w:tab w:val="num" w:pos="765"/>
          <w:tab w:val="left" w:pos="1191"/>
        </w:tabs>
        <w:suppressAutoHyphens/>
        <w:spacing w:after="0" w:line="240" w:lineRule="auto"/>
        <w:ind w:left="1191" w:hanging="340"/>
        <w:jc w:val="both"/>
        <w:rPr>
          <w:rFonts w:ascii="Times New Roman" w:hAnsi="Times New Roman" w:cs="Times New Roman"/>
        </w:rPr>
      </w:pPr>
      <w:r w:rsidRPr="00BA4DC1">
        <w:rPr>
          <w:rFonts w:ascii="Times New Roman" w:hAnsi="Times New Roman" w:cs="Times New Roman"/>
        </w:rPr>
        <w:t>автостоянки для временного хранения грузовых автомобилей;</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гаражи и автостоянки для постоянного хранения грузовых автомобилей;</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пожарные части;</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объекты пожарной охраны;</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офисы, конторы, административные службы;</w:t>
      </w:r>
    </w:p>
    <w:p w:rsidR="00BA4DC1" w:rsidRPr="00BA4DC1" w:rsidRDefault="00BA4DC1" w:rsidP="00BA4DC1">
      <w:pPr>
        <w:pStyle w:val="nienie"/>
        <w:keepLines w:val="0"/>
        <w:numPr>
          <w:ilvl w:val="0"/>
          <w:numId w:val="14"/>
        </w:numPr>
        <w:tabs>
          <w:tab w:val="clear" w:pos="1069"/>
          <w:tab w:val="num" w:pos="720"/>
          <w:tab w:val="left" w:pos="1211"/>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отделения, участковые пункты милиции;</w:t>
      </w:r>
    </w:p>
    <w:p w:rsidR="00BA4DC1" w:rsidRPr="00BA4DC1" w:rsidRDefault="00BA4DC1" w:rsidP="00BA4DC1">
      <w:pPr>
        <w:widowControl w:val="0"/>
        <w:numPr>
          <w:ilvl w:val="0"/>
          <w:numId w:val="9"/>
        </w:numPr>
        <w:tabs>
          <w:tab w:val="clear" w:pos="1440"/>
          <w:tab w:val="num" w:pos="765"/>
          <w:tab w:val="left" w:pos="1191"/>
        </w:tabs>
        <w:suppressAutoHyphens/>
        <w:spacing w:after="0" w:line="240" w:lineRule="auto"/>
        <w:ind w:left="1191" w:hanging="340"/>
        <w:jc w:val="both"/>
        <w:rPr>
          <w:rFonts w:ascii="Times New Roman" w:hAnsi="Times New Roman" w:cs="Times New Roman"/>
        </w:rPr>
      </w:pPr>
      <w:r w:rsidRPr="00BA4DC1">
        <w:rPr>
          <w:rFonts w:ascii="Times New Roman" w:hAnsi="Times New Roman" w:cs="Times New Roman"/>
        </w:rPr>
        <w:t>зеленые насаждения.</w:t>
      </w:r>
    </w:p>
    <w:p w:rsidR="00BA4DC1" w:rsidRPr="00BA4DC1" w:rsidRDefault="00BA4DC1" w:rsidP="00BA4DC1">
      <w:pPr>
        <w:widowControl w:val="0"/>
        <w:ind w:firstLine="851"/>
        <w:rPr>
          <w:rFonts w:ascii="Times New Roman" w:hAnsi="Times New Roman" w:cs="Times New Roman"/>
          <w:i/>
        </w:rPr>
      </w:pPr>
    </w:p>
    <w:p w:rsidR="00BA4DC1" w:rsidRPr="00BA4DC1" w:rsidRDefault="00BA4DC1" w:rsidP="00BA4DC1">
      <w:pPr>
        <w:widowControl w:val="0"/>
        <w:ind w:firstLine="851"/>
        <w:rPr>
          <w:rFonts w:ascii="Times New Roman" w:hAnsi="Times New Roman" w:cs="Times New Roman"/>
          <w:b/>
          <w:bCs/>
          <w:i/>
          <w:u w:val="single"/>
        </w:rPr>
      </w:pPr>
      <w:r w:rsidRPr="00BA4DC1">
        <w:rPr>
          <w:rFonts w:ascii="Times New Roman" w:hAnsi="Times New Roman" w:cs="Times New Roman"/>
          <w:b/>
          <w:bCs/>
          <w:i/>
          <w:u w:val="single"/>
        </w:rPr>
        <w:t>Условно разрешенные виды использования:</w:t>
      </w:r>
    </w:p>
    <w:p w:rsidR="00BA4DC1" w:rsidRPr="00BA4DC1" w:rsidRDefault="00BA4DC1" w:rsidP="00BA4DC1">
      <w:pPr>
        <w:pStyle w:val="nienie"/>
        <w:keepLines w:val="0"/>
        <w:numPr>
          <w:ilvl w:val="0"/>
          <w:numId w:val="15"/>
        </w:numPr>
        <w:tabs>
          <w:tab w:val="clear" w:pos="1069"/>
          <w:tab w:val="num" w:pos="720"/>
          <w:tab w:val="left" w:pos="1211"/>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автозаправочные станции;</w:t>
      </w:r>
    </w:p>
    <w:p w:rsidR="00BA4DC1" w:rsidRPr="00BA4DC1" w:rsidRDefault="00BA4DC1" w:rsidP="00BA4DC1">
      <w:pPr>
        <w:pStyle w:val="nienie"/>
        <w:keepLines w:val="0"/>
        <w:numPr>
          <w:ilvl w:val="0"/>
          <w:numId w:val="15"/>
        </w:numPr>
        <w:tabs>
          <w:tab w:val="clear" w:pos="1069"/>
          <w:tab w:val="num" w:pos="720"/>
          <w:tab w:val="left" w:pos="1211"/>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санитарно-технические сооружения и установки коммунального назначения, склады временного хранения утильсырья;</w:t>
      </w:r>
    </w:p>
    <w:p w:rsidR="00BA4DC1" w:rsidRPr="00BA4DC1" w:rsidRDefault="00BA4DC1" w:rsidP="00BA4DC1">
      <w:pPr>
        <w:pStyle w:val="nienie"/>
        <w:keepLines w:val="0"/>
        <w:numPr>
          <w:ilvl w:val="0"/>
          <w:numId w:val="15"/>
        </w:numPr>
        <w:tabs>
          <w:tab w:val="clear" w:pos="1069"/>
          <w:tab w:val="num" w:pos="720"/>
          <w:tab w:val="left" w:pos="1211"/>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профессионально-технические учебные заведения;</w:t>
      </w:r>
    </w:p>
    <w:p w:rsidR="00BA4DC1" w:rsidRPr="00BA4DC1" w:rsidRDefault="00BA4DC1" w:rsidP="00BA4DC1">
      <w:pPr>
        <w:pStyle w:val="nienie"/>
        <w:keepLines w:val="0"/>
        <w:numPr>
          <w:ilvl w:val="0"/>
          <w:numId w:val="15"/>
        </w:numPr>
        <w:tabs>
          <w:tab w:val="clear" w:pos="1069"/>
          <w:tab w:val="num" w:pos="720"/>
          <w:tab w:val="left" w:pos="1211"/>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поликлиники;</w:t>
      </w:r>
    </w:p>
    <w:p w:rsidR="00BA4DC1" w:rsidRPr="00BA4DC1" w:rsidRDefault="00BA4DC1" w:rsidP="00BA4DC1">
      <w:pPr>
        <w:pStyle w:val="nienie"/>
        <w:keepLines w:val="0"/>
        <w:numPr>
          <w:ilvl w:val="0"/>
          <w:numId w:val="15"/>
        </w:numPr>
        <w:tabs>
          <w:tab w:val="clear" w:pos="1069"/>
          <w:tab w:val="num" w:pos="720"/>
          <w:tab w:val="left" w:pos="1211"/>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отдельно стоящие объекты бытового обслуживания;</w:t>
      </w:r>
    </w:p>
    <w:p w:rsidR="00BA4DC1" w:rsidRPr="00BA4DC1" w:rsidRDefault="00BA4DC1" w:rsidP="00BA4DC1">
      <w:pPr>
        <w:pStyle w:val="nienie"/>
        <w:keepLines w:val="0"/>
        <w:numPr>
          <w:ilvl w:val="0"/>
          <w:numId w:val="15"/>
        </w:numPr>
        <w:tabs>
          <w:tab w:val="clear" w:pos="1069"/>
          <w:tab w:val="num" w:pos="720"/>
          <w:tab w:val="left" w:pos="1211"/>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киоски, лоточная торговля, временные павильоны розничной торговли и обслуживания населения;</w:t>
      </w:r>
    </w:p>
    <w:p w:rsidR="00BA4DC1" w:rsidRPr="00BA4DC1" w:rsidRDefault="00BA4DC1" w:rsidP="00BA4DC1">
      <w:pPr>
        <w:pStyle w:val="nienie"/>
        <w:keepLines w:val="0"/>
        <w:numPr>
          <w:ilvl w:val="0"/>
          <w:numId w:val="15"/>
        </w:numPr>
        <w:tabs>
          <w:tab w:val="clear" w:pos="1069"/>
          <w:tab w:val="num" w:pos="720"/>
          <w:tab w:val="left" w:pos="1211"/>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BA4DC1" w:rsidRPr="00BA4DC1" w:rsidRDefault="00BA4DC1" w:rsidP="00BA4DC1">
      <w:pPr>
        <w:pStyle w:val="nienie"/>
        <w:keepLines w:val="0"/>
        <w:numPr>
          <w:ilvl w:val="0"/>
          <w:numId w:val="15"/>
        </w:numPr>
        <w:tabs>
          <w:tab w:val="clear" w:pos="1069"/>
          <w:tab w:val="num" w:pos="720"/>
          <w:tab w:val="left" w:pos="1211"/>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аптеки;</w:t>
      </w:r>
    </w:p>
    <w:p w:rsidR="00BA4DC1" w:rsidRPr="00BA4DC1" w:rsidRDefault="00BA4DC1" w:rsidP="00BA4DC1">
      <w:pPr>
        <w:pStyle w:val="nienie"/>
        <w:keepLines w:val="0"/>
        <w:numPr>
          <w:ilvl w:val="0"/>
          <w:numId w:val="15"/>
        </w:numPr>
        <w:tabs>
          <w:tab w:val="clear" w:pos="1069"/>
          <w:tab w:val="num" w:pos="720"/>
          <w:tab w:val="left" w:pos="1211"/>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ветеринарные лечебницы с содержанием животных;</w:t>
      </w:r>
    </w:p>
    <w:p w:rsidR="00BA4DC1" w:rsidRPr="00BA4DC1" w:rsidRDefault="00BA4DC1" w:rsidP="00BA4DC1">
      <w:pPr>
        <w:pStyle w:val="nienie"/>
        <w:keepLines w:val="0"/>
        <w:numPr>
          <w:ilvl w:val="0"/>
          <w:numId w:val="15"/>
        </w:numPr>
        <w:tabs>
          <w:tab w:val="clear" w:pos="1069"/>
          <w:tab w:val="num" w:pos="720"/>
          <w:tab w:val="left" w:pos="1211"/>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ветеринарные приемные пункты;</w:t>
      </w:r>
    </w:p>
    <w:p w:rsidR="00BA4DC1" w:rsidRPr="00BA4DC1" w:rsidRDefault="00BA4DC1" w:rsidP="00BA4DC1">
      <w:pPr>
        <w:pStyle w:val="nienie"/>
        <w:keepLines w:val="0"/>
        <w:numPr>
          <w:ilvl w:val="0"/>
          <w:numId w:val="15"/>
        </w:numPr>
        <w:tabs>
          <w:tab w:val="clear" w:pos="1069"/>
          <w:tab w:val="num" w:pos="720"/>
          <w:tab w:val="left" w:pos="1211"/>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антенны сотовой, радиорелейной, спутниковой связи.</w:t>
      </w:r>
    </w:p>
    <w:p w:rsidR="00BA4DC1" w:rsidRPr="00BA4DC1" w:rsidRDefault="00BA4DC1" w:rsidP="00BA4DC1">
      <w:pPr>
        <w:widowControl w:val="0"/>
        <w:ind w:firstLine="851"/>
        <w:rPr>
          <w:rFonts w:ascii="Times New Roman" w:hAnsi="Times New Roman" w:cs="Times New Roman"/>
          <w:b/>
          <w:bCs/>
          <w:u w:val="single"/>
        </w:rPr>
      </w:pPr>
    </w:p>
    <w:p w:rsidR="00BA4DC1" w:rsidRPr="00BA4DC1" w:rsidRDefault="00BA4DC1" w:rsidP="00BA4DC1">
      <w:pPr>
        <w:pStyle w:val="af"/>
        <w:spacing w:after="0"/>
        <w:ind w:firstLine="851"/>
        <w:jc w:val="both"/>
        <w:rPr>
          <w:b/>
          <w:sz w:val="22"/>
          <w:szCs w:val="22"/>
          <w:u w:val="single"/>
        </w:rPr>
      </w:pPr>
      <w:proofErr w:type="gramStart"/>
      <w:r w:rsidRPr="00BA4DC1">
        <w:rPr>
          <w:b/>
          <w:bCs/>
          <w:sz w:val="22"/>
          <w:szCs w:val="22"/>
          <w:u w:val="single"/>
        </w:rPr>
        <w:t>П</w:t>
      </w:r>
      <w:proofErr w:type="gramEnd"/>
      <w:r w:rsidRPr="00BA4DC1">
        <w:rPr>
          <w:b/>
          <w:bCs/>
          <w:sz w:val="22"/>
          <w:szCs w:val="22"/>
          <w:u w:val="single"/>
        </w:rPr>
        <w:t xml:space="preserve"> – 3. Зона предприятий, производств и объектов </w:t>
      </w:r>
      <w:r w:rsidRPr="00BA4DC1">
        <w:rPr>
          <w:b/>
          <w:bCs/>
          <w:sz w:val="22"/>
          <w:szCs w:val="22"/>
          <w:u w:val="single"/>
          <w:lang w:val="en-US"/>
        </w:rPr>
        <w:t>I</w:t>
      </w:r>
      <w:r w:rsidRPr="00BA4DC1">
        <w:rPr>
          <w:b/>
          <w:iCs/>
          <w:sz w:val="22"/>
          <w:szCs w:val="22"/>
          <w:u w:val="single"/>
          <w:lang w:val="en-US"/>
        </w:rPr>
        <w:t>V</w:t>
      </w:r>
      <w:r w:rsidRPr="00BA4DC1">
        <w:rPr>
          <w:b/>
          <w:bCs/>
          <w:sz w:val="22"/>
          <w:szCs w:val="22"/>
          <w:u w:val="single"/>
        </w:rPr>
        <w:t xml:space="preserve"> класса вредности</w:t>
      </w:r>
      <w:r w:rsidRPr="00BA4DC1">
        <w:rPr>
          <w:b/>
          <w:sz w:val="22"/>
          <w:szCs w:val="22"/>
          <w:u w:val="single"/>
        </w:rPr>
        <w:t xml:space="preserve"> </w:t>
      </w:r>
    </w:p>
    <w:p w:rsidR="00BA4DC1" w:rsidRPr="00BA4DC1" w:rsidRDefault="00BA4DC1" w:rsidP="00BA4DC1">
      <w:pPr>
        <w:pStyle w:val="af"/>
        <w:spacing w:after="0"/>
        <w:jc w:val="both"/>
        <w:rPr>
          <w:b/>
          <w:bCs/>
          <w:sz w:val="22"/>
          <w:szCs w:val="22"/>
          <w:u w:val="single"/>
        </w:rPr>
      </w:pPr>
      <w:r w:rsidRPr="00BA4DC1">
        <w:rPr>
          <w:b/>
          <w:sz w:val="22"/>
          <w:szCs w:val="22"/>
          <w:u w:val="single"/>
        </w:rPr>
        <w:t>СЗЗ-</w:t>
      </w:r>
      <w:smartTag w:uri="urn:schemas-microsoft-com:office:smarttags" w:element="metricconverter">
        <w:smartTagPr>
          <w:attr w:name="ProductID" w:val="100 м"/>
        </w:smartTagPr>
        <w:r w:rsidRPr="00BA4DC1">
          <w:rPr>
            <w:b/>
            <w:sz w:val="22"/>
            <w:szCs w:val="22"/>
            <w:u w:val="single"/>
          </w:rPr>
          <w:t>100 м</w:t>
        </w:r>
      </w:smartTag>
      <w:r w:rsidRPr="00BA4DC1">
        <w:rPr>
          <w:b/>
          <w:sz w:val="22"/>
          <w:szCs w:val="22"/>
          <w:u w:val="single"/>
        </w:rPr>
        <w:t>;</w:t>
      </w:r>
    </w:p>
    <w:p w:rsidR="00BA4DC1" w:rsidRPr="00BA4DC1" w:rsidRDefault="00BA4DC1" w:rsidP="00BA4DC1">
      <w:pPr>
        <w:widowControl w:val="0"/>
        <w:ind w:firstLine="851"/>
        <w:rPr>
          <w:rFonts w:ascii="Times New Roman" w:hAnsi="Times New Roman" w:cs="Times New Roman"/>
          <w:i/>
          <w:iCs/>
        </w:rPr>
      </w:pPr>
      <w:r w:rsidRPr="00BA4DC1">
        <w:rPr>
          <w:rFonts w:ascii="Times New Roman" w:hAnsi="Times New Roman" w:cs="Times New Roman"/>
          <w:i/>
          <w:iCs/>
        </w:rPr>
        <w:t xml:space="preserve">Зона П-3 выделена для обеспечения правовых условий формирования предприятий, производств и объектов </w:t>
      </w:r>
      <w:r w:rsidRPr="00BA4DC1">
        <w:rPr>
          <w:rFonts w:ascii="Times New Roman" w:hAnsi="Times New Roman" w:cs="Times New Roman"/>
          <w:i/>
          <w:iCs/>
          <w:lang w:val="en-US"/>
        </w:rPr>
        <w:t>IV</w:t>
      </w:r>
      <w:r w:rsidRPr="00BA4DC1">
        <w:rPr>
          <w:rFonts w:ascii="Times New Roman" w:hAnsi="Times New Roman" w:cs="Times New Roman"/>
          <w:i/>
          <w:iCs/>
        </w:rPr>
        <w:t xml:space="preserve"> класса вредности, с низкими уровнями шума и загрязнения. Допускается широкий спектр коммерческих услуг, сопровождающих производственную </w:t>
      </w:r>
      <w:r w:rsidRPr="00BA4DC1">
        <w:rPr>
          <w:rFonts w:ascii="Times New Roman" w:hAnsi="Times New Roman" w:cs="Times New Roman"/>
          <w:i/>
          <w:iCs/>
        </w:rPr>
        <w:lastRenderedPageBreak/>
        <w:t>деятельность. Сочетание различных видов разрешенного использования недвижимости в ед</w:t>
      </w:r>
      <w:r w:rsidRPr="00BA4DC1">
        <w:rPr>
          <w:rFonts w:ascii="Times New Roman" w:hAnsi="Times New Roman" w:cs="Times New Roman"/>
          <w:i/>
          <w:iCs/>
        </w:rPr>
        <w:t>и</w:t>
      </w:r>
      <w:r w:rsidRPr="00BA4DC1">
        <w:rPr>
          <w:rFonts w:ascii="Times New Roman" w:hAnsi="Times New Roman" w:cs="Times New Roman"/>
          <w:i/>
          <w:iCs/>
        </w:rPr>
        <w:t>ной зоне возможно только при условии соблюдения нормативных санитарных требований.</w:t>
      </w:r>
    </w:p>
    <w:p w:rsidR="00BA4DC1" w:rsidRPr="00BA4DC1" w:rsidRDefault="00BA4DC1" w:rsidP="00BA4DC1">
      <w:pPr>
        <w:pStyle w:val="32"/>
        <w:widowControl w:val="0"/>
        <w:spacing w:after="0"/>
        <w:ind w:left="0" w:firstLine="851"/>
        <w:jc w:val="both"/>
        <w:rPr>
          <w:i/>
          <w:sz w:val="22"/>
          <w:szCs w:val="22"/>
          <w:u w:val="single"/>
        </w:rPr>
      </w:pPr>
    </w:p>
    <w:p w:rsidR="00BA4DC1" w:rsidRPr="00BA4DC1" w:rsidRDefault="00BA4DC1" w:rsidP="00BA4DC1">
      <w:pPr>
        <w:pStyle w:val="32"/>
        <w:widowControl w:val="0"/>
        <w:spacing w:after="0"/>
        <w:ind w:left="0" w:firstLine="851"/>
        <w:jc w:val="both"/>
        <w:rPr>
          <w:b/>
          <w:bCs/>
          <w:i/>
          <w:sz w:val="22"/>
          <w:szCs w:val="22"/>
          <w:u w:val="single"/>
        </w:rPr>
      </w:pPr>
      <w:r w:rsidRPr="00BA4DC1">
        <w:rPr>
          <w:b/>
          <w:bCs/>
          <w:i/>
          <w:sz w:val="22"/>
          <w:szCs w:val="22"/>
          <w:u w:val="single"/>
        </w:rPr>
        <w:t>Основные виды разрешенного использования недвижимости:</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предприятия IV класса вредности различного профиля;</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объекты складского назначения различного профиля;</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объекты технического и инженерного обеспечения предприятий;</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санитарно-технические сооружения и установки коммунального назначения;</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проектные, научно-исследовательские, конструкторские и изыскательские организации и лаборатории;</w:t>
      </w:r>
    </w:p>
    <w:p w:rsidR="00BA4DC1" w:rsidRPr="00BA4DC1" w:rsidRDefault="00BA4DC1" w:rsidP="00BA4DC1">
      <w:pPr>
        <w:pStyle w:val="nienie"/>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опытно-производственные хозяйства;</w:t>
      </w:r>
    </w:p>
    <w:p w:rsidR="00BA4DC1" w:rsidRPr="00BA4DC1" w:rsidRDefault="00BA4DC1" w:rsidP="00BA4DC1">
      <w:pPr>
        <w:pStyle w:val="nienie"/>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учебные, учебно-опытные и учебно-производственные хозяйства;</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 xml:space="preserve">образовательные учреждения сельскохозяйственного профиля; </w:t>
      </w:r>
    </w:p>
    <w:p w:rsidR="00BA4DC1" w:rsidRPr="00BA4DC1" w:rsidRDefault="00BA4DC1" w:rsidP="00BA4DC1">
      <w:pPr>
        <w:pStyle w:val="nienie"/>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научно-исследовательские учреждения;</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BA4DC1" w:rsidRPr="00BA4DC1" w:rsidRDefault="00BA4DC1" w:rsidP="00BA4DC1">
      <w:pPr>
        <w:widowControl w:val="0"/>
        <w:tabs>
          <w:tab w:val="left" w:pos="0"/>
        </w:tabs>
        <w:ind w:firstLine="851"/>
        <w:rPr>
          <w:rFonts w:ascii="Times New Roman" w:hAnsi="Times New Roman" w:cs="Times New Roman"/>
          <w:b/>
          <w:bCs/>
          <w:color w:val="000000"/>
        </w:rPr>
      </w:pPr>
    </w:p>
    <w:p w:rsidR="00BA4DC1" w:rsidRPr="00BA4DC1" w:rsidRDefault="00BA4DC1" w:rsidP="00BA4DC1">
      <w:pPr>
        <w:widowControl w:val="0"/>
        <w:tabs>
          <w:tab w:val="left" w:pos="0"/>
        </w:tabs>
        <w:ind w:firstLine="851"/>
        <w:rPr>
          <w:rFonts w:ascii="Times New Roman" w:hAnsi="Times New Roman" w:cs="Times New Roman"/>
          <w:b/>
          <w:bCs/>
          <w:i/>
          <w:u w:val="single"/>
        </w:rPr>
      </w:pPr>
      <w:r w:rsidRPr="00BA4DC1">
        <w:rPr>
          <w:rFonts w:ascii="Times New Roman" w:hAnsi="Times New Roman" w:cs="Times New Roman"/>
          <w:b/>
          <w:bCs/>
          <w:i/>
          <w:u w:val="single"/>
        </w:rPr>
        <w:t>Вспомогательные виды разрешенного использования:</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офисы, конторы, административные службы;</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BA4DC1" w:rsidRPr="00BA4DC1" w:rsidRDefault="00BA4DC1" w:rsidP="00BA4DC1">
      <w:pPr>
        <w:widowControl w:val="0"/>
        <w:numPr>
          <w:ilvl w:val="0"/>
          <w:numId w:val="9"/>
        </w:numPr>
        <w:tabs>
          <w:tab w:val="clear" w:pos="1440"/>
          <w:tab w:val="num" w:pos="765"/>
          <w:tab w:val="left" w:pos="1191"/>
        </w:tabs>
        <w:suppressAutoHyphens/>
        <w:spacing w:after="0" w:line="240" w:lineRule="auto"/>
        <w:ind w:left="1191" w:hanging="340"/>
        <w:jc w:val="both"/>
        <w:rPr>
          <w:rFonts w:ascii="Times New Roman" w:hAnsi="Times New Roman" w:cs="Times New Roman"/>
        </w:rPr>
      </w:pPr>
      <w:r w:rsidRPr="00BA4DC1">
        <w:rPr>
          <w:rFonts w:ascii="Times New Roman" w:hAnsi="Times New Roman" w:cs="Times New Roman"/>
        </w:rPr>
        <w:t>автостоянки для временного хранения грузовых автомобилей;</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гаражи и автостоянки для постоянного хранения грузовых автомобилей;</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пожарные части;</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объекты пожарной охраны;</w:t>
      </w:r>
    </w:p>
    <w:p w:rsidR="00BA4DC1" w:rsidRPr="00BA4DC1" w:rsidRDefault="00BA4DC1" w:rsidP="00BA4DC1">
      <w:pPr>
        <w:pStyle w:val="nienie"/>
        <w:keepLines w:val="0"/>
        <w:numPr>
          <w:ilvl w:val="0"/>
          <w:numId w:val="14"/>
        </w:numPr>
        <w:tabs>
          <w:tab w:val="clear" w:pos="1069"/>
          <w:tab w:val="num" w:pos="720"/>
          <w:tab w:val="left" w:pos="1211"/>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отделения, участковые пункты милиции;</w:t>
      </w:r>
    </w:p>
    <w:p w:rsidR="00BA4DC1" w:rsidRPr="00BA4DC1" w:rsidRDefault="00BA4DC1" w:rsidP="00BA4DC1">
      <w:pPr>
        <w:widowControl w:val="0"/>
        <w:numPr>
          <w:ilvl w:val="0"/>
          <w:numId w:val="9"/>
        </w:numPr>
        <w:tabs>
          <w:tab w:val="clear" w:pos="1440"/>
          <w:tab w:val="num" w:pos="765"/>
          <w:tab w:val="left" w:pos="1191"/>
        </w:tabs>
        <w:suppressAutoHyphens/>
        <w:spacing w:after="0" w:line="240" w:lineRule="auto"/>
        <w:ind w:left="1191" w:hanging="340"/>
        <w:jc w:val="both"/>
        <w:rPr>
          <w:rFonts w:ascii="Times New Roman" w:hAnsi="Times New Roman" w:cs="Times New Roman"/>
        </w:rPr>
      </w:pPr>
      <w:r w:rsidRPr="00BA4DC1">
        <w:rPr>
          <w:rFonts w:ascii="Times New Roman" w:hAnsi="Times New Roman" w:cs="Times New Roman"/>
        </w:rPr>
        <w:t>зеленые насаждения.</w:t>
      </w:r>
    </w:p>
    <w:p w:rsidR="00BA4DC1" w:rsidRPr="00BA4DC1" w:rsidRDefault="00BA4DC1" w:rsidP="00BA4DC1">
      <w:pPr>
        <w:widowControl w:val="0"/>
        <w:ind w:firstLine="851"/>
        <w:rPr>
          <w:rFonts w:ascii="Times New Roman" w:hAnsi="Times New Roman" w:cs="Times New Roman"/>
        </w:rPr>
      </w:pPr>
    </w:p>
    <w:p w:rsidR="00BA4DC1" w:rsidRPr="00BA4DC1" w:rsidRDefault="00BA4DC1" w:rsidP="00BA4DC1">
      <w:pPr>
        <w:widowControl w:val="0"/>
        <w:ind w:firstLine="851"/>
        <w:rPr>
          <w:rFonts w:ascii="Times New Roman" w:hAnsi="Times New Roman" w:cs="Times New Roman"/>
          <w:b/>
          <w:bCs/>
          <w:i/>
          <w:u w:val="single"/>
        </w:rPr>
      </w:pPr>
      <w:r w:rsidRPr="00BA4DC1">
        <w:rPr>
          <w:rFonts w:ascii="Times New Roman" w:hAnsi="Times New Roman" w:cs="Times New Roman"/>
          <w:b/>
          <w:bCs/>
          <w:i/>
          <w:u w:val="single"/>
        </w:rPr>
        <w:t>Условно разрешенные виды использования:</w:t>
      </w:r>
    </w:p>
    <w:p w:rsidR="00BA4DC1" w:rsidRPr="00BA4DC1" w:rsidRDefault="00BA4DC1" w:rsidP="00BA4DC1">
      <w:pPr>
        <w:pStyle w:val="32"/>
        <w:widowControl w:val="0"/>
        <w:numPr>
          <w:ilvl w:val="0"/>
          <w:numId w:val="16"/>
        </w:numPr>
        <w:tabs>
          <w:tab w:val="left" w:pos="1211"/>
        </w:tabs>
        <w:suppressAutoHyphens/>
        <w:spacing w:after="0"/>
        <w:ind w:left="1211"/>
        <w:jc w:val="both"/>
        <w:rPr>
          <w:sz w:val="22"/>
          <w:szCs w:val="22"/>
        </w:rPr>
      </w:pPr>
      <w:r w:rsidRPr="00BA4DC1">
        <w:rPr>
          <w:sz w:val="22"/>
          <w:szCs w:val="22"/>
        </w:rPr>
        <w:t>автозаправочные станции;</w:t>
      </w:r>
    </w:p>
    <w:p w:rsidR="00BA4DC1" w:rsidRPr="00BA4DC1" w:rsidRDefault="00BA4DC1" w:rsidP="00BA4DC1">
      <w:pPr>
        <w:pStyle w:val="32"/>
        <w:widowControl w:val="0"/>
        <w:numPr>
          <w:ilvl w:val="0"/>
          <w:numId w:val="16"/>
        </w:numPr>
        <w:tabs>
          <w:tab w:val="left" w:pos="1211"/>
        </w:tabs>
        <w:suppressAutoHyphens/>
        <w:spacing w:after="0"/>
        <w:ind w:left="1211"/>
        <w:jc w:val="both"/>
        <w:rPr>
          <w:sz w:val="22"/>
          <w:szCs w:val="22"/>
        </w:rPr>
      </w:pPr>
      <w:r w:rsidRPr="00BA4DC1">
        <w:rPr>
          <w:sz w:val="22"/>
          <w:szCs w:val="22"/>
        </w:rPr>
        <w:t>теплицы;</w:t>
      </w:r>
    </w:p>
    <w:p w:rsidR="00BA4DC1" w:rsidRPr="00BA4DC1" w:rsidRDefault="00BA4DC1" w:rsidP="00BA4DC1">
      <w:pPr>
        <w:pStyle w:val="ac"/>
        <w:numPr>
          <w:ilvl w:val="0"/>
          <w:numId w:val="16"/>
        </w:numPr>
        <w:tabs>
          <w:tab w:val="left" w:pos="1211"/>
        </w:tabs>
        <w:suppressAutoHyphens/>
        <w:ind w:left="1211"/>
        <w:rPr>
          <w:color w:val="auto"/>
          <w:sz w:val="22"/>
          <w:szCs w:val="22"/>
        </w:rPr>
      </w:pPr>
      <w:r w:rsidRPr="00BA4DC1">
        <w:rPr>
          <w:color w:val="auto"/>
          <w:sz w:val="22"/>
          <w:szCs w:val="22"/>
        </w:rPr>
        <w:t>киоски, лоточная торговля, временные павильоны розничной торговли и обслуживания населения;</w:t>
      </w:r>
    </w:p>
    <w:p w:rsidR="00BA4DC1" w:rsidRPr="00BA4DC1" w:rsidRDefault="00BA4DC1" w:rsidP="00BA4DC1">
      <w:pPr>
        <w:pStyle w:val="ac"/>
        <w:numPr>
          <w:ilvl w:val="0"/>
          <w:numId w:val="16"/>
        </w:numPr>
        <w:tabs>
          <w:tab w:val="left" w:pos="1211"/>
        </w:tabs>
        <w:suppressAutoHyphens/>
        <w:ind w:left="1211"/>
        <w:rPr>
          <w:color w:val="auto"/>
          <w:sz w:val="22"/>
          <w:szCs w:val="22"/>
        </w:rPr>
      </w:pPr>
      <w:r w:rsidRPr="00BA4DC1">
        <w:rPr>
          <w:color w:val="auto"/>
          <w:sz w:val="22"/>
          <w:szCs w:val="22"/>
        </w:rPr>
        <w:t>спортплощадки, площадки отдыха для персонала предприятий;</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аптеки;</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отдельно стоящие объекты бытового обслуживания;</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питомники растений для озеленения промышленных территорий и санитарно-защитных зон;</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ветеринарные приемные пункты;</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антенны сотовой, радиорелейной, спутниковой связи.</w:t>
      </w:r>
    </w:p>
    <w:p w:rsidR="00BA4DC1" w:rsidRPr="00BA4DC1" w:rsidRDefault="00BA4DC1" w:rsidP="00BA4DC1">
      <w:pPr>
        <w:pStyle w:val="ab"/>
        <w:keepNext w:val="0"/>
        <w:widowControl w:val="0"/>
        <w:ind w:firstLine="851"/>
        <w:jc w:val="both"/>
        <w:rPr>
          <w:b/>
          <w:sz w:val="22"/>
          <w:szCs w:val="22"/>
          <w:u w:val="single"/>
        </w:rPr>
      </w:pPr>
    </w:p>
    <w:p w:rsidR="00BA4DC1" w:rsidRPr="00BA4DC1" w:rsidRDefault="00BA4DC1" w:rsidP="00BA4DC1">
      <w:pPr>
        <w:pStyle w:val="af"/>
        <w:spacing w:after="0"/>
        <w:ind w:firstLine="851"/>
        <w:jc w:val="both"/>
        <w:rPr>
          <w:b/>
          <w:sz w:val="22"/>
          <w:szCs w:val="22"/>
          <w:u w:val="single"/>
        </w:rPr>
      </w:pPr>
      <w:proofErr w:type="gramStart"/>
      <w:r w:rsidRPr="00BA4DC1">
        <w:rPr>
          <w:b/>
          <w:bCs/>
          <w:sz w:val="22"/>
          <w:szCs w:val="22"/>
          <w:u w:val="single"/>
        </w:rPr>
        <w:t>П</w:t>
      </w:r>
      <w:proofErr w:type="gramEnd"/>
      <w:r w:rsidRPr="00BA4DC1">
        <w:rPr>
          <w:b/>
          <w:bCs/>
          <w:sz w:val="22"/>
          <w:szCs w:val="22"/>
          <w:u w:val="single"/>
        </w:rPr>
        <w:t xml:space="preserve"> – 4. Зона предприятий, производств и объектов </w:t>
      </w:r>
      <w:r w:rsidRPr="00BA4DC1">
        <w:rPr>
          <w:b/>
          <w:sz w:val="22"/>
          <w:szCs w:val="22"/>
          <w:u w:val="single"/>
        </w:rPr>
        <w:t xml:space="preserve">V класса вредности </w:t>
      </w:r>
    </w:p>
    <w:p w:rsidR="00BA4DC1" w:rsidRPr="00BA4DC1" w:rsidRDefault="00BA4DC1" w:rsidP="00BA4DC1">
      <w:pPr>
        <w:pStyle w:val="af"/>
        <w:spacing w:after="0"/>
        <w:jc w:val="both"/>
        <w:rPr>
          <w:b/>
          <w:bCs/>
          <w:sz w:val="22"/>
          <w:szCs w:val="22"/>
          <w:u w:val="single"/>
        </w:rPr>
      </w:pPr>
      <w:r w:rsidRPr="00BA4DC1">
        <w:rPr>
          <w:b/>
          <w:sz w:val="22"/>
          <w:szCs w:val="22"/>
          <w:u w:val="single"/>
        </w:rPr>
        <w:t>СЗЗ-</w:t>
      </w:r>
      <w:smartTag w:uri="urn:schemas-microsoft-com:office:smarttags" w:element="metricconverter">
        <w:smartTagPr>
          <w:attr w:name="ProductID" w:val="50 м"/>
        </w:smartTagPr>
        <w:r w:rsidRPr="00BA4DC1">
          <w:rPr>
            <w:b/>
            <w:sz w:val="22"/>
            <w:szCs w:val="22"/>
            <w:u w:val="single"/>
          </w:rPr>
          <w:t>50 м</w:t>
        </w:r>
      </w:smartTag>
      <w:r w:rsidRPr="00BA4DC1">
        <w:rPr>
          <w:b/>
          <w:sz w:val="22"/>
          <w:szCs w:val="22"/>
          <w:u w:val="single"/>
        </w:rPr>
        <w:t>;</w:t>
      </w:r>
    </w:p>
    <w:p w:rsidR="00BA4DC1" w:rsidRPr="00BA4DC1" w:rsidRDefault="00BA4DC1" w:rsidP="00BA4DC1">
      <w:pPr>
        <w:widowControl w:val="0"/>
        <w:ind w:firstLine="851"/>
        <w:rPr>
          <w:rFonts w:ascii="Times New Roman" w:hAnsi="Times New Roman" w:cs="Times New Roman"/>
          <w:i/>
          <w:iCs/>
        </w:rPr>
      </w:pPr>
      <w:r w:rsidRPr="00BA4DC1">
        <w:rPr>
          <w:rFonts w:ascii="Times New Roman" w:hAnsi="Times New Roman" w:cs="Times New Roman"/>
          <w:i/>
          <w:iCs/>
        </w:rPr>
        <w:t xml:space="preserve">Зона П-4 выделена для обеспечения правовых условий формирования предприятий, производств и объектов </w:t>
      </w:r>
      <w:r w:rsidRPr="00BA4DC1">
        <w:rPr>
          <w:rFonts w:ascii="Times New Roman" w:hAnsi="Times New Roman" w:cs="Times New Roman"/>
          <w:i/>
          <w:iCs/>
          <w:lang w:val="en-US"/>
        </w:rPr>
        <w:t>V</w:t>
      </w:r>
      <w:r w:rsidRPr="00BA4DC1">
        <w:rPr>
          <w:rFonts w:ascii="Times New Roman" w:hAnsi="Times New Roman" w:cs="Times New Roman"/>
          <w:i/>
          <w:iCs/>
        </w:rPr>
        <w:t xml:space="preserve"> класса вредности, с низкими уровнями шума и загрязнения. Допускается широкий спектр коммерческих услуг, сопровождающих производственную </w:t>
      </w:r>
      <w:r w:rsidRPr="00BA4DC1">
        <w:rPr>
          <w:rFonts w:ascii="Times New Roman" w:hAnsi="Times New Roman" w:cs="Times New Roman"/>
          <w:i/>
          <w:iCs/>
        </w:rPr>
        <w:lastRenderedPageBreak/>
        <w:t>деятельность. Сочетание различных видов разрешенного использования недвижимости в ед</w:t>
      </w:r>
      <w:r w:rsidRPr="00BA4DC1">
        <w:rPr>
          <w:rFonts w:ascii="Times New Roman" w:hAnsi="Times New Roman" w:cs="Times New Roman"/>
          <w:i/>
          <w:iCs/>
        </w:rPr>
        <w:t>и</w:t>
      </w:r>
      <w:r w:rsidRPr="00BA4DC1">
        <w:rPr>
          <w:rFonts w:ascii="Times New Roman" w:hAnsi="Times New Roman" w:cs="Times New Roman"/>
          <w:i/>
          <w:iCs/>
        </w:rPr>
        <w:t>ной зоне возможно только при условии соблюдения нормативных санитарных требований.</w:t>
      </w:r>
    </w:p>
    <w:p w:rsidR="00BA4DC1" w:rsidRPr="00BA4DC1" w:rsidRDefault="00BA4DC1" w:rsidP="00BA4DC1">
      <w:pPr>
        <w:pStyle w:val="32"/>
        <w:widowControl w:val="0"/>
        <w:spacing w:after="0"/>
        <w:ind w:left="0" w:firstLine="851"/>
        <w:jc w:val="both"/>
        <w:rPr>
          <w:i/>
          <w:sz w:val="22"/>
          <w:szCs w:val="22"/>
        </w:rPr>
      </w:pPr>
    </w:p>
    <w:p w:rsidR="00BA4DC1" w:rsidRPr="00BA4DC1" w:rsidRDefault="00BA4DC1" w:rsidP="00BA4DC1">
      <w:pPr>
        <w:pStyle w:val="32"/>
        <w:widowControl w:val="0"/>
        <w:spacing w:after="0"/>
        <w:ind w:left="0" w:firstLine="851"/>
        <w:jc w:val="both"/>
        <w:rPr>
          <w:b/>
          <w:bCs/>
          <w:i/>
          <w:sz w:val="22"/>
          <w:szCs w:val="22"/>
          <w:u w:val="single"/>
        </w:rPr>
      </w:pPr>
      <w:r w:rsidRPr="00BA4DC1">
        <w:rPr>
          <w:b/>
          <w:bCs/>
          <w:i/>
          <w:sz w:val="22"/>
          <w:szCs w:val="22"/>
          <w:u w:val="single"/>
        </w:rPr>
        <w:t>Основные виды разрешенного использования недвижимости:</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 xml:space="preserve">предприятия </w:t>
      </w:r>
      <w:r w:rsidRPr="00BA4DC1">
        <w:rPr>
          <w:rFonts w:ascii="Times New Roman" w:hAnsi="Times New Roman" w:cs="Times New Roman"/>
          <w:sz w:val="22"/>
          <w:szCs w:val="22"/>
          <w:lang w:val="en-US"/>
        </w:rPr>
        <w:t>V</w:t>
      </w:r>
      <w:r w:rsidRPr="00BA4DC1">
        <w:rPr>
          <w:rFonts w:ascii="Times New Roman" w:hAnsi="Times New Roman" w:cs="Times New Roman"/>
          <w:sz w:val="22"/>
          <w:szCs w:val="22"/>
        </w:rPr>
        <w:t xml:space="preserve"> класса вредности различного профиля;</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объекты складского назначения различного профиля;</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объекты технического и инженерного обеспечения предприятий;</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 xml:space="preserve">санитарно-технические сооружения и установки коммунального назначения; </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проектные, научно-исследовательские, конструкторские и изыскательские организации и лаборатории;</w:t>
      </w:r>
    </w:p>
    <w:p w:rsidR="00BA4DC1" w:rsidRPr="00BA4DC1" w:rsidRDefault="00BA4DC1" w:rsidP="00BA4DC1">
      <w:pPr>
        <w:pStyle w:val="nienie"/>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опытно-производственные хозяйства;</w:t>
      </w:r>
    </w:p>
    <w:p w:rsidR="00BA4DC1" w:rsidRPr="00BA4DC1" w:rsidRDefault="00BA4DC1" w:rsidP="00BA4DC1">
      <w:pPr>
        <w:pStyle w:val="nienie"/>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учебные, учебно-опытные и учебно-производственные хозяйства;</w:t>
      </w:r>
    </w:p>
    <w:p w:rsidR="00BA4DC1" w:rsidRPr="00BA4DC1" w:rsidRDefault="00BA4DC1" w:rsidP="00BA4DC1">
      <w:pPr>
        <w:pStyle w:val="nienie"/>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научно-исследовательские учреждения;</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 xml:space="preserve">образовательные учреждения сельскохозяйственного профиля; </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предприятия  оптовой, мелкооптовой торговли и магазины розничной торговли по продаже товаров собственного производства предприятий;</w:t>
      </w:r>
    </w:p>
    <w:p w:rsidR="00BA4DC1" w:rsidRPr="00BA4DC1" w:rsidRDefault="00BA4DC1" w:rsidP="00BA4DC1">
      <w:pPr>
        <w:widowControl w:val="0"/>
        <w:ind w:firstLine="851"/>
        <w:rPr>
          <w:rFonts w:ascii="Times New Roman" w:hAnsi="Times New Roman" w:cs="Times New Roman"/>
          <w:i/>
          <w:color w:val="000000"/>
        </w:rPr>
      </w:pPr>
    </w:p>
    <w:p w:rsidR="00BA4DC1" w:rsidRPr="00BA4DC1" w:rsidRDefault="00BA4DC1" w:rsidP="00BA4DC1">
      <w:pPr>
        <w:widowControl w:val="0"/>
        <w:ind w:firstLine="851"/>
        <w:rPr>
          <w:rFonts w:ascii="Times New Roman" w:hAnsi="Times New Roman" w:cs="Times New Roman"/>
          <w:b/>
          <w:bCs/>
          <w:i/>
          <w:u w:val="single"/>
        </w:rPr>
      </w:pPr>
      <w:r w:rsidRPr="00BA4DC1">
        <w:rPr>
          <w:rFonts w:ascii="Times New Roman" w:hAnsi="Times New Roman" w:cs="Times New Roman"/>
          <w:b/>
          <w:bCs/>
          <w:i/>
          <w:u w:val="single"/>
        </w:rPr>
        <w:t>Вспомогательные виды разрешенного использования:</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офисы, конторы, административные службы;</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BA4DC1" w:rsidRPr="00BA4DC1" w:rsidRDefault="00BA4DC1" w:rsidP="00BA4DC1">
      <w:pPr>
        <w:widowControl w:val="0"/>
        <w:numPr>
          <w:ilvl w:val="0"/>
          <w:numId w:val="9"/>
        </w:numPr>
        <w:tabs>
          <w:tab w:val="clear" w:pos="1440"/>
          <w:tab w:val="num" w:pos="765"/>
          <w:tab w:val="left" w:pos="1191"/>
        </w:tabs>
        <w:suppressAutoHyphens/>
        <w:spacing w:after="0" w:line="240" w:lineRule="auto"/>
        <w:ind w:left="1191" w:hanging="340"/>
        <w:jc w:val="both"/>
        <w:rPr>
          <w:rFonts w:ascii="Times New Roman" w:hAnsi="Times New Roman" w:cs="Times New Roman"/>
        </w:rPr>
      </w:pPr>
      <w:r w:rsidRPr="00BA4DC1">
        <w:rPr>
          <w:rFonts w:ascii="Times New Roman" w:hAnsi="Times New Roman" w:cs="Times New Roman"/>
        </w:rPr>
        <w:t>автостоянки для временного хранения грузовых автомобилей;</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гаражи и автостоянки для постоянного хранения легковых автомобилей;</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пожарные части;</w:t>
      </w:r>
    </w:p>
    <w:p w:rsidR="00BA4DC1" w:rsidRPr="00BA4DC1" w:rsidRDefault="00BA4DC1" w:rsidP="00BA4DC1">
      <w:pPr>
        <w:pStyle w:val="nienie"/>
        <w:keepLines w:val="0"/>
        <w:numPr>
          <w:ilvl w:val="0"/>
          <w:numId w:val="9"/>
        </w:numPr>
        <w:tabs>
          <w:tab w:val="clear" w:pos="1440"/>
          <w:tab w:val="num" w:pos="765"/>
          <w:tab w:val="left" w:pos="1191"/>
        </w:tabs>
        <w:suppressAutoHyphens/>
        <w:ind w:left="1191" w:hanging="340"/>
        <w:rPr>
          <w:rFonts w:ascii="Times New Roman" w:hAnsi="Times New Roman" w:cs="Times New Roman"/>
          <w:sz w:val="22"/>
          <w:szCs w:val="22"/>
        </w:rPr>
      </w:pPr>
      <w:r w:rsidRPr="00BA4DC1">
        <w:rPr>
          <w:rFonts w:ascii="Times New Roman" w:hAnsi="Times New Roman" w:cs="Times New Roman"/>
          <w:sz w:val="22"/>
          <w:szCs w:val="22"/>
        </w:rPr>
        <w:t>объекты пожарной охраны;</w:t>
      </w:r>
    </w:p>
    <w:p w:rsidR="00BA4DC1" w:rsidRPr="00BA4DC1" w:rsidRDefault="00BA4DC1" w:rsidP="00BA4DC1">
      <w:pPr>
        <w:pStyle w:val="nienie"/>
        <w:keepLines w:val="0"/>
        <w:numPr>
          <w:ilvl w:val="0"/>
          <w:numId w:val="14"/>
        </w:numPr>
        <w:tabs>
          <w:tab w:val="clear" w:pos="1069"/>
          <w:tab w:val="num" w:pos="720"/>
          <w:tab w:val="left" w:pos="1211"/>
        </w:tabs>
        <w:suppressAutoHyphens/>
        <w:ind w:left="1211"/>
        <w:rPr>
          <w:rFonts w:ascii="Times New Roman" w:hAnsi="Times New Roman" w:cs="Times New Roman"/>
          <w:sz w:val="22"/>
          <w:szCs w:val="22"/>
        </w:rPr>
      </w:pPr>
      <w:r w:rsidRPr="00BA4DC1">
        <w:rPr>
          <w:rFonts w:ascii="Times New Roman" w:hAnsi="Times New Roman" w:cs="Times New Roman"/>
          <w:sz w:val="22"/>
          <w:szCs w:val="22"/>
        </w:rPr>
        <w:t>отделения, участковые пункты милиции;</w:t>
      </w:r>
    </w:p>
    <w:p w:rsidR="00BA4DC1" w:rsidRPr="00BA4DC1" w:rsidRDefault="00BA4DC1" w:rsidP="00BA4DC1">
      <w:pPr>
        <w:widowControl w:val="0"/>
        <w:numPr>
          <w:ilvl w:val="0"/>
          <w:numId w:val="9"/>
        </w:numPr>
        <w:tabs>
          <w:tab w:val="clear" w:pos="1440"/>
          <w:tab w:val="num" w:pos="765"/>
          <w:tab w:val="left" w:pos="1191"/>
        </w:tabs>
        <w:suppressAutoHyphens/>
        <w:spacing w:after="0" w:line="240" w:lineRule="auto"/>
        <w:ind w:left="1191" w:hanging="340"/>
        <w:jc w:val="both"/>
        <w:rPr>
          <w:rFonts w:ascii="Times New Roman" w:hAnsi="Times New Roman" w:cs="Times New Roman"/>
        </w:rPr>
      </w:pPr>
      <w:r w:rsidRPr="00BA4DC1">
        <w:rPr>
          <w:rFonts w:ascii="Times New Roman" w:hAnsi="Times New Roman" w:cs="Times New Roman"/>
        </w:rPr>
        <w:t>зеленые насаждения.</w:t>
      </w:r>
    </w:p>
    <w:p w:rsidR="00BA4DC1" w:rsidRPr="00BA4DC1" w:rsidRDefault="00BA4DC1" w:rsidP="00BA4DC1">
      <w:pPr>
        <w:widowControl w:val="0"/>
        <w:ind w:firstLine="851"/>
        <w:rPr>
          <w:rFonts w:ascii="Times New Roman" w:hAnsi="Times New Roman" w:cs="Times New Roman"/>
          <w:color w:val="000000"/>
        </w:rPr>
      </w:pPr>
    </w:p>
    <w:p w:rsidR="00BA4DC1" w:rsidRPr="00BA4DC1" w:rsidRDefault="00BA4DC1" w:rsidP="00BA4DC1">
      <w:pPr>
        <w:widowControl w:val="0"/>
        <w:ind w:firstLine="851"/>
        <w:rPr>
          <w:rFonts w:ascii="Times New Roman" w:hAnsi="Times New Roman" w:cs="Times New Roman"/>
          <w:b/>
          <w:bCs/>
          <w:i/>
          <w:u w:val="single"/>
        </w:rPr>
      </w:pPr>
      <w:r w:rsidRPr="00BA4DC1">
        <w:rPr>
          <w:rFonts w:ascii="Times New Roman" w:hAnsi="Times New Roman" w:cs="Times New Roman"/>
          <w:b/>
          <w:bCs/>
          <w:i/>
          <w:u w:val="single"/>
        </w:rPr>
        <w:t>Условно разрешенные виды использования:</w:t>
      </w:r>
    </w:p>
    <w:p w:rsidR="00BA4DC1" w:rsidRPr="00BA4DC1" w:rsidRDefault="00BA4DC1" w:rsidP="00BA4DC1">
      <w:pPr>
        <w:pStyle w:val="ac"/>
        <w:numPr>
          <w:ilvl w:val="0"/>
          <w:numId w:val="16"/>
        </w:numPr>
        <w:tabs>
          <w:tab w:val="left" w:pos="1211"/>
        </w:tabs>
        <w:suppressAutoHyphens/>
        <w:ind w:left="1211"/>
        <w:rPr>
          <w:sz w:val="22"/>
          <w:szCs w:val="22"/>
        </w:rPr>
      </w:pPr>
      <w:r w:rsidRPr="00BA4DC1">
        <w:rPr>
          <w:sz w:val="22"/>
          <w:szCs w:val="22"/>
        </w:rPr>
        <w:t>автозаправочные станции;</w:t>
      </w:r>
    </w:p>
    <w:p w:rsidR="00BA4DC1" w:rsidRPr="00BA4DC1" w:rsidRDefault="00BA4DC1" w:rsidP="00BA4DC1">
      <w:pPr>
        <w:pStyle w:val="ac"/>
        <w:numPr>
          <w:ilvl w:val="0"/>
          <w:numId w:val="16"/>
        </w:numPr>
        <w:tabs>
          <w:tab w:val="left" w:pos="1211"/>
        </w:tabs>
        <w:suppressAutoHyphens/>
        <w:ind w:left="1211"/>
        <w:rPr>
          <w:sz w:val="22"/>
          <w:szCs w:val="22"/>
        </w:rPr>
      </w:pPr>
      <w:r w:rsidRPr="00BA4DC1">
        <w:rPr>
          <w:sz w:val="22"/>
          <w:szCs w:val="22"/>
        </w:rPr>
        <w:t xml:space="preserve">отдельно стоящие УВД, РОВД, отделы ГИБДД, военные комиссариаты районные; </w:t>
      </w:r>
    </w:p>
    <w:p w:rsidR="00BA4DC1" w:rsidRPr="00BA4DC1" w:rsidRDefault="00BA4DC1" w:rsidP="00BA4DC1">
      <w:pPr>
        <w:pStyle w:val="ac"/>
        <w:numPr>
          <w:ilvl w:val="0"/>
          <w:numId w:val="16"/>
        </w:numPr>
        <w:tabs>
          <w:tab w:val="left" w:pos="1211"/>
        </w:tabs>
        <w:suppressAutoHyphens/>
        <w:ind w:left="1211"/>
        <w:rPr>
          <w:sz w:val="22"/>
          <w:szCs w:val="22"/>
        </w:rPr>
      </w:pPr>
      <w:r w:rsidRPr="00BA4DC1">
        <w:rPr>
          <w:sz w:val="22"/>
          <w:szCs w:val="22"/>
        </w:rPr>
        <w:t>киоски, лоточная торговля, временные павильоны розничной торговли и обслуживания населения;</w:t>
      </w:r>
    </w:p>
    <w:p w:rsidR="00BA4DC1" w:rsidRPr="00BA4DC1" w:rsidRDefault="00BA4DC1" w:rsidP="00BA4DC1">
      <w:pPr>
        <w:pStyle w:val="ac"/>
        <w:numPr>
          <w:ilvl w:val="0"/>
          <w:numId w:val="16"/>
        </w:numPr>
        <w:tabs>
          <w:tab w:val="left" w:pos="1211"/>
        </w:tabs>
        <w:suppressAutoHyphens/>
        <w:ind w:left="1211"/>
        <w:rPr>
          <w:sz w:val="22"/>
          <w:szCs w:val="22"/>
        </w:rPr>
      </w:pPr>
      <w:r w:rsidRPr="00BA4DC1">
        <w:rPr>
          <w:sz w:val="22"/>
          <w:szCs w:val="22"/>
        </w:rPr>
        <w:t>спортплощадки, площадки отдыха для персонала предприятий;</w:t>
      </w:r>
    </w:p>
    <w:p w:rsidR="00BA4DC1" w:rsidRPr="00BA4DC1" w:rsidRDefault="00BA4DC1" w:rsidP="00BA4DC1">
      <w:pPr>
        <w:pStyle w:val="ac"/>
        <w:numPr>
          <w:ilvl w:val="0"/>
          <w:numId w:val="16"/>
        </w:numPr>
        <w:tabs>
          <w:tab w:val="clear" w:pos="1069"/>
          <w:tab w:val="left" w:pos="0"/>
        </w:tabs>
        <w:suppressAutoHyphens/>
        <w:ind w:left="1211"/>
        <w:rPr>
          <w:sz w:val="22"/>
          <w:szCs w:val="22"/>
        </w:rPr>
      </w:pPr>
      <w:r w:rsidRPr="00BA4DC1">
        <w:rPr>
          <w:sz w:val="22"/>
          <w:szCs w:val="22"/>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BA4DC1" w:rsidRPr="00BA4DC1" w:rsidRDefault="00BA4DC1" w:rsidP="00BA4DC1">
      <w:pPr>
        <w:pStyle w:val="ac"/>
        <w:numPr>
          <w:ilvl w:val="0"/>
          <w:numId w:val="16"/>
        </w:numPr>
        <w:tabs>
          <w:tab w:val="left" w:pos="1211"/>
        </w:tabs>
        <w:suppressAutoHyphens/>
        <w:ind w:left="1211"/>
        <w:rPr>
          <w:sz w:val="22"/>
          <w:szCs w:val="22"/>
        </w:rPr>
      </w:pPr>
      <w:r w:rsidRPr="00BA4DC1">
        <w:rPr>
          <w:sz w:val="22"/>
          <w:szCs w:val="22"/>
        </w:rPr>
        <w:t>аптеки;</w:t>
      </w:r>
    </w:p>
    <w:p w:rsidR="00BA4DC1" w:rsidRPr="00BA4DC1" w:rsidRDefault="00BA4DC1" w:rsidP="00BA4DC1">
      <w:pPr>
        <w:pStyle w:val="ac"/>
        <w:numPr>
          <w:ilvl w:val="0"/>
          <w:numId w:val="16"/>
        </w:numPr>
        <w:tabs>
          <w:tab w:val="left" w:pos="1211"/>
        </w:tabs>
        <w:suppressAutoHyphens/>
        <w:ind w:left="1211"/>
        <w:rPr>
          <w:sz w:val="22"/>
          <w:szCs w:val="22"/>
        </w:rPr>
      </w:pPr>
      <w:r w:rsidRPr="00BA4DC1">
        <w:rPr>
          <w:sz w:val="22"/>
          <w:szCs w:val="22"/>
        </w:rPr>
        <w:t>отдельно стоящие объекты бытового обслуживания;</w:t>
      </w:r>
    </w:p>
    <w:p w:rsidR="00BA4DC1" w:rsidRPr="00BA4DC1" w:rsidRDefault="00BA4DC1" w:rsidP="00BA4DC1">
      <w:pPr>
        <w:pStyle w:val="ac"/>
        <w:numPr>
          <w:ilvl w:val="0"/>
          <w:numId w:val="16"/>
        </w:numPr>
        <w:tabs>
          <w:tab w:val="left" w:pos="1211"/>
        </w:tabs>
        <w:suppressAutoHyphens/>
        <w:ind w:left="1211"/>
        <w:rPr>
          <w:sz w:val="22"/>
          <w:szCs w:val="22"/>
        </w:rPr>
      </w:pPr>
      <w:r w:rsidRPr="00BA4DC1">
        <w:rPr>
          <w:sz w:val="22"/>
          <w:szCs w:val="22"/>
        </w:rPr>
        <w:t>питомники растений для озеленения промышленных территорий и санитарно-защитных зон;</w:t>
      </w:r>
    </w:p>
    <w:p w:rsidR="00BA4DC1" w:rsidRPr="00BA4DC1" w:rsidRDefault="00BA4DC1" w:rsidP="00BA4DC1">
      <w:pPr>
        <w:pStyle w:val="ac"/>
        <w:numPr>
          <w:ilvl w:val="0"/>
          <w:numId w:val="16"/>
        </w:numPr>
        <w:tabs>
          <w:tab w:val="left" w:pos="1211"/>
        </w:tabs>
        <w:suppressAutoHyphens/>
        <w:ind w:left="1211"/>
        <w:rPr>
          <w:sz w:val="22"/>
          <w:szCs w:val="22"/>
        </w:rPr>
      </w:pPr>
      <w:r w:rsidRPr="00BA4DC1">
        <w:rPr>
          <w:sz w:val="22"/>
          <w:szCs w:val="22"/>
        </w:rPr>
        <w:t>ветлечебницы без содержания животных;</w:t>
      </w:r>
    </w:p>
    <w:p w:rsidR="00BA4DC1" w:rsidRPr="00BA4DC1" w:rsidRDefault="00BA4DC1" w:rsidP="00BA4DC1">
      <w:pPr>
        <w:pStyle w:val="ac"/>
        <w:numPr>
          <w:ilvl w:val="0"/>
          <w:numId w:val="16"/>
        </w:numPr>
        <w:tabs>
          <w:tab w:val="left" w:pos="1211"/>
        </w:tabs>
        <w:suppressAutoHyphens/>
        <w:ind w:left="1211"/>
        <w:rPr>
          <w:color w:val="auto"/>
          <w:sz w:val="22"/>
          <w:szCs w:val="22"/>
        </w:rPr>
      </w:pPr>
      <w:r w:rsidRPr="00BA4DC1">
        <w:rPr>
          <w:sz w:val="22"/>
          <w:szCs w:val="22"/>
        </w:rPr>
        <w:t>антенны сотовой, радиорелейной, спутниковой связи.</w:t>
      </w:r>
    </w:p>
    <w:p w:rsidR="00BA4DC1" w:rsidRPr="00BA4DC1" w:rsidRDefault="00BA4DC1" w:rsidP="00BA4DC1">
      <w:pPr>
        <w:spacing w:line="200" w:lineRule="atLeast"/>
        <w:ind w:firstLine="851"/>
        <w:rPr>
          <w:rFonts w:ascii="Times New Roman" w:hAnsi="Times New Roman" w:cs="Times New Roman"/>
          <w:b/>
          <w:u w:val="single"/>
        </w:rPr>
      </w:pPr>
    </w:p>
    <w:p w:rsidR="00BA4DC1" w:rsidRPr="00BA4DC1" w:rsidRDefault="00BA4DC1" w:rsidP="00BA4DC1">
      <w:pPr>
        <w:ind w:firstLine="720"/>
        <w:rPr>
          <w:rFonts w:ascii="Times New Roman" w:hAnsi="Times New Roman" w:cs="Times New Roman"/>
          <w:b/>
          <w:u w:val="single"/>
        </w:rPr>
      </w:pPr>
      <w:proofErr w:type="gramStart"/>
      <w:r w:rsidRPr="00BA4DC1">
        <w:rPr>
          <w:rFonts w:ascii="Times New Roman" w:hAnsi="Times New Roman" w:cs="Times New Roman"/>
          <w:b/>
          <w:bCs/>
          <w:u w:val="single"/>
        </w:rPr>
        <w:t>П-Р</w:t>
      </w:r>
      <w:proofErr w:type="gramEnd"/>
      <w:r w:rsidRPr="00BA4DC1">
        <w:rPr>
          <w:rFonts w:ascii="Times New Roman" w:hAnsi="Times New Roman" w:cs="Times New Roman"/>
          <w:b/>
          <w:bCs/>
          <w:u w:val="single"/>
        </w:rPr>
        <w:t xml:space="preserve">. </w:t>
      </w:r>
      <w:r w:rsidRPr="00BA4DC1">
        <w:rPr>
          <w:rFonts w:ascii="Times New Roman" w:hAnsi="Times New Roman" w:cs="Times New Roman"/>
          <w:b/>
          <w:u w:val="single"/>
        </w:rPr>
        <w:t xml:space="preserve">Зона развития </w:t>
      </w:r>
      <w:r w:rsidRPr="00BA4DC1">
        <w:rPr>
          <w:rFonts w:ascii="Times New Roman" w:hAnsi="Times New Roman" w:cs="Times New Roman"/>
          <w:b/>
          <w:bCs/>
          <w:u w:val="single"/>
        </w:rPr>
        <w:t>предприятий, производств и объектов</w:t>
      </w:r>
      <w:r w:rsidRPr="00BA4DC1">
        <w:rPr>
          <w:rFonts w:ascii="Times New Roman" w:hAnsi="Times New Roman" w:cs="Times New Roman"/>
          <w:b/>
          <w:u w:val="single"/>
        </w:rPr>
        <w:t xml:space="preserve">. </w:t>
      </w:r>
    </w:p>
    <w:p w:rsidR="00BA4DC1" w:rsidRPr="00BA4DC1" w:rsidRDefault="00BA4DC1" w:rsidP="00BA4DC1">
      <w:pPr>
        <w:ind w:firstLine="720"/>
        <w:rPr>
          <w:rFonts w:ascii="Times New Roman" w:hAnsi="Times New Roman" w:cs="Times New Roman"/>
          <w:i/>
          <w:color w:val="666699"/>
        </w:rPr>
      </w:pPr>
      <w:r w:rsidRPr="00BA4DC1">
        <w:rPr>
          <w:rFonts w:ascii="Times New Roman" w:hAnsi="Times New Roman" w:cs="Times New Roman"/>
          <w:i/>
          <w:color w:val="000000"/>
        </w:rPr>
        <w:t xml:space="preserve">Зона </w:t>
      </w:r>
      <w:proofErr w:type="gramStart"/>
      <w:r w:rsidRPr="00BA4DC1">
        <w:rPr>
          <w:rFonts w:ascii="Times New Roman" w:hAnsi="Times New Roman" w:cs="Times New Roman"/>
          <w:i/>
          <w:iCs/>
          <w:color w:val="000000"/>
        </w:rPr>
        <w:t>П-Р</w:t>
      </w:r>
      <w:proofErr w:type="gramEnd"/>
      <w:r w:rsidRPr="00BA4DC1">
        <w:rPr>
          <w:rFonts w:ascii="Times New Roman" w:hAnsi="Times New Roman" w:cs="Times New Roman"/>
          <w:i/>
          <w:iCs/>
          <w:color w:val="000000"/>
        </w:rPr>
        <w:t xml:space="preserve"> </w:t>
      </w:r>
      <w:r w:rsidRPr="00BA4DC1">
        <w:rPr>
          <w:rFonts w:ascii="Times New Roman" w:hAnsi="Times New Roman" w:cs="Times New Roman"/>
          <w:i/>
          <w:color w:val="000000"/>
        </w:rPr>
        <w:t xml:space="preserve">предназначена для обеспечения правовых условий формирования производственных территорий при  перспективном градостроительном развитии. При </w:t>
      </w:r>
      <w:r w:rsidRPr="00BA4DC1">
        <w:rPr>
          <w:rFonts w:ascii="Times New Roman" w:hAnsi="Times New Roman" w:cs="Times New Roman"/>
          <w:i/>
          <w:color w:val="000000"/>
        </w:rPr>
        <w:lastRenderedPageBreak/>
        <w:t>необходимости осуществляется зонирование таких территорий, и вносятся изменения с учетом ос</w:t>
      </w:r>
      <w:r w:rsidRPr="00BA4DC1">
        <w:rPr>
          <w:rFonts w:ascii="Times New Roman" w:hAnsi="Times New Roman" w:cs="Times New Roman"/>
          <w:i/>
          <w:color w:val="000000"/>
        </w:rPr>
        <w:t>о</w:t>
      </w:r>
      <w:r w:rsidRPr="00BA4DC1">
        <w:rPr>
          <w:rFonts w:ascii="Times New Roman" w:hAnsi="Times New Roman" w:cs="Times New Roman"/>
          <w:i/>
          <w:color w:val="000000"/>
        </w:rPr>
        <w:t>бенностей, предусмотренных главой 7 настоящих Правил</w:t>
      </w:r>
      <w:r w:rsidRPr="00BA4DC1">
        <w:rPr>
          <w:rFonts w:ascii="Times New Roman" w:hAnsi="Times New Roman" w:cs="Times New Roman"/>
          <w:i/>
          <w:color w:val="666699"/>
        </w:rPr>
        <w:t>.</w:t>
      </w:r>
    </w:p>
    <w:p w:rsidR="00BA4DC1" w:rsidRPr="00BA4DC1" w:rsidRDefault="00BA4DC1" w:rsidP="00BA4DC1">
      <w:pPr>
        <w:spacing w:line="200" w:lineRule="atLeast"/>
        <w:ind w:firstLine="851"/>
        <w:rPr>
          <w:rFonts w:ascii="Times New Roman" w:hAnsi="Times New Roman" w:cs="Times New Roman"/>
        </w:rPr>
      </w:pPr>
    </w:p>
    <w:p w:rsidR="00BA4DC1" w:rsidRPr="00BA4DC1" w:rsidRDefault="00BA4DC1" w:rsidP="00BA4DC1">
      <w:pPr>
        <w:spacing w:line="200" w:lineRule="atLeast"/>
        <w:ind w:firstLine="851"/>
        <w:rPr>
          <w:rFonts w:ascii="Times New Roman" w:hAnsi="Times New Roman" w:cs="Times New Roman"/>
          <w:b/>
          <w:i/>
          <w:iCs/>
        </w:rPr>
      </w:pPr>
      <w:r w:rsidRPr="00BA4DC1">
        <w:rPr>
          <w:rFonts w:ascii="Times New Roman" w:hAnsi="Times New Roman" w:cs="Times New Roman"/>
          <w:b/>
          <w:bCs/>
          <w:caps/>
        </w:rPr>
        <w:t>Зоны инженерной и транспортной инфраструктур:</w:t>
      </w:r>
      <w:r w:rsidRPr="00BA4DC1">
        <w:rPr>
          <w:rFonts w:ascii="Times New Roman" w:hAnsi="Times New Roman" w:cs="Times New Roman"/>
          <w:b/>
          <w:i/>
          <w:iCs/>
        </w:rPr>
        <w:tab/>
      </w:r>
    </w:p>
    <w:p w:rsidR="00BA4DC1" w:rsidRPr="00BA4DC1" w:rsidRDefault="00BA4DC1" w:rsidP="00BA4DC1">
      <w:pPr>
        <w:spacing w:line="200" w:lineRule="atLeast"/>
        <w:ind w:firstLine="851"/>
        <w:rPr>
          <w:rFonts w:ascii="Times New Roman" w:hAnsi="Times New Roman" w:cs="Times New Roman"/>
          <w:b/>
          <w:i/>
          <w:iCs/>
          <w:u w:val="single"/>
        </w:rPr>
      </w:pPr>
    </w:p>
    <w:p w:rsidR="00BA4DC1" w:rsidRPr="00BA4DC1" w:rsidRDefault="00BA4DC1" w:rsidP="00BA4DC1">
      <w:pPr>
        <w:spacing w:line="200" w:lineRule="atLeast"/>
        <w:ind w:firstLine="851"/>
        <w:rPr>
          <w:rFonts w:ascii="Times New Roman" w:hAnsi="Times New Roman" w:cs="Times New Roman"/>
          <w:b/>
          <w:bCs/>
          <w:u w:val="single"/>
        </w:rPr>
      </w:pPr>
      <w:r w:rsidRPr="00BA4DC1">
        <w:rPr>
          <w:rFonts w:ascii="Times New Roman" w:hAnsi="Times New Roman" w:cs="Times New Roman"/>
          <w:b/>
          <w:bCs/>
          <w:u w:val="single"/>
        </w:rPr>
        <w:t>ИТ-1. Зона инженерной инфраструктуры;</w:t>
      </w:r>
    </w:p>
    <w:p w:rsidR="00BA4DC1" w:rsidRPr="00BA4DC1" w:rsidRDefault="00BA4DC1" w:rsidP="00BA4DC1">
      <w:pPr>
        <w:spacing w:line="200" w:lineRule="atLeast"/>
        <w:ind w:firstLine="851"/>
        <w:rPr>
          <w:rFonts w:ascii="Times New Roman" w:hAnsi="Times New Roman" w:cs="Times New Roman"/>
          <w:b/>
          <w:u w:val="single"/>
        </w:rPr>
      </w:pPr>
      <w:r w:rsidRPr="00BA4DC1">
        <w:rPr>
          <w:rFonts w:ascii="Times New Roman" w:hAnsi="Times New Roman" w:cs="Times New Roman"/>
          <w:b/>
          <w:i/>
          <w:iCs/>
          <w:u w:val="single"/>
        </w:rPr>
        <w:t>Основные виды разрешенного использования:</w:t>
      </w:r>
      <w:r w:rsidRPr="00BA4DC1">
        <w:rPr>
          <w:rFonts w:ascii="Times New Roman" w:hAnsi="Times New Roman" w:cs="Times New Roman"/>
          <w:b/>
          <w:u w:val="single"/>
        </w:rPr>
        <w:t xml:space="preserve"> </w:t>
      </w:r>
    </w:p>
    <w:p w:rsidR="00BA4DC1" w:rsidRPr="00BA4DC1" w:rsidRDefault="00BA4DC1" w:rsidP="00BA4DC1">
      <w:pPr>
        <w:tabs>
          <w:tab w:val="left" w:pos="0"/>
        </w:tabs>
        <w:spacing w:line="200" w:lineRule="atLeast"/>
        <w:ind w:firstLine="851"/>
        <w:rPr>
          <w:rFonts w:ascii="Times New Roman" w:hAnsi="Times New Roman" w:cs="Times New Roman"/>
        </w:rPr>
      </w:pPr>
      <w:r w:rsidRPr="00BA4DC1">
        <w:rPr>
          <w:rFonts w:ascii="Times New Roman" w:hAnsi="Times New Roman" w:cs="Times New Roman"/>
        </w:rPr>
        <w:t>–</w:t>
      </w:r>
      <w:r w:rsidRPr="00BA4DC1">
        <w:rPr>
          <w:rFonts w:ascii="Times New Roman" w:hAnsi="Times New Roman" w:cs="Times New Roman"/>
        </w:rPr>
        <w:tab/>
        <w:t>головные объекты электроснабжения, газоснабжения, водоснабжения и вод</w:t>
      </w:r>
      <w:r w:rsidRPr="00BA4DC1">
        <w:rPr>
          <w:rFonts w:ascii="Times New Roman" w:hAnsi="Times New Roman" w:cs="Times New Roman"/>
        </w:rPr>
        <w:t>о</w:t>
      </w:r>
      <w:r w:rsidRPr="00BA4DC1">
        <w:rPr>
          <w:rFonts w:ascii="Times New Roman" w:hAnsi="Times New Roman" w:cs="Times New Roman"/>
        </w:rPr>
        <w:t>отведения;</w:t>
      </w:r>
    </w:p>
    <w:p w:rsidR="00BA4DC1" w:rsidRPr="00BA4DC1" w:rsidRDefault="00BA4DC1" w:rsidP="00BA4DC1">
      <w:pPr>
        <w:tabs>
          <w:tab w:val="left" w:pos="0"/>
        </w:tabs>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антенны сотовой, радиорелейной, спутниковой связи;</w:t>
      </w:r>
    </w:p>
    <w:p w:rsidR="00BA4DC1" w:rsidRPr="00BA4DC1" w:rsidRDefault="00BA4DC1" w:rsidP="00BA4DC1">
      <w:pPr>
        <w:tabs>
          <w:tab w:val="left" w:pos="0"/>
        </w:tabs>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офисы, конторы, административные службы. </w:t>
      </w:r>
    </w:p>
    <w:p w:rsidR="00BA4DC1" w:rsidRPr="00BA4DC1" w:rsidRDefault="00BA4DC1" w:rsidP="00BA4DC1">
      <w:pPr>
        <w:spacing w:line="200" w:lineRule="atLeast"/>
        <w:ind w:firstLine="851"/>
        <w:rPr>
          <w:rFonts w:ascii="Times New Roman" w:hAnsi="Times New Roman" w:cs="Times New Roman"/>
          <w:i/>
          <w:iCs/>
        </w:rPr>
      </w:pPr>
      <w:r w:rsidRPr="00BA4DC1">
        <w:rPr>
          <w:rFonts w:ascii="Times New Roman" w:hAnsi="Times New Roman" w:cs="Times New Roman"/>
          <w:i/>
          <w:iCs/>
        </w:rPr>
        <w:tab/>
      </w:r>
    </w:p>
    <w:p w:rsidR="00BA4DC1" w:rsidRPr="00BA4DC1" w:rsidRDefault="00BA4DC1" w:rsidP="00BA4DC1">
      <w:pPr>
        <w:spacing w:line="200" w:lineRule="atLeast"/>
        <w:ind w:firstLine="851"/>
        <w:rPr>
          <w:rFonts w:ascii="Times New Roman" w:hAnsi="Times New Roman" w:cs="Times New Roman"/>
          <w:b/>
          <w:u w:val="single"/>
        </w:rPr>
      </w:pPr>
      <w:r w:rsidRPr="00BA4DC1">
        <w:rPr>
          <w:rFonts w:ascii="Times New Roman" w:hAnsi="Times New Roman" w:cs="Times New Roman"/>
          <w:b/>
          <w:i/>
          <w:iCs/>
          <w:u w:val="single"/>
        </w:rPr>
        <w:t>Вспомогательные виды разрешенного использования:</w:t>
      </w:r>
      <w:r w:rsidRPr="00BA4DC1">
        <w:rPr>
          <w:rFonts w:ascii="Times New Roman" w:hAnsi="Times New Roman" w:cs="Times New Roman"/>
          <w:b/>
          <w:u w:val="single"/>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санитарно-защитные зоны;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скверы, бульвары;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защитные инженерные сооружения;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иные вспомогательные объекты для обслуживания и эксплуатации строений, сооружений и коммуникаций.</w:t>
      </w:r>
    </w:p>
    <w:p w:rsidR="00BA4DC1" w:rsidRPr="00BA4DC1" w:rsidRDefault="00BA4DC1" w:rsidP="00BA4DC1">
      <w:pPr>
        <w:spacing w:line="200" w:lineRule="atLeast"/>
        <w:ind w:firstLine="851"/>
        <w:rPr>
          <w:rFonts w:ascii="Times New Roman" w:hAnsi="Times New Roman" w:cs="Times New Roman"/>
          <w:i/>
          <w:iCs/>
        </w:rPr>
      </w:pPr>
      <w:r w:rsidRPr="00BA4DC1">
        <w:rPr>
          <w:rFonts w:ascii="Times New Roman" w:hAnsi="Times New Roman" w:cs="Times New Roman"/>
          <w:i/>
          <w:iCs/>
        </w:rPr>
        <w:tab/>
      </w:r>
    </w:p>
    <w:p w:rsidR="00BA4DC1" w:rsidRPr="00BA4DC1" w:rsidRDefault="00BA4DC1" w:rsidP="00BA4DC1">
      <w:pPr>
        <w:spacing w:line="200" w:lineRule="atLeast"/>
        <w:ind w:firstLine="851"/>
        <w:rPr>
          <w:rFonts w:ascii="Times New Roman" w:hAnsi="Times New Roman" w:cs="Times New Roman"/>
          <w:b/>
          <w:i/>
          <w:iCs/>
          <w:u w:val="single"/>
        </w:rPr>
      </w:pPr>
      <w:r w:rsidRPr="00BA4DC1">
        <w:rPr>
          <w:rFonts w:ascii="Times New Roman" w:hAnsi="Times New Roman" w:cs="Times New Roman"/>
          <w:b/>
          <w:i/>
          <w:iCs/>
          <w:u w:val="single"/>
        </w:rPr>
        <w:t xml:space="preserve">Условно разрешенные виды использования: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объекты жилищно-коммунального хозяйства; </w:t>
      </w:r>
    </w:p>
    <w:p w:rsidR="00BA4DC1" w:rsidRPr="00BA4DC1" w:rsidRDefault="00BA4DC1" w:rsidP="00BA4DC1">
      <w:pPr>
        <w:spacing w:line="200" w:lineRule="atLeast"/>
        <w:ind w:firstLine="851"/>
        <w:rPr>
          <w:rFonts w:ascii="Times New Roman" w:hAnsi="Times New Roman" w:cs="Times New Roman"/>
        </w:rPr>
      </w:pPr>
    </w:p>
    <w:p w:rsidR="00BA4DC1" w:rsidRPr="00BA4DC1" w:rsidRDefault="00BA4DC1" w:rsidP="00BA4DC1">
      <w:pPr>
        <w:spacing w:line="200" w:lineRule="atLeast"/>
        <w:ind w:firstLine="851"/>
        <w:rPr>
          <w:rFonts w:ascii="Times New Roman" w:hAnsi="Times New Roman" w:cs="Times New Roman"/>
          <w:b/>
          <w:bCs/>
          <w:u w:val="single"/>
        </w:rPr>
      </w:pPr>
      <w:r w:rsidRPr="00BA4DC1">
        <w:rPr>
          <w:rFonts w:ascii="Times New Roman" w:hAnsi="Times New Roman" w:cs="Times New Roman"/>
          <w:b/>
          <w:bCs/>
          <w:u w:val="single"/>
        </w:rPr>
        <w:t>ИТ-2. Зона транспортной инфраструктуры.</w:t>
      </w:r>
    </w:p>
    <w:p w:rsidR="00BA4DC1" w:rsidRPr="00BA4DC1" w:rsidRDefault="00BA4DC1" w:rsidP="00BA4DC1">
      <w:pPr>
        <w:spacing w:line="200" w:lineRule="atLeast"/>
        <w:ind w:firstLine="851"/>
        <w:rPr>
          <w:rFonts w:ascii="Times New Roman" w:hAnsi="Times New Roman" w:cs="Times New Roman"/>
          <w:b/>
          <w:u w:val="single"/>
        </w:rPr>
      </w:pPr>
      <w:r w:rsidRPr="00BA4DC1">
        <w:rPr>
          <w:rFonts w:ascii="Times New Roman" w:hAnsi="Times New Roman" w:cs="Times New Roman"/>
          <w:b/>
          <w:i/>
          <w:iCs/>
          <w:u w:val="single"/>
        </w:rPr>
        <w:t>Основные виды разрешенного использования:</w:t>
      </w:r>
      <w:r w:rsidRPr="00BA4DC1">
        <w:rPr>
          <w:rFonts w:ascii="Times New Roman" w:hAnsi="Times New Roman" w:cs="Times New Roman"/>
          <w:b/>
          <w:u w:val="single"/>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автобусные парки;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парки грузового автомобильного транспорта;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таксопарки, предоставление в аренду автомобилей;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порты, причалы, портовые сооружения;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аэропорты;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коммуникации железнодорожного, автомобильного, речного, воздушного и трубопроводного транспорта;</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авторемонтные и другие предприятия по обслуживанию транспортных средств; </w:t>
      </w:r>
    </w:p>
    <w:p w:rsidR="00BA4DC1" w:rsidRPr="00BA4DC1" w:rsidRDefault="00BA4DC1" w:rsidP="00BA4DC1">
      <w:pPr>
        <w:tabs>
          <w:tab w:val="left" w:pos="0"/>
        </w:tabs>
        <w:spacing w:line="200" w:lineRule="atLeast"/>
        <w:ind w:firstLine="851"/>
        <w:rPr>
          <w:rFonts w:ascii="Times New Roman" w:hAnsi="Times New Roman" w:cs="Times New Roman"/>
        </w:rPr>
      </w:pPr>
      <w:r w:rsidRPr="00BA4DC1">
        <w:rPr>
          <w:rFonts w:ascii="Times New Roman" w:hAnsi="Times New Roman" w:cs="Times New Roman"/>
        </w:rPr>
        <w:lastRenderedPageBreak/>
        <w:t xml:space="preserve">– </w:t>
      </w:r>
      <w:r w:rsidRPr="00BA4DC1">
        <w:rPr>
          <w:rFonts w:ascii="Times New Roman" w:hAnsi="Times New Roman" w:cs="Times New Roman"/>
        </w:rPr>
        <w:tab/>
        <w:t>автозаправочные станции;</w:t>
      </w:r>
    </w:p>
    <w:p w:rsidR="00BA4DC1" w:rsidRPr="00BA4DC1" w:rsidRDefault="00BA4DC1" w:rsidP="00BA4DC1">
      <w:pPr>
        <w:tabs>
          <w:tab w:val="left" w:pos="0"/>
        </w:tabs>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антенны сотовой, радиорелейной, спутниковой связи;</w:t>
      </w:r>
    </w:p>
    <w:p w:rsidR="00BA4DC1" w:rsidRPr="00BA4DC1" w:rsidRDefault="00BA4DC1" w:rsidP="00BA4DC1">
      <w:pPr>
        <w:tabs>
          <w:tab w:val="left" w:pos="0"/>
        </w:tabs>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офисы, конторы, административные службы. </w:t>
      </w:r>
    </w:p>
    <w:p w:rsidR="00BA4DC1" w:rsidRPr="00BA4DC1" w:rsidRDefault="00BA4DC1" w:rsidP="00BA4DC1">
      <w:pPr>
        <w:spacing w:line="200" w:lineRule="atLeast"/>
        <w:ind w:firstLine="851"/>
        <w:rPr>
          <w:rFonts w:ascii="Times New Roman" w:hAnsi="Times New Roman" w:cs="Times New Roman"/>
          <w:i/>
          <w:iCs/>
        </w:rPr>
      </w:pPr>
      <w:r w:rsidRPr="00BA4DC1">
        <w:rPr>
          <w:rFonts w:ascii="Times New Roman" w:hAnsi="Times New Roman" w:cs="Times New Roman"/>
          <w:i/>
          <w:iCs/>
        </w:rPr>
        <w:tab/>
      </w:r>
    </w:p>
    <w:p w:rsidR="00BA4DC1" w:rsidRPr="00BA4DC1" w:rsidRDefault="00BA4DC1" w:rsidP="00BA4DC1">
      <w:pPr>
        <w:spacing w:line="200" w:lineRule="atLeast"/>
        <w:ind w:firstLine="851"/>
        <w:rPr>
          <w:rFonts w:ascii="Times New Roman" w:hAnsi="Times New Roman" w:cs="Times New Roman"/>
          <w:b/>
          <w:u w:val="single"/>
        </w:rPr>
      </w:pPr>
      <w:r w:rsidRPr="00BA4DC1">
        <w:rPr>
          <w:rFonts w:ascii="Times New Roman" w:hAnsi="Times New Roman" w:cs="Times New Roman"/>
          <w:b/>
          <w:i/>
          <w:iCs/>
          <w:u w:val="single"/>
        </w:rPr>
        <w:t>Вспомогательные виды разрешенного использования:</w:t>
      </w:r>
      <w:r w:rsidRPr="00BA4DC1">
        <w:rPr>
          <w:rFonts w:ascii="Times New Roman" w:hAnsi="Times New Roman" w:cs="Times New Roman"/>
          <w:b/>
          <w:u w:val="single"/>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сооружения для постоянного и временного хранения транспортных средств (в том числе - индивидуальные гаражи, гаражные сооружения);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площадки транзитного транспорта с местами хранения автобусов, грузовиков, легковых автомобилей;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санитарно-защитные зоны;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скверы, бульвары;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защитные инженерные сооружения;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иные вспомогательные объекты для обслуживания и эксплуатации строений, сооружений и коммуникаций железнодорожного, автомобильного, речного, воздушного и трубопроводного транспорта. </w:t>
      </w:r>
    </w:p>
    <w:p w:rsidR="00BA4DC1" w:rsidRPr="00BA4DC1" w:rsidRDefault="00BA4DC1" w:rsidP="00BA4DC1">
      <w:pPr>
        <w:spacing w:line="200" w:lineRule="atLeast"/>
        <w:ind w:firstLine="851"/>
        <w:rPr>
          <w:rFonts w:ascii="Times New Roman" w:hAnsi="Times New Roman" w:cs="Times New Roman"/>
          <w:i/>
          <w:iCs/>
        </w:rPr>
      </w:pPr>
      <w:r w:rsidRPr="00BA4DC1">
        <w:rPr>
          <w:rFonts w:ascii="Times New Roman" w:hAnsi="Times New Roman" w:cs="Times New Roman"/>
          <w:i/>
          <w:iCs/>
        </w:rPr>
        <w:tab/>
      </w:r>
    </w:p>
    <w:p w:rsidR="00BA4DC1" w:rsidRPr="00BA4DC1" w:rsidRDefault="00BA4DC1" w:rsidP="00BA4DC1">
      <w:pPr>
        <w:spacing w:line="200" w:lineRule="atLeast"/>
        <w:ind w:firstLine="851"/>
        <w:rPr>
          <w:rFonts w:ascii="Times New Roman" w:hAnsi="Times New Roman" w:cs="Times New Roman"/>
          <w:b/>
          <w:i/>
          <w:iCs/>
          <w:u w:val="single"/>
        </w:rPr>
      </w:pPr>
      <w:r w:rsidRPr="00BA4DC1">
        <w:rPr>
          <w:rFonts w:ascii="Times New Roman" w:hAnsi="Times New Roman" w:cs="Times New Roman"/>
          <w:b/>
          <w:i/>
          <w:iCs/>
          <w:u w:val="single"/>
        </w:rPr>
        <w:t xml:space="preserve">Условно разрешенные виды использования: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объекты жилищно-коммунального хозяйства;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магазины и рынки оптовой торговли;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предприятия общественного питания;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аптеки;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почтовые отделения, телефонные и телеграфные станции. </w:t>
      </w:r>
    </w:p>
    <w:p w:rsidR="00BA4DC1" w:rsidRPr="00BA4DC1" w:rsidRDefault="00BA4DC1" w:rsidP="00BA4DC1">
      <w:pPr>
        <w:spacing w:line="200" w:lineRule="atLeast"/>
        <w:ind w:firstLine="851"/>
        <w:rPr>
          <w:rFonts w:ascii="Times New Roman" w:hAnsi="Times New Roman" w:cs="Times New Roman"/>
        </w:rPr>
      </w:pPr>
    </w:p>
    <w:p w:rsidR="00BA4DC1" w:rsidRPr="00BA4DC1" w:rsidRDefault="00BA4DC1" w:rsidP="00BA4DC1">
      <w:pPr>
        <w:spacing w:line="200" w:lineRule="atLeast"/>
        <w:jc w:val="center"/>
        <w:rPr>
          <w:rFonts w:ascii="Times New Roman" w:hAnsi="Times New Roman" w:cs="Times New Roman"/>
          <w:b/>
          <w:bCs/>
          <w:caps/>
        </w:rPr>
      </w:pPr>
      <w:r w:rsidRPr="00BA4DC1">
        <w:rPr>
          <w:rFonts w:ascii="Times New Roman" w:hAnsi="Times New Roman" w:cs="Times New Roman"/>
          <w:b/>
          <w:bCs/>
          <w:caps/>
        </w:rPr>
        <w:t>Зоны сельскохозяйственного использования:</w:t>
      </w:r>
    </w:p>
    <w:p w:rsidR="00BA4DC1" w:rsidRPr="00BA4DC1" w:rsidRDefault="00BA4DC1" w:rsidP="00BA4DC1">
      <w:pPr>
        <w:spacing w:line="200" w:lineRule="atLeast"/>
        <w:ind w:firstLine="851"/>
        <w:rPr>
          <w:rFonts w:ascii="Times New Roman" w:hAnsi="Times New Roman" w:cs="Times New Roman"/>
        </w:rPr>
      </w:pPr>
    </w:p>
    <w:p w:rsidR="00BA4DC1" w:rsidRPr="00BA4DC1" w:rsidRDefault="00BA4DC1" w:rsidP="00BA4DC1">
      <w:pPr>
        <w:spacing w:line="200" w:lineRule="atLeast"/>
        <w:ind w:firstLine="851"/>
        <w:rPr>
          <w:rFonts w:ascii="Times New Roman" w:hAnsi="Times New Roman" w:cs="Times New Roman"/>
          <w:i/>
          <w:iCs/>
        </w:rPr>
      </w:pPr>
      <w:r w:rsidRPr="00BA4DC1">
        <w:rPr>
          <w:rFonts w:ascii="Times New Roman" w:hAnsi="Times New Roman" w:cs="Times New Roman"/>
          <w:b/>
          <w:u w:val="single"/>
        </w:rPr>
        <w:t>СХ-1. Зона сельскохозяйственных угодий;</w:t>
      </w:r>
      <w:r w:rsidRPr="00BA4DC1">
        <w:rPr>
          <w:rFonts w:ascii="Times New Roman" w:hAnsi="Times New Roman" w:cs="Times New Roman"/>
          <w:i/>
          <w:iCs/>
        </w:rPr>
        <w:tab/>
      </w:r>
    </w:p>
    <w:p w:rsidR="00BA4DC1" w:rsidRPr="00BA4DC1" w:rsidRDefault="00BA4DC1" w:rsidP="00BA4DC1">
      <w:pPr>
        <w:spacing w:line="200" w:lineRule="atLeast"/>
        <w:ind w:firstLine="851"/>
        <w:rPr>
          <w:rFonts w:ascii="Times New Roman" w:hAnsi="Times New Roman" w:cs="Times New Roman"/>
          <w:b/>
          <w:i/>
          <w:iCs/>
          <w:u w:val="single"/>
        </w:rPr>
      </w:pPr>
    </w:p>
    <w:p w:rsidR="00BA4DC1" w:rsidRPr="00BA4DC1" w:rsidRDefault="00BA4DC1" w:rsidP="00BA4DC1">
      <w:pPr>
        <w:spacing w:line="200" w:lineRule="atLeast"/>
        <w:ind w:firstLine="851"/>
        <w:rPr>
          <w:rFonts w:ascii="Times New Roman" w:hAnsi="Times New Roman" w:cs="Times New Roman"/>
          <w:b/>
          <w:u w:val="single"/>
        </w:rPr>
      </w:pPr>
      <w:r w:rsidRPr="00BA4DC1">
        <w:rPr>
          <w:rFonts w:ascii="Times New Roman" w:hAnsi="Times New Roman" w:cs="Times New Roman"/>
          <w:b/>
          <w:i/>
          <w:iCs/>
          <w:u w:val="single"/>
        </w:rPr>
        <w:t>Основные виды разрешенного использования:</w:t>
      </w:r>
      <w:r w:rsidRPr="00BA4DC1">
        <w:rPr>
          <w:rFonts w:ascii="Times New Roman" w:hAnsi="Times New Roman" w:cs="Times New Roman"/>
          <w:b/>
          <w:u w:val="single"/>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сельскохозяйственные угодья (пашни, сады, огороды, луга, пастбища);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лесополосы;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многолетние насаждения;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внутрихозяйственные дороги;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замкнутые водоемы. </w:t>
      </w:r>
    </w:p>
    <w:p w:rsidR="00BA4DC1" w:rsidRPr="00BA4DC1" w:rsidRDefault="00BA4DC1" w:rsidP="00BA4DC1">
      <w:pPr>
        <w:spacing w:line="200" w:lineRule="atLeast"/>
        <w:ind w:firstLine="851"/>
        <w:rPr>
          <w:rFonts w:ascii="Times New Roman" w:hAnsi="Times New Roman" w:cs="Times New Roman"/>
          <w:i/>
          <w:iCs/>
        </w:rPr>
      </w:pPr>
      <w:r w:rsidRPr="00BA4DC1">
        <w:rPr>
          <w:rFonts w:ascii="Times New Roman" w:hAnsi="Times New Roman" w:cs="Times New Roman"/>
          <w:i/>
          <w:iCs/>
        </w:rPr>
        <w:lastRenderedPageBreak/>
        <w:tab/>
      </w:r>
    </w:p>
    <w:p w:rsidR="00BA4DC1" w:rsidRPr="00BA4DC1" w:rsidRDefault="00BA4DC1" w:rsidP="00BA4DC1">
      <w:pPr>
        <w:spacing w:line="200" w:lineRule="atLeast"/>
        <w:ind w:firstLine="851"/>
        <w:rPr>
          <w:rFonts w:ascii="Times New Roman" w:hAnsi="Times New Roman" w:cs="Times New Roman"/>
          <w:b/>
          <w:u w:val="single"/>
        </w:rPr>
      </w:pPr>
      <w:r w:rsidRPr="00BA4DC1">
        <w:rPr>
          <w:rFonts w:ascii="Times New Roman" w:hAnsi="Times New Roman" w:cs="Times New Roman"/>
          <w:b/>
          <w:i/>
          <w:iCs/>
          <w:u w:val="single"/>
        </w:rPr>
        <w:t>Вспомогательные виды разрешенного использования:</w:t>
      </w:r>
      <w:r w:rsidRPr="00BA4DC1">
        <w:rPr>
          <w:rFonts w:ascii="Times New Roman" w:hAnsi="Times New Roman" w:cs="Times New Roman"/>
          <w:b/>
          <w:u w:val="single"/>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инженерные, транспортные и иные вспомогательные сооружения и устройства для нужд сельского хозяйства. </w:t>
      </w:r>
    </w:p>
    <w:p w:rsidR="00BA4DC1" w:rsidRPr="00BA4DC1" w:rsidRDefault="00BA4DC1" w:rsidP="00BA4DC1">
      <w:pPr>
        <w:spacing w:line="200" w:lineRule="atLeast"/>
        <w:ind w:firstLine="851"/>
        <w:rPr>
          <w:rFonts w:ascii="Times New Roman" w:hAnsi="Times New Roman" w:cs="Times New Roman"/>
          <w:i/>
          <w:iCs/>
        </w:rPr>
      </w:pPr>
      <w:r w:rsidRPr="00BA4DC1">
        <w:rPr>
          <w:rFonts w:ascii="Times New Roman" w:hAnsi="Times New Roman" w:cs="Times New Roman"/>
          <w:i/>
          <w:iCs/>
        </w:rPr>
        <w:tab/>
      </w:r>
    </w:p>
    <w:p w:rsidR="00BA4DC1" w:rsidRPr="00BA4DC1" w:rsidRDefault="00BA4DC1" w:rsidP="00BA4DC1">
      <w:pPr>
        <w:spacing w:line="200" w:lineRule="atLeast"/>
        <w:ind w:firstLine="851"/>
        <w:rPr>
          <w:rFonts w:ascii="Times New Roman" w:hAnsi="Times New Roman" w:cs="Times New Roman"/>
          <w:b/>
          <w:u w:val="single"/>
        </w:rPr>
      </w:pPr>
      <w:r w:rsidRPr="00BA4DC1">
        <w:rPr>
          <w:rFonts w:ascii="Times New Roman" w:hAnsi="Times New Roman" w:cs="Times New Roman"/>
          <w:b/>
          <w:i/>
          <w:iCs/>
          <w:u w:val="single"/>
        </w:rPr>
        <w:t>Условно разрешенные виды использования:</w:t>
      </w:r>
      <w:r w:rsidRPr="00BA4DC1">
        <w:rPr>
          <w:rFonts w:ascii="Times New Roman" w:hAnsi="Times New Roman" w:cs="Times New Roman"/>
          <w:b/>
          <w:u w:val="single"/>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базы крестьянских (фермерских) хозяйств;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здания, строения и сооружения, необходимые для функционирования сельск</w:t>
      </w:r>
      <w:r w:rsidRPr="00BA4DC1">
        <w:rPr>
          <w:rFonts w:ascii="Times New Roman" w:hAnsi="Times New Roman" w:cs="Times New Roman"/>
        </w:rPr>
        <w:t>о</w:t>
      </w:r>
      <w:r w:rsidRPr="00BA4DC1">
        <w:rPr>
          <w:rFonts w:ascii="Times New Roman" w:hAnsi="Times New Roman" w:cs="Times New Roman"/>
        </w:rPr>
        <w:t>го хозяйства;</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карьеры;</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склады.</w:t>
      </w:r>
    </w:p>
    <w:p w:rsidR="00BA4DC1" w:rsidRPr="00BA4DC1" w:rsidRDefault="00BA4DC1" w:rsidP="00BA4DC1">
      <w:pPr>
        <w:spacing w:line="200" w:lineRule="atLeast"/>
        <w:ind w:firstLine="851"/>
        <w:rPr>
          <w:rFonts w:ascii="Times New Roman" w:hAnsi="Times New Roman" w:cs="Times New Roman"/>
          <w:shd w:val="clear" w:color="auto" w:fill="FF00FF"/>
        </w:rPr>
      </w:pPr>
    </w:p>
    <w:p w:rsidR="00BA4DC1" w:rsidRPr="00BA4DC1" w:rsidRDefault="00BA4DC1" w:rsidP="00BA4DC1">
      <w:pPr>
        <w:spacing w:line="200" w:lineRule="atLeast"/>
        <w:ind w:firstLine="851"/>
        <w:rPr>
          <w:rFonts w:ascii="Times New Roman" w:hAnsi="Times New Roman" w:cs="Times New Roman"/>
          <w:b/>
          <w:u w:val="single"/>
        </w:rPr>
      </w:pPr>
      <w:r w:rsidRPr="00BA4DC1">
        <w:rPr>
          <w:rFonts w:ascii="Times New Roman" w:hAnsi="Times New Roman" w:cs="Times New Roman"/>
          <w:b/>
          <w:u w:val="single"/>
        </w:rPr>
        <w:t>СХ-2. Зона объектов сельскохозяйственного назначения.</w:t>
      </w:r>
    </w:p>
    <w:p w:rsidR="00BA4DC1" w:rsidRPr="00BA4DC1" w:rsidRDefault="00BA4DC1" w:rsidP="00BA4DC1">
      <w:pPr>
        <w:spacing w:line="200" w:lineRule="atLeast"/>
        <w:ind w:firstLine="851"/>
        <w:rPr>
          <w:rFonts w:ascii="Times New Roman" w:hAnsi="Times New Roman" w:cs="Times New Roman"/>
          <w:b/>
          <w:u w:val="single"/>
        </w:rPr>
      </w:pPr>
    </w:p>
    <w:p w:rsidR="00BA4DC1" w:rsidRPr="00BA4DC1" w:rsidRDefault="00BA4DC1" w:rsidP="00BA4DC1">
      <w:pPr>
        <w:spacing w:line="200" w:lineRule="atLeast"/>
        <w:ind w:firstLine="851"/>
        <w:rPr>
          <w:rFonts w:ascii="Times New Roman" w:hAnsi="Times New Roman" w:cs="Times New Roman"/>
          <w:b/>
          <w:u w:val="single"/>
        </w:rPr>
      </w:pPr>
      <w:r w:rsidRPr="00BA4DC1">
        <w:rPr>
          <w:rFonts w:ascii="Times New Roman" w:hAnsi="Times New Roman" w:cs="Times New Roman"/>
          <w:b/>
          <w:i/>
          <w:iCs/>
          <w:u w:val="single"/>
        </w:rPr>
        <w:t>Основные виды разрешенного использования:</w:t>
      </w:r>
      <w:r w:rsidRPr="00BA4DC1">
        <w:rPr>
          <w:rFonts w:ascii="Times New Roman" w:hAnsi="Times New Roman" w:cs="Times New Roman"/>
          <w:b/>
          <w:u w:val="single"/>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комплексы крупного рогатого скота;</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свиноводческие комплексы и фермы;</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птицефабрики;</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фермы крупного рогатого скота (всех специализаций),</w:t>
      </w:r>
    </w:p>
    <w:p w:rsidR="00BA4DC1" w:rsidRPr="00BA4DC1" w:rsidRDefault="00BA4DC1" w:rsidP="00BA4DC1">
      <w:pPr>
        <w:spacing w:line="200" w:lineRule="atLeast"/>
        <w:ind w:firstLine="851"/>
        <w:rPr>
          <w:rFonts w:ascii="Times New Roman" w:hAnsi="Times New Roman" w:cs="Times New Roman"/>
        </w:rPr>
      </w:pPr>
      <w:proofErr w:type="gramStart"/>
      <w:r w:rsidRPr="00BA4DC1">
        <w:rPr>
          <w:rFonts w:ascii="Times New Roman" w:hAnsi="Times New Roman" w:cs="Times New Roman"/>
        </w:rPr>
        <w:t xml:space="preserve">– </w:t>
      </w:r>
      <w:r w:rsidRPr="00BA4DC1">
        <w:rPr>
          <w:rFonts w:ascii="Times New Roman" w:hAnsi="Times New Roman" w:cs="Times New Roman"/>
        </w:rPr>
        <w:tab/>
        <w:t>фермы коневодческие, овцеводческие, птицеводческие, кролиководческие фермы, звероводческие (норки, лисы и др.);</w:t>
      </w:r>
      <w:proofErr w:type="gramEnd"/>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базы крестьянских (фермерских) хозяйств;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тепличные и парниковые хозяйства.</w:t>
      </w:r>
    </w:p>
    <w:p w:rsidR="00BA4DC1" w:rsidRPr="00BA4DC1" w:rsidRDefault="00BA4DC1" w:rsidP="00BA4DC1">
      <w:pPr>
        <w:spacing w:line="200" w:lineRule="atLeast"/>
        <w:ind w:firstLine="851"/>
        <w:rPr>
          <w:rFonts w:ascii="Times New Roman" w:hAnsi="Times New Roman" w:cs="Times New Roman"/>
          <w:i/>
          <w:iCs/>
        </w:rPr>
      </w:pPr>
      <w:r w:rsidRPr="00BA4DC1">
        <w:rPr>
          <w:rFonts w:ascii="Times New Roman" w:hAnsi="Times New Roman" w:cs="Times New Roman"/>
          <w:i/>
          <w:iCs/>
        </w:rPr>
        <w:tab/>
      </w:r>
    </w:p>
    <w:p w:rsidR="00BA4DC1" w:rsidRPr="00BA4DC1" w:rsidRDefault="00BA4DC1" w:rsidP="00BA4DC1">
      <w:pPr>
        <w:spacing w:line="200" w:lineRule="atLeast"/>
        <w:ind w:firstLine="851"/>
        <w:rPr>
          <w:rFonts w:ascii="Times New Roman" w:hAnsi="Times New Roman" w:cs="Times New Roman"/>
          <w:b/>
          <w:u w:val="single"/>
        </w:rPr>
      </w:pPr>
      <w:r w:rsidRPr="00BA4DC1">
        <w:rPr>
          <w:rFonts w:ascii="Times New Roman" w:hAnsi="Times New Roman" w:cs="Times New Roman"/>
          <w:b/>
          <w:i/>
          <w:iCs/>
          <w:u w:val="single"/>
        </w:rPr>
        <w:t>Вспомогательные виды разрешенного использования:</w:t>
      </w:r>
      <w:r w:rsidRPr="00BA4DC1">
        <w:rPr>
          <w:rFonts w:ascii="Times New Roman" w:hAnsi="Times New Roman" w:cs="Times New Roman"/>
          <w:b/>
          <w:u w:val="single"/>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здания, строения и сооружения, необходимые для функционирования сельск</w:t>
      </w:r>
      <w:r w:rsidRPr="00BA4DC1">
        <w:rPr>
          <w:rFonts w:ascii="Times New Roman" w:hAnsi="Times New Roman" w:cs="Times New Roman"/>
        </w:rPr>
        <w:t>о</w:t>
      </w:r>
      <w:r w:rsidRPr="00BA4DC1">
        <w:rPr>
          <w:rFonts w:ascii="Times New Roman" w:hAnsi="Times New Roman" w:cs="Times New Roman"/>
        </w:rPr>
        <w:t xml:space="preserve">го хозяйства;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цехи по приготовлению кормов, включая использование пищевых отходов;</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хранилища навоза и помета;</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 xml:space="preserve">инженерные, транспортные и иные вспомогательные сооружения и устройства для нужд сельского хозяйства. </w:t>
      </w:r>
    </w:p>
    <w:p w:rsidR="00BA4DC1" w:rsidRPr="00BA4DC1" w:rsidRDefault="00BA4DC1" w:rsidP="00BA4DC1">
      <w:pPr>
        <w:spacing w:line="200" w:lineRule="atLeast"/>
        <w:ind w:firstLine="851"/>
        <w:rPr>
          <w:rFonts w:ascii="Times New Roman" w:hAnsi="Times New Roman" w:cs="Times New Roman"/>
          <w:i/>
          <w:iCs/>
        </w:rPr>
      </w:pPr>
      <w:r w:rsidRPr="00BA4DC1">
        <w:rPr>
          <w:rFonts w:ascii="Times New Roman" w:hAnsi="Times New Roman" w:cs="Times New Roman"/>
          <w:i/>
          <w:iCs/>
        </w:rPr>
        <w:tab/>
      </w:r>
    </w:p>
    <w:p w:rsidR="00BA4DC1" w:rsidRPr="00BA4DC1" w:rsidRDefault="00BA4DC1" w:rsidP="00BA4DC1">
      <w:pPr>
        <w:spacing w:line="200" w:lineRule="atLeast"/>
        <w:ind w:firstLine="851"/>
        <w:rPr>
          <w:rFonts w:ascii="Times New Roman" w:hAnsi="Times New Roman" w:cs="Times New Roman"/>
          <w:b/>
          <w:u w:val="single"/>
        </w:rPr>
      </w:pPr>
      <w:r w:rsidRPr="00BA4DC1">
        <w:rPr>
          <w:rFonts w:ascii="Times New Roman" w:hAnsi="Times New Roman" w:cs="Times New Roman"/>
          <w:b/>
          <w:i/>
          <w:iCs/>
          <w:u w:val="single"/>
        </w:rPr>
        <w:t>Условно разрешенные виды использования:</w:t>
      </w:r>
      <w:r w:rsidRPr="00BA4DC1">
        <w:rPr>
          <w:rFonts w:ascii="Times New Roman" w:hAnsi="Times New Roman" w:cs="Times New Roman"/>
          <w:b/>
          <w:u w:val="single"/>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lastRenderedPageBreak/>
        <w:t xml:space="preserve">– </w:t>
      </w:r>
      <w:r w:rsidRPr="00BA4DC1">
        <w:rPr>
          <w:rFonts w:ascii="Times New Roman" w:hAnsi="Times New Roman" w:cs="Times New Roman"/>
        </w:rPr>
        <w:tab/>
        <w:t>карьеры;</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w:t>
      </w:r>
      <w:r w:rsidRPr="00BA4DC1">
        <w:rPr>
          <w:rFonts w:ascii="Times New Roman" w:hAnsi="Times New Roman" w:cs="Times New Roman"/>
        </w:rPr>
        <w:tab/>
        <w:t>склады.</w:t>
      </w:r>
    </w:p>
    <w:p w:rsidR="00BA4DC1" w:rsidRPr="00BA4DC1" w:rsidRDefault="00BA4DC1" w:rsidP="00BA4DC1">
      <w:pPr>
        <w:spacing w:line="200" w:lineRule="atLeast"/>
        <w:rPr>
          <w:rFonts w:ascii="Times New Roman" w:hAnsi="Times New Roman" w:cs="Times New Roman"/>
          <w:shd w:val="clear" w:color="auto" w:fill="FF00FF"/>
        </w:rPr>
      </w:pPr>
    </w:p>
    <w:p w:rsidR="00BA4DC1" w:rsidRPr="00BA4DC1" w:rsidRDefault="00BA4DC1" w:rsidP="00BA4DC1">
      <w:pPr>
        <w:spacing w:line="200" w:lineRule="atLeast"/>
        <w:jc w:val="center"/>
        <w:rPr>
          <w:rFonts w:ascii="Times New Roman" w:hAnsi="Times New Roman" w:cs="Times New Roman"/>
          <w:b/>
          <w:caps/>
        </w:rPr>
      </w:pPr>
      <w:r w:rsidRPr="00BA4DC1">
        <w:rPr>
          <w:rFonts w:ascii="Times New Roman" w:hAnsi="Times New Roman" w:cs="Times New Roman"/>
          <w:b/>
          <w:caps/>
        </w:rPr>
        <w:t>Зона рекреационного назначения</w:t>
      </w:r>
    </w:p>
    <w:p w:rsidR="00BA4DC1" w:rsidRPr="00BA4DC1" w:rsidRDefault="00BA4DC1" w:rsidP="00BA4DC1">
      <w:pPr>
        <w:spacing w:line="200" w:lineRule="atLeast"/>
        <w:ind w:firstLine="851"/>
        <w:rPr>
          <w:rFonts w:ascii="Times New Roman" w:hAnsi="Times New Roman" w:cs="Times New Roman"/>
          <w:b/>
          <w:u w:val="single"/>
        </w:rPr>
      </w:pPr>
    </w:p>
    <w:p w:rsidR="00BA4DC1" w:rsidRPr="00BA4DC1" w:rsidRDefault="00BA4DC1" w:rsidP="00BA4DC1">
      <w:pPr>
        <w:spacing w:line="200" w:lineRule="atLeast"/>
        <w:ind w:firstLine="851"/>
        <w:rPr>
          <w:rFonts w:ascii="Times New Roman" w:hAnsi="Times New Roman" w:cs="Times New Roman"/>
          <w:b/>
          <w:u w:val="single"/>
        </w:rPr>
      </w:pPr>
      <w:r w:rsidRPr="00BA4DC1">
        <w:rPr>
          <w:rFonts w:ascii="Times New Roman" w:hAnsi="Times New Roman" w:cs="Times New Roman"/>
          <w:b/>
          <w:u w:val="single"/>
        </w:rPr>
        <w:t>Р. Зона рекреационного назначения.</w:t>
      </w:r>
    </w:p>
    <w:p w:rsidR="00BA4DC1" w:rsidRPr="00BA4DC1" w:rsidRDefault="00BA4DC1" w:rsidP="00BA4DC1">
      <w:pPr>
        <w:spacing w:line="200" w:lineRule="atLeast"/>
        <w:ind w:firstLine="851"/>
        <w:rPr>
          <w:rFonts w:ascii="Times New Roman" w:hAnsi="Times New Roman" w:cs="Times New Roman"/>
          <w:i/>
          <w:iCs/>
          <w:color w:val="000000"/>
        </w:rPr>
      </w:pPr>
      <w:r w:rsidRPr="00BA4DC1">
        <w:rPr>
          <w:rFonts w:ascii="Times New Roman" w:hAnsi="Times New Roman" w:cs="Times New Roman"/>
          <w:i/>
          <w:iCs/>
          <w:color w:val="000000"/>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sidRPr="00BA4DC1">
        <w:rPr>
          <w:rFonts w:ascii="Times New Roman" w:hAnsi="Times New Roman" w:cs="Times New Roman"/>
          <w:i/>
          <w:iCs/>
          <w:color w:val="000000"/>
        </w:rPr>
        <w:t>Хозяйственная деятельность на территории зоны осуществляется в соответствии с режимом, устано</w:t>
      </w:r>
      <w:r w:rsidRPr="00BA4DC1">
        <w:rPr>
          <w:rFonts w:ascii="Times New Roman" w:hAnsi="Times New Roman" w:cs="Times New Roman"/>
          <w:i/>
          <w:iCs/>
          <w:color w:val="000000"/>
        </w:rPr>
        <w:t>в</w:t>
      </w:r>
      <w:r w:rsidRPr="00BA4DC1">
        <w:rPr>
          <w:rFonts w:ascii="Times New Roman" w:hAnsi="Times New Roman" w:cs="Times New Roman"/>
          <w:i/>
          <w:iCs/>
          <w:color w:val="000000"/>
        </w:rPr>
        <w:t>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w:t>
      </w:r>
      <w:r w:rsidRPr="00BA4DC1">
        <w:rPr>
          <w:rFonts w:ascii="Times New Roman" w:hAnsi="Times New Roman" w:cs="Times New Roman"/>
          <w:i/>
          <w:iCs/>
          <w:color w:val="000000"/>
        </w:rPr>
        <w:t>о</w:t>
      </w:r>
      <w:r w:rsidRPr="00BA4DC1">
        <w:rPr>
          <w:rFonts w:ascii="Times New Roman" w:hAnsi="Times New Roman" w:cs="Times New Roman"/>
          <w:i/>
          <w:iCs/>
          <w:color w:val="000000"/>
        </w:rPr>
        <w:t>оружений и комплексов, связанных с выполнением рекреационных функций территории.</w:t>
      </w:r>
      <w:proofErr w:type="gramEnd"/>
    </w:p>
    <w:p w:rsidR="00BA4DC1" w:rsidRPr="00BA4DC1" w:rsidRDefault="00BA4DC1" w:rsidP="00BA4DC1">
      <w:pPr>
        <w:spacing w:line="200" w:lineRule="atLeast"/>
        <w:ind w:firstLine="851"/>
        <w:rPr>
          <w:rFonts w:ascii="Times New Roman" w:hAnsi="Times New Roman" w:cs="Times New Roman"/>
          <w:i/>
          <w:iCs/>
        </w:rPr>
      </w:pPr>
      <w:r w:rsidRPr="00BA4DC1">
        <w:rPr>
          <w:rFonts w:ascii="Times New Roman" w:hAnsi="Times New Roman" w:cs="Times New Roman"/>
          <w:i/>
          <w:iCs/>
        </w:rPr>
        <w:t>Представленные ниже градостроительные регламенты могут быть распростр</w:t>
      </w:r>
      <w:r w:rsidRPr="00BA4DC1">
        <w:rPr>
          <w:rFonts w:ascii="Times New Roman" w:hAnsi="Times New Roman" w:cs="Times New Roman"/>
          <w:i/>
          <w:iCs/>
        </w:rPr>
        <w:t>а</w:t>
      </w:r>
      <w:r w:rsidRPr="00BA4DC1">
        <w:rPr>
          <w:rFonts w:ascii="Times New Roman" w:hAnsi="Times New Roman" w:cs="Times New Roman"/>
          <w:i/>
          <w:iCs/>
        </w:rPr>
        <w:t xml:space="preserve">нены на земельные участки в составе данной зоны </w:t>
      </w:r>
      <w:proofErr w:type="gramStart"/>
      <w:r w:rsidRPr="00BA4DC1">
        <w:rPr>
          <w:rFonts w:ascii="Times New Roman" w:hAnsi="Times New Roman" w:cs="Times New Roman"/>
          <w:i/>
          <w:iCs/>
        </w:rPr>
        <w:t>Р</w:t>
      </w:r>
      <w:proofErr w:type="gramEnd"/>
      <w:r w:rsidRPr="00BA4DC1">
        <w:rPr>
          <w:rFonts w:ascii="Times New Roman" w:hAnsi="Times New Roman" w:cs="Times New Roman"/>
          <w:i/>
          <w:iCs/>
        </w:rPr>
        <w:t xml:space="preserve"> только в случае, когда части террит</w:t>
      </w:r>
      <w:r w:rsidRPr="00BA4DC1">
        <w:rPr>
          <w:rFonts w:ascii="Times New Roman" w:hAnsi="Times New Roman" w:cs="Times New Roman"/>
          <w:i/>
          <w:iCs/>
        </w:rPr>
        <w:t>о</w:t>
      </w:r>
      <w:r w:rsidRPr="00BA4DC1">
        <w:rPr>
          <w:rFonts w:ascii="Times New Roman" w:hAnsi="Times New Roman" w:cs="Times New Roman"/>
          <w:i/>
          <w:iCs/>
        </w:rPr>
        <w:t>рий общего пользования переведены в установленном порядке на основании проектов план</w:t>
      </w:r>
      <w:r w:rsidRPr="00BA4DC1">
        <w:rPr>
          <w:rFonts w:ascii="Times New Roman" w:hAnsi="Times New Roman" w:cs="Times New Roman"/>
          <w:i/>
          <w:iCs/>
        </w:rPr>
        <w:t>и</w:t>
      </w:r>
      <w:r w:rsidRPr="00BA4DC1">
        <w:rPr>
          <w:rFonts w:ascii="Times New Roman" w:hAnsi="Times New Roman" w:cs="Times New Roman"/>
          <w:i/>
          <w:iCs/>
        </w:rPr>
        <w:t>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BA4DC1" w:rsidRPr="00BA4DC1" w:rsidRDefault="00BA4DC1" w:rsidP="00BA4DC1">
      <w:pPr>
        <w:spacing w:line="200" w:lineRule="atLeast"/>
        <w:ind w:firstLine="851"/>
        <w:rPr>
          <w:rFonts w:ascii="Times New Roman" w:hAnsi="Times New Roman" w:cs="Times New Roman"/>
          <w:i/>
          <w:iCs/>
        </w:rPr>
      </w:pPr>
      <w:r w:rsidRPr="00BA4DC1">
        <w:rPr>
          <w:rFonts w:ascii="Times New Roman" w:hAnsi="Times New Roman" w:cs="Times New Roman"/>
          <w:i/>
          <w:iCs/>
        </w:rPr>
        <w:t xml:space="preserve">В иных случаях – применительно к частям территории в пределах данной зоны </w:t>
      </w:r>
      <w:proofErr w:type="gramStart"/>
      <w:r w:rsidRPr="00BA4DC1">
        <w:rPr>
          <w:rFonts w:ascii="Times New Roman" w:hAnsi="Times New Roman" w:cs="Times New Roman"/>
          <w:i/>
          <w:iCs/>
        </w:rPr>
        <w:t>Р</w:t>
      </w:r>
      <w:proofErr w:type="gramEnd"/>
      <w:r w:rsidRPr="00BA4DC1">
        <w:rPr>
          <w:rFonts w:ascii="Times New Roman" w:hAnsi="Times New Roman" w:cs="Times New Roman"/>
          <w:i/>
          <w:iCs/>
        </w:rPr>
        <w:t>, которые относятся к территории общего пользования, отграниченной от иных террит</w:t>
      </w:r>
      <w:r w:rsidRPr="00BA4DC1">
        <w:rPr>
          <w:rFonts w:ascii="Times New Roman" w:hAnsi="Times New Roman" w:cs="Times New Roman"/>
          <w:i/>
          <w:iCs/>
        </w:rPr>
        <w:t>о</w:t>
      </w:r>
      <w:r w:rsidRPr="00BA4DC1">
        <w:rPr>
          <w:rFonts w:ascii="Times New Roman" w:hAnsi="Times New Roman" w:cs="Times New Roman"/>
          <w:i/>
          <w:iCs/>
        </w:rPr>
        <w:t>рий красными линиями, градостроительный регламент не распространяется и их использ</w:t>
      </w:r>
      <w:r w:rsidRPr="00BA4DC1">
        <w:rPr>
          <w:rFonts w:ascii="Times New Roman" w:hAnsi="Times New Roman" w:cs="Times New Roman"/>
          <w:i/>
          <w:iCs/>
        </w:rPr>
        <w:t>о</w:t>
      </w:r>
      <w:r w:rsidRPr="00BA4DC1">
        <w:rPr>
          <w:rFonts w:ascii="Times New Roman" w:hAnsi="Times New Roman" w:cs="Times New Roman"/>
          <w:i/>
          <w:iCs/>
        </w:rPr>
        <w:t>вание определяется уполномоченными органами в индивидуальном порядке в соответствии с целевым назначением.</w:t>
      </w:r>
    </w:p>
    <w:p w:rsidR="00BA4DC1" w:rsidRPr="00BA4DC1" w:rsidRDefault="00BA4DC1" w:rsidP="00BA4DC1">
      <w:pPr>
        <w:spacing w:line="200" w:lineRule="atLeast"/>
        <w:ind w:left="360" w:firstLine="851"/>
        <w:rPr>
          <w:rFonts w:ascii="Times New Roman" w:hAnsi="Times New Roman" w:cs="Times New Roman"/>
        </w:rPr>
      </w:pPr>
    </w:p>
    <w:p w:rsidR="00BA4DC1" w:rsidRPr="00BA4DC1" w:rsidRDefault="00BA4DC1" w:rsidP="00BA4DC1">
      <w:pPr>
        <w:spacing w:line="200" w:lineRule="atLeast"/>
        <w:ind w:firstLine="851"/>
        <w:rPr>
          <w:rFonts w:ascii="Times New Roman" w:hAnsi="Times New Roman" w:cs="Times New Roman"/>
          <w:b/>
          <w:u w:val="single"/>
        </w:rPr>
      </w:pPr>
      <w:r w:rsidRPr="00BA4DC1">
        <w:rPr>
          <w:rFonts w:ascii="Times New Roman" w:hAnsi="Times New Roman" w:cs="Times New Roman"/>
          <w:b/>
          <w:i/>
          <w:iCs/>
          <w:u w:val="single"/>
        </w:rPr>
        <w:t>Основные виды разрешенного использования:</w:t>
      </w:r>
      <w:r w:rsidRPr="00BA4DC1">
        <w:rPr>
          <w:rFonts w:ascii="Times New Roman" w:hAnsi="Times New Roman" w:cs="Times New Roman"/>
          <w:b/>
          <w:u w:val="single"/>
        </w:rPr>
        <w:t xml:space="preserve"> </w:t>
      </w:r>
    </w:p>
    <w:p w:rsidR="00BA4DC1" w:rsidRPr="00BA4DC1" w:rsidRDefault="00BA4DC1" w:rsidP="00BA4DC1">
      <w:pPr>
        <w:keepLines/>
        <w:numPr>
          <w:ilvl w:val="0"/>
          <w:numId w:val="12"/>
        </w:numPr>
        <w:tabs>
          <w:tab w:val="clear" w:pos="1440"/>
          <w:tab w:val="num" w:pos="360"/>
          <w:tab w:val="left" w:pos="1211"/>
        </w:tabs>
        <w:suppressAutoHyphens/>
        <w:overflowPunct w:val="0"/>
        <w:autoSpaceDE w:val="0"/>
        <w:spacing w:after="0" w:line="200" w:lineRule="atLeast"/>
        <w:ind w:left="1211"/>
        <w:jc w:val="both"/>
        <w:textAlignment w:val="baseline"/>
        <w:rPr>
          <w:rFonts w:ascii="Times New Roman" w:hAnsi="Times New Roman" w:cs="Times New Roman"/>
        </w:rPr>
      </w:pPr>
      <w:r w:rsidRPr="00BA4DC1">
        <w:rPr>
          <w:rFonts w:ascii="Times New Roman" w:hAnsi="Times New Roman" w:cs="Times New Roman"/>
        </w:rPr>
        <w:t>парки, скверы, бульвары, иные зеленые насаждения;</w:t>
      </w:r>
    </w:p>
    <w:p w:rsidR="00BA4DC1" w:rsidRPr="00BA4DC1" w:rsidRDefault="00BA4DC1" w:rsidP="00BA4DC1">
      <w:pPr>
        <w:keepLines/>
        <w:numPr>
          <w:ilvl w:val="0"/>
          <w:numId w:val="12"/>
        </w:numPr>
        <w:tabs>
          <w:tab w:val="clear" w:pos="1440"/>
          <w:tab w:val="num" w:pos="360"/>
          <w:tab w:val="left" w:pos="1211"/>
        </w:tabs>
        <w:suppressAutoHyphens/>
        <w:overflowPunct w:val="0"/>
        <w:autoSpaceDE w:val="0"/>
        <w:spacing w:after="0" w:line="200" w:lineRule="atLeast"/>
        <w:ind w:left="1211"/>
        <w:jc w:val="both"/>
        <w:textAlignment w:val="baseline"/>
        <w:rPr>
          <w:rFonts w:ascii="Times New Roman" w:hAnsi="Times New Roman" w:cs="Times New Roman"/>
        </w:rPr>
      </w:pPr>
      <w:r w:rsidRPr="00BA4DC1">
        <w:rPr>
          <w:rFonts w:ascii="Times New Roman" w:hAnsi="Times New Roman" w:cs="Times New Roman"/>
        </w:rPr>
        <w:t>лесопарки;</w:t>
      </w:r>
    </w:p>
    <w:p w:rsidR="00BA4DC1" w:rsidRPr="00BA4DC1" w:rsidRDefault="00BA4DC1" w:rsidP="00BA4DC1">
      <w:pPr>
        <w:keepLines/>
        <w:numPr>
          <w:ilvl w:val="0"/>
          <w:numId w:val="12"/>
        </w:numPr>
        <w:tabs>
          <w:tab w:val="clear" w:pos="1440"/>
          <w:tab w:val="num" w:pos="360"/>
          <w:tab w:val="left" w:pos="1211"/>
        </w:tabs>
        <w:suppressAutoHyphens/>
        <w:overflowPunct w:val="0"/>
        <w:autoSpaceDE w:val="0"/>
        <w:spacing w:after="0" w:line="200" w:lineRule="atLeast"/>
        <w:ind w:left="1211"/>
        <w:jc w:val="both"/>
        <w:textAlignment w:val="baseline"/>
        <w:rPr>
          <w:rFonts w:ascii="Times New Roman" w:hAnsi="Times New Roman" w:cs="Times New Roman"/>
        </w:rPr>
      </w:pPr>
      <w:r w:rsidRPr="00BA4DC1">
        <w:rPr>
          <w:rFonts w:ascii="Times New Roman" w:hAnsi="Times New Roman" w:cs="Times New Roman"/>
        </w:rPr>
        <w:t>лесные массивы;</w:t>
      </w:r>
    </w:p>
    <w:p w:rsidR="00BA4DC1" w:rsidRPr="00BA4DC1" w:rsidRDefault="00BA4DC1" w:rsidP="00BA4DC1">
      <w:pPr>
        <w:keepLines/>
        <w:numPr>
          <w:ilvl w:val="0"/>
          <w:numId w:val="12"/>
        </w:numPr>
        <w:tabs>
          <w:tab w:val="clear" w:pos="1440"/>
          <w:tab w:val="num" w:pos="360"/>
          <w:tab w:val="left" w:pos="1211"/>
        </w:tabs>
        <w:suppressAutoHyphens/>
        <w:overflowPunct w:val="0"/>
        <w:autoSpaceDE w:val="0"/>
        <w:spacing w:after="0" w:line="200" w:lineRule="atLeast"/>
        <w:ind w:left="1211"/>
        <w:jc w:val="both"/>
        <w:textAlignment w:val="baseline"/>
        <w:rPr>
          <w:rFonts w:ascii="Times New Roman" w:hAnsi="Times New Roman" w:cs="Times New Roman"/>
        </w:rPr>
      </w:pPr>
      <w:r w:rsidRPr="00BA4DC1">
        <w:rPr>
          <w:rFonts w:ascii="Times New Roman" w:hAnsi="Times New Roman" w:cs="Times New Roman"/>
        </w:rPr>
        <w:t>места для кемпингов, пикников, вспомогательные строения и инфраструктура для отдыха на природе;</w:t>
      </w:r>
    </w:p>
    <w:p w:rsidR="00BA4DC1" w:rsidRPr="00BA4DC1" w:rsidRDefault="00BA4DC1" w:rsidP="00BA4DC1">
      <w:pPr>
        <w:keepLines/>
        <w:numPr>
          <w:ilvl w:val="0"/>
          <w:numId w:val="12"/>
        </w:numPr>
        <w:tabs>
          <w:tab w:val="clear" w:pos="1440"/>
          <w:tab w:val="num" w:pos="360"/>
          <w:tab w:val="left" w:pos="1211"/>
        </w:tabs>
        <w:suppressAutoHyphens/>
        <w:overflowPunct w:val="0"/>
        <w:autoSpaceDE w:val="0"/>
        <w:spacing w:after="0" w:line="200" w:lineRule="atLeast"/>
        <w:ind w:left="1211"/>
        <w:jc w:val="both"/>
        <w:textAlignment w:val="baseline"/>
        <w:rPr>
          <w:rFonts w:ascii="Times New Roman" w:hAnsi="Times New Roman" w:cs="Times New Roman"/>
        </w:rPr>
      </w:pPr>
      <w:r w:rsidRPr="00BA4DC1">
        <w:rPr>
          <w:rFonts w:ascii="Times New Roman" w:hAnsi="Times New Roman" w:cs="Times New Roman"/>
        </w:rPr>
        <w:t>пляжи, набережные;</w:t>
      </w:r>
    </w:p>
    <w:p w:rsidR="00BA4DC1" w:rsidRPr="00BA4DC1" w:rsidRDefault="00BA4DC1" w:rsidP="00BA4DC1">
      <w:pPr>
        <w:keepLines/>
        <w:numPr>
          <w:ilvl w:val="0"/>
          <w:numId w:val="12"/>
        </w:numPr>
        <w:tabs>
          <w:tab w:val="clear" w:pos="1440"/>
          <w:tab w:val="num" w:pos="360"/>
          <w:tab w:val="left" w:pos="1211"/>
        </w:tabs>
        <w:suppressAutoHyphens/>
        <w:overflowPunct w:val="0"/>
        <w:autoSpaceDE w:val="0"/>
        <w:spacing w:after="0" w:line="200" w:lineRule="atLeast"/>
        <w:ind w:left="1211"/>
        <w:jc w:val="both"/>
        <w:textAlignment w:val="baseline"/>
        <w:rPr>
          <w:rFonts w:ascii="Times New Roman" w:hAnsi="Times New Roman" w:cs="Times New Roman"/>
        </w:rPr>
      </w:pPr>
      <w:r w:rsidRPr="00BA4DC1">
        <w:rPr>
          <w:rFonts w:ascii="Times New Roman" w:hAnsi="Times New Roman" w:cs="Times New Roman"/>
        </w:rPr>
        <w:t xml:space="preserve">спортзалы, залы рекреации (с бассейнами или без); </w:t>
      </w:r>
    </w:p>
    <w:p w:rsidR="00BA4DC1" w:rsidRPr="00BA4DC1" w:rsidRDefault="00BA4DC1" w:rsidP="00BA4DC1">
      <w:pPr>
        <w:keepLines/>
        <w:numPr>
          <w:ilvl w:val="0"/>
          <w:numId w:val="12"/>
        </w:numPr>
        <w:tabs>
          <w:tab w:val="clear" w:pos="1440"/>
          <w:tab w:val="num" w:pos="360"/>
          <w:tab w:val="left" w:pos="1211"/>
        </w:tabs>
        <w:suppressAutoHyphens/>
        <w:overflowPunct w:val="0"/>
        <w:autoSpaceDE w:val="0"/>
        <w:spacing w:after="0" w:line="200" w:lineRule="atLeast"/>
        <w:ind w:left="1211"/>
        <w:jc w:val="both"/>
        <w:textAlignment w:val="baseline"/>
        <w:rPr>
          <w:rFonts w:ascii="Times New Roman" w:hAnsi="Times New Roman" w:cs="Times New Roman"/>
        </w:rPr>
      </w:pPr>
      <w:r w:rsidRPr="00BA4DC1">
        <w:rPr>
          <w:rFonts w:ascii="Times New Roman" w:hAnsi="Times New Roman" w:cs="Times New Roman"/>
        </w:rPr>
        <w:t xml:space="preserve">тренировочные базы; </w:t>
      </w:r>
    </w:p>
    <w:p w:rsidR="00BA4DC1" w:rsidRPr="00BA4DC1" w:rsidRDefault="00BA4DC1" w:rsidP="00BA4DC1">
      <w:pPr>
        <w:keepLines/>
        <w:numPr>
          <w:ilvl w:val="0"/>
          <w:numId w:val="12"/>
        </w:numPr>
        <w:tabs>
          <w:tab w:val="clear" w:pos="1440"/>
          <w:tab w:val="num" w:pos="360"/>
          <w:tab w:val="left" w:pos="1211"/>
        </w:tabs>
        <w:suppressAutoHyphens/>
        <w:overflowPunct w:val="0"/>
        <w:autoSpaceDE w:val="0"/>
        <w:spacing w:after="0" w:line="200" w:lineRule="atLeast"/>
        <w:ind w:left="1211"/>
        <w:jc w:val="both"/>
        <w:textAlignment w:val="baseline"/>
        <w:rPr>
          <w:rFonts w:ascii="Times New Roman" w:hAnsi="Times New Roman" w:cs="Times New Roman"/>
        </w:rPr>
      </w:pPr>
      <w:r w:rsidRPr="00BA4DC1">
        <w:rPr>
          <w:rFonts w:ascii="Times New Roman" w:hAnsi="Times New Roman" w:cs="Times New Roman"/>
        </w:rPr>
        <w:t xml:space="preserve">спортплощадки; </w:t>
      </w:r>
    </w:p>
    <w:p w:rsidR="00BA4DC1" w:rsidRPr="00BA4DC1" w:rsidRDefault="00BA4DC1" w:rsidP="00BA4DC1">
      <w:pPr>
        <w:keepLines/>
        <w:numPr>
          <w:ilvl w:val="0"/>
          <w:numId w:val="13"/>
        </w:numPr>
        <w:tabs>
          <w:tab w:val="clear" w:pos="1440"/>
          <w:tab w:val="num" w:pos="360"/>
          <w:tab w:val="left" w:pos="1211"/>
        </w:tabs>
        <w:suppressAutoHyphens/>
        <w:overflowPunct w:val="0"/>
        <w:autoSpaceDE w:val="0"/>
        <w:spacing w:after="0" w:line="200" w:lineRule="atLeast"/>
        <w:ind w:left="1211"/>
        <w:jc w:val="both"/>
        <w:textAlignment w:val="baseline"/>
        <w:rPr>
          <w:rFonts w:ascii="Times New Roman" w:hAnsi="Times New Roman" w:cs="Times New Roman"/>
        </w:rPr>
      </w:pPr>
      <w:r w:rsidRPr="00BA4DC1">
        <w:rPr>
          <w:rFonts w:ascii="Times New Roman" w:hAnsi="Times New Roman" w:cs="Times New Roman"/>
        </w:rPr>
        <w:t>фонтаны, малые архитектурные формы;</w:t>
      </w:r>
    </w:p>
    <w:p w:rsidR="00BA4DC1" w:rsidRPr="00BA4DC1" w:rsidRDefault="00BA4DC1" w:rsidP="00BA4DC1">
      <w:pPr>
        <w:keepLines/>
        <w:numPr>
          <w:ilvl w:val="0"/>
          <w:numId w:val="13"/>
        </w:numPr>
        <w:tabs>
          <w:tab w:val="clear" w:pos="1440"/>
          <w:tab w:val="num" w:pos="360"/>
          <w:tab w:val="left" w:pos="1211"/>
        </w:tabs>
        <w:suppressAutoHyphens/>
        <w:overflowPunct w:val="0"/>
        <w:autoSpaceDE w:val="0"/>
        <w:spacing w:after="0" w:line="200" w:lineRule="atLeast"/>
        <w:ind w:left="1211"/>
        <w:jc w:val="both"/>
        <w:textAlignment w:val="baseline"/>
        <w:rPr>
          <w:rFonts w:ascii="Times New Roman" w:hAnsi="Times New Roman" w:cs="Times New Roman"/>
        </w:rPr>
      </w:pPr>
      <w:r w:rsidRPr="00BA4DC1">
        <w:rPr>
          <w:rFonts w:ascii="Times New Roman" w:hAnsi="Times New Roman" w:cs="Times New Roman"/>
        </w:rPr>
        <w:t>мемориальные комплексы (без захоронений).</w:t>
      </w:r>
    </w:p>
    <w:p w:rsidR="00BA4DC1" w:rsidRPr="00BA4DC1" w:rsidRDefault="00BA4DC1" w:rsidP="00BA4DC1">
      <w:pPr>
        <w:spacing w:line="200" w:lineRule="atLeast"/>
        <w:ind w:firstLine="851"/>
        <w:rPr>
          <w:rFonts w:ascii="Times New Roman" w:hAnsi="Times New Roman" w:cs="Times New Roman"/>
          <w:i/>
          <w:iCs/>
        </w:rPr>
      </w:pPr>
      <w:r w:rsidRPr="00BA4DC1">
        <w:rPr>
          <w:rFonts w:ascii="Times New Roman" w:hAnsi="Times New Roman" w:cs="Times New Roman"/>
          <w:i/>
          <w:iCs/>
        </w:rPr>
        <w:tab/>
      </w:r>
    </w:p>
    <w:p w:rsidR="00BA4DC1" w:rsidRPr="00BA4DC1" w:rsidRDefault="00BA4DC1" w:rsidP="00BA4DC1">
      <w:pPr>
        <w:spacing w:line="200" w:lineRule="atLeast"/>
        <w:ind w:firstLine="851"/>
        <w:rPr>
          <w:rFonts w:ascii="Times New Roman" w:hAnsi="Times New Roman" w:cs="Times New Roman"/>
          <w:b/>
          <w:u w:val="single"/>
        </w:rPr>
      </w:pPr>
      <w:r w:rsidRPr="00BA4DC1">
        <w:rPr>
          <w:rFonts w:ascii="Times New Roman" w:hAnsi="Times New Roman" w:cs="Times New Roman"/>
          <w:b/>
          <w:i/>
          <w:iCs/>
          <w:u w:val="single"/>
        </w:rPr>
        <w:t>Вспомогательные виды разрешенного использования:</w:t>
      </w:r>
      <w:r w:rsidRPr="00BA4DC1">
        <w:rPr>
          <w:rFonts w:ascii="Times New Roman" w:hAnsi="Times New Roman" w:cs="Times New Roman"/>
          <w:b/>
          <w:u w:val="single"/>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речные пассажирские павильоны, причалы, пристани;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лодочные и спасательные станции;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отделения милиции;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lastRenderedPageBreak/>
        <w:t xml:space="preserve">– парковки и стоянки автомобильного транспорта;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резервуары для хранения воды;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водозаборы;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общественные туалеты;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иные вспомогательные строения и сооружения для обслуживания территорий, предназначенных для отдыха, туризма, занятий спортом. </w:t>
      </w:r>
    </w:p>
    <w:p w:rsidR="00BA4DC1" w:rsidRPr="00BA4DC1" w:rsidRDefault="00BA4DC1" w:rsidP="00BA4DC1">
      <w:pPr>
        <w:spacing w:line="200" w:lineRule="atLeast"/>
        <w:ind w:firstLine="851"/>
        <w:rPr>
          <w:rFonts w:ascii="Times New Roman" w:hAnsi="Times New Roman" w:cs="Times New Roman"/>
          <w:i/>
          <w:iCs/>
        </w:rPr>
      </w:pPr>
      <w:r w:rsidRPr="00BA4DC1">
        <w:rPr>
          <w:rFonts w:ascii="Times New Roman" w:hAnsi="Times New Roman" w:cs="Times New Roman"/>
          <w:i/>
          <w:iCs/>
        </w:rPr>
        <w:tab/>
      </w:r>
    </w:p>
    <w:p w:rsidR="00BA4DC1" w:rsidRPr="00BA4DC1" w:rsidRDefault="00BA4DC1" w:rsidP="00BA4DC1">
      <w:pPr>
        <w:spacing w:line="200" w:lineRule="atLeast"/>
        <w:ind w:firstLine="851"/>
        <w:rPr>
          <w:rFonts w:ascii="Times New Roman" w:hAnsi="Times New Roman" w:cs="Times New Roman"/>
          <w:b/>
          <w:i/>
          <w:u w:val="single"/>
        </w:rPr>
      </w:pPr>
      <w:r w:rsidRPr="00BA4DC1">
        <w:rPr>
          <w:rFonts w:ascii="Times New Roman" w:hAnsi="Times New Roman" w:cs="Times New Roman"/>
          <w:b/>
          <w:i/>
          <w:iCs/>
          <w:u w:val="single"/>
        </w:rPr>
        <w:t>Условно разрешенные виды использования:</w:t>
      </w:r>
      <w:r w:rsidRPr="00BA4DC1">
        <w:rPr>
          <w:rFonts w:ascii="Times New Roman" w:hAnsi="Times New Roman" w:cs="Times New Roman"/>
          <w:b/>
          <w:i/>
          <w:u w:val="single"/>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профилактории, санатории, дома отдыха;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лагеря и базы отдыха;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гостиницы, дома приема гостей, центры обслуживания туристов, кемпинги, мот</w:t>
      </w:r>
      <w:r w:rsidRPr="00BA4DC1">
        <w:rPr>
          <w:rFonts w:ascii="Times New Roman" w:hAnsi="Times New Roman" w:cs="Times New Roman"/>
        </w:rPr>
        <w:t>е</w:t>
      </w:r>
      <w:r w:rsidRPr="00BA4DC1">
        <w:rPr>
          <w:rFonts w:ascii="Times New Roman" w:hAnsi="Times New Roman" w:cs="Times New Roman"/>
        </w:rPr>
        <w:t xml:space="preserve">ли;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дачи детских дошкольных учреждений;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интернаты для </w:t>
      </w:r>
      <w:proofErr w:type="gramStart"/>
      <w:r w:rsidRPr="00BA4DC1">
        <w:rPr>
          <w:rFonts w:ascii="Times New Roman" w:hAnsi="Times New Roman" w:cs="Times New Roman"/>
        </w:rPr>
        <w:t>престарелых</w:t>
      </w:r>
      <w:proofErr w:type="gramEnd"/>
      <w:r w:rsidRPr="00BA4DC1">
        <w:rPr>
          <w:rFonts w:ascii="Times New Roman" w:hAnsi="Times New Roman" w:cs="Times New Roman"/>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пункты оказания первой медицинской помощи;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больницы, госпитали общего типа;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аптеки;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ветеринарные приемные пункты;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зоопарки, зооуголки;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площадки для выгула собак;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предприятия общественного питания (кафе, летние кафе, рестораны);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киоски, лоточная торговля, временные павильоны розничной торговли и обслуж</w:t>
      </w:r>
      <w:r w:rsidRPr="00BA4DC1">
        <w:rPr>
          <w:rFonts w:ascii="Times New Roman" w:hAnsi="Times New Roman" w:cs="Times New Roman"/>
        </w:rPr>
        <w:t>и</w:t>
      </w:r>
      <w:r w:rsidRPr="00BA4DC1">
        <w:rPr>
          <w:rFonts w:ascii="Times New Roman" w:hAnsi="Times New Roman" w:cs="Times New Roman"/>
        </w:rPr>
        <w:t xml:space="preserve">вания. </w:t>
      </w:r>
    </w:p>
    <w:p w:rsidR="00BA4DC1" w:rsidRPr="00BA4DC1" w:rsidRDefault="00BA4DC1" w:rsidP="00BA4DC1">
      <w:pPr>
        <w:spacing w:line="200" w:lineRule="atLeast"/>
        <w:ind w:firstLine="851"/>
        <w:rPr>
          <w:rFonts w:ascii="Times New Roman" w:hAnsi="Times New Roman" w:cs="Times New Roman"/>
          <w:shd w:val="clear" w:color="auto" w:fill="FF00FF"/>
        </w:rPr>
      </w:pPr>
    </w:p>
    <w:p w:rsidR="00BA4DC1" w:rsidRPr="00BA4DC1" w:rsidRDefault="00BA4DC1" w:rsidP="00BA4DC1">
      <w:pPr>
        <w:spacing w:line="200" w:lineRule="atLeast"/>
        <w:jc w:val="center"/>
        <w:rPr>
          <w:rFonts w:ascii="Times New Roman" w:hAnsi="Times New Roman" w:cs="Times New Roman"/>
          <w:b/>
          <w:bCs/>
          <w:caps/>
        </w:rPr>
      </w:pPr>
      <w:r w:rsidRPr="00BA4DC1">
        <w:rPr>
          <w:rFonts w:ascii="Times New Roman" w:hAnsi="Times New Roman" w:cs="Times New Roman"/>
          <w:b/>
          <w:bCs/>
          <w:caps/>
        </w:rPr>
        <w:t>Зоны специального назначения</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ab/>
      </w:r>
    </w:p>
    <w:p w:rsidR="00BA4DC1" w:rsidRPr="00BA4DC1" w:rsidRDefault="00BA4DC1" w:rsidP="00BA4DC1">
      <w:pPr>
        <w:spacing w:line="200" w:lineRule="atLeast"/>
        <w:ind w:firstLine="851"/>
        <w:rPr>
          <w:rFonts w:ascii="Times New Roman" w:hAnsi="Times New Roman" w:cs="Times New Roman"/>
          <w:b/>
          <w:u w:val="single"/>
        </w:rPr>
      </w:pPr>
      <w:r w:rsidRPr="00BA4DC1">
        <w:rPr>
          <w:rFonts w:ascii="Times New Roman" w:hAnsi="Times New Roman" w:cs="Times New Roman"/>
          <w:b/>
          <w:u w:val="single"/>
        </w:rPr>
        <w:t xml:space="preserve">СН.1. Зона кладбищ; </w:t>
      </w:r>
    </w:p>
    <w:p w:rsidR="00BA4DC1" w:rsidRPr="00BA4DC1" w:rsidRDefault="00BA4DC1" w:rsidP="00BA4DC1">
      <w:pPr>
        <w:spacing w:line="200" w:lineRule="atLeast"/>
        <w:ind w:firstLine="851"/>
        <w:rPr>
          <w:rFonts w:ascii="Times New Roman" w:hAnsi="Times New Roman" w:cs="Times New Roman"/>
          <w:i/>
          <w:iCs/>
        </w:rPr>
      </w:pPr>
      <w:r w:rsidRPr="00BA4DC1">
        <w:rPr>
          <w:rFonts w:ascii="Times New Roman" w:hAnsi="Times New Roman" w:cs="Times New Roman"/>
          <w:i/>
          <w:iCs/>
        </w:rPr>
        <w:tab/>
      </w:r>
    </w:p>
    <w:p w:rsidR="00BA4DC1" w:rsidRPr="00BA4DC1" w:rsidRDefault="00BA4DC1" w:rsidP="00BA4DC1">
      <w:pPr>
        <w:spacing w:line="200" w:lineRule="atLeast"/>
        <w:ind w:firstLine="851"/>
        <w:rPr>
          <w:rFonts w:ascii="Times New Roman" w:hAnsi="Times New Roman" w:cs="Times New Roman"/>
          <w:b/>
          <w:u w:val="single"/>
        </w:rPr>
      </w:pPr>
      <w:r w:rsidRPr="00BA4DC1">
        <w:rPr>
          <w:rFonts w:ascii="Times New Roman" w:hAnsi="Times New Roman" w:cs="Times New Roman"/>
          <w:b/>
          <w:i/>
          <w:iCs/>
          <w:u w:val="single"/>
        </w:rPr>
        <w:t>Основные виды разрешенного использования:</w:t>
      </w:r>
      <w:r w:rsidRPr="00BA4DC1">
        <w:rPr>
          <w:rFonts w:ascii="Times New Roman" w:hAnsi="Times New Roman" w:cs="Times New Roman"/>
          <w:b/>
          <w:u w:val="single"/>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действующие кладбища;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кладбища, закрытые на период консервации;</w:t>
      </w:r>
    </w:p>
    <w:p w:rsidR="00BA4DC1" w:rsidRPr="00BA4DC1" w:rsidRDefault="00BA4DC1" w:rsidP="00BA4DC1">
      <w:pPr>
        <w:tabs>
          <w:tab w:val="left" w:pos="0"/>
        </w:tabs>
        <w:spacing w:line="200" w:lineRule="atLeast"/>
        <w:ind w:firstLine="851"/>
        <w:rPr>
          <w:rFonts w:ascii="Times New Roman" w:hAnsi="Times New Roman" w:cs="Times New Roman"/>
        </w:rPr>
      </w:pPr>
      <w:r w:rsidRPr="00BA4DC1">
        <w:rPr>
          <w:rFonts w:ascii="Times New Roman" w:hAnsi="Times New Roman" w:cs="Times New Roman"/>
        </w:rPr>
        <w:t xml:space="preserve">– захоронения;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крематории;</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lastRenderedPageBreak/>
        <w:t xml:space="preserve">– скотомогильники. </w:t>
      </w:r>
    </w:p>
    <w:p w:rsidR="00BA4DC1" w:rsidRPr="00BA4DC1" w:rsidRDefault="00BA4DC1" w:rsidP="00BA4DC1">
      <w:pPr>
        <w:spacing w:line="200" w:lineRule="atLeast"/>
        <w:ind w:firstLine="851"/>
        <w:rPr>
          <w:rFonts w:ascii="Times New Roman" w:hAnsi="Times New Roman" w:cs="Times New Roman"/>
          <w:i/>
          <w:iCs/>
        </w:rPr>
      </w:pPr>
      <w:r w:rsidRPr="00BA4DC1">
        <w:rPr>
          <w:rFonts w:ascii="Times New Roman" w:hAnsi="Times New Roman" w:cs="Times New Roman"/>
          <w:i/>
          <w:iCs/>
        </w:rPr>
        <w:tab/>
      </w:r>
    </w:p>
    <w:p w:rsidR="00BA4DC1" w:rsidRPr="00BA4DC1" w:rsidRDefault="00BA4DC1" w:rsidP="00BA4DC1">
      <w:pPr>
        <w:spacing w:line="200" w:lineRule="atLeast"/>
        <w:ind w:firstLine="851"/>
        <w:rPr>
          <w:rFonts w:ascii="Times New Roman" w:hAnsi="Times New Roman" w:cs="Times New Roman"/>
          <w:b/>
          <w:u w:val="single"/>
        </w:rPr>
      </w:pPr>
      <w:r w:rsidRPr="00BA4DC1">
        <w:rPr>
          <w:rFonts w:ascii="Times New Roman" w:hAnsi="Times New Roman" w:cs="Times New Roman"/>
          <w:b/>
          <w:i/>
          <w:iCs/>
          <w:u w:val="single"/>
        </w:rPr>
        <w:t>Вспомогательные виды разрешенного использования:</w:t>
      </w:r>
      <w:r w:rsidRPr="00BA4DC1">
        <w:rPr>
          <w:rFonts w:ascii="Times New Roman" w:hAnsi="Times New Roman" w:cs="Times New Roman"/>
          <w:b/>
          <w:u w:val="single"/>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вспомогательные объекты, связанные с функционированием кладбищ;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парковки автомобильного транспорта. </w:t>
      </w:r>
    </w:p>
    <w:p w:rsidR="00BA4DC1" w:rsidRPr="00BA4DC1" w:rsidRDefault="00BA4DC1" w:rsidP="00BA4DC1">
      <w:pPr>
        <w:spacing w:line="200" w:lineRule="atLeast"/>
        <w:ind w:firstLine="851"/>
        <w:rPr>
          <w:rFonts w:ascii="Times New Roman" w:hAnsi="Times New Roman" w:cs="Times New Roman"/>
          <w:i/>
          <w:iCs/>
        </w:rPr>
      </w:pPr>
      <w:r w:rsidRPr="00BA4DC1">
        <w:rPr>
          <w:rFonts w:ascii="Times New Roman" w:hAnsi="Times New Roman" w:cs="Times New Roman"/>
          <w:i/>
          <w:iCs/>
        </w:rPr>
        <w:tab/>
      </w:r>
    </w:p>
    <w:p w:rsidR="00BA4DC1" w:rsidRPr="00BA4DC1" w:rsidRDefault="00BA4DC1" w:rsidP="00BA4DC1">
      <w:pPr>
        <w:spacing w:line="200" w:lineRule="atLeast"/>
        <w:ind w:firstLine="851"/>
        <w:rPr>
          <w:rFonts w:ascii="Times New Roman" w:hAnsi="Times New Roman" w:cs="Times New Roman"/>
          <w:b/>
          <w:u w:val="single"/>
        </w:rPr>
      </w:pPr>
      <w:r w:rsidRPr="00BA4DC1">
        <w:rPr>
          <w:rFonts w:ascii="Times New Roman" w:hAnsi="Times New Roman" w:cs="Times New Roman"/>
          <w:b/>
          <w:i/>
          <w:iCs/>
          <w:u w:val="single"/>
        </w:rPr>
        <w:t>Условно разрешенные виды использования:</w:t>
      </w:r>
      <w:r w:rsidRPr="00BA4DC1">
        <w:rPr>
          <w:rFonts w:ascii="Times New Roman" w:hAnsi="Times New Roman" w:cs="Times New Roman"/>
          <w:b/>
          <w:u w:val="single"/>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объекты, связанные с отправлением культа;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мастерские по изготовлению ритуальных принадлежностей;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аптеки;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киоски, временные павильоны розничной торговли;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общественные туалеты;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мусороперерабатывающие и мусоросжигательные заводы;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полигоны захоронения не утилизируемых производственных отходов. </w:t>
      </w:r>
    </w:p>
    <w:p w:rsidR="00BA4DC1" w:rsidRPr="00BA4DC1" w:rsidRDefault="00BA4DC1" w:rsidP="00BA4DC1">
      <w:pPr>
        <w:spacing w:line="200" w:lineRule="atLeast"/>
        <w:ind w:firstLine="851"/>
        <w:rPr>
          <w:rFonts w:ascii="Times New Roman" w:hAnsi="Times New Roman" w:cs="Times New Roman"/>
          <w:shd w:val="clear" w:color="auto" w:fill="FF00FF"/>
        </w:rPr>
      </w:pPr>
    </w:p>
    <w:p w:rsidR="00BA4DC1" w:rsidRPr="00BA4DC1" w:rsidRDefault="00BA4DC1" w:rsidP="00BA4DC1">
      <w:pPr>
        <w:spacing w:line="200" w:lineRule="atLeast"/>
        <w:ind w:firstLine="851"/>
        <w:rPr>
          <w:rFonts w:ascii="Times New Roman" w:hAnsi="Times New Roman" w:cs="Times New Roman"/>
          <w:b/>
          <w:u w:val="single"/>
        </w:rPr>
      </w:pPr>
      <w:r w:rsidRPr="00BA4DC1">
        <w:rPr>
          <w:rFonts w:ascii="Times New Roman" w:hAnsi="Times New Roman" w:cs="Times New Roman"/>
          <w:b/>
          <w:u w:val="single"/>
        </w:rPr>
        <w:t>СН.2. Зона размещения отходов.</w:t>
      </w:r>
    </w:p>
    <w:p w:rsidR="00BA4DC1" w:rsidRPr="00BA4DC1" w:rsidRDefault="00BA4DC1" w:rsidP="00BA4DC1">
      <w:pPr>
        <w:spacing w:line="200" w:lineRule="atLeast"/>
        <w:ind w:firstLine="851"/>
        <w:rPr>
          <w:rFonts w:ascii="Times New Roman" w:hAnsi="Times New Roman" w:cs="Times New Roman"/>
          <w:i/>
          <w:iCs/>
        </w:rPr>
      </w:pPr>
      <w:r w:rsidRPr="00BA4DC1">
        <w:rPr>
          <w:rFonts w:ascii="Times New Roman" w:hAnsi="Times New Roman" w:cs="Times New Roman"/>
          <w:i/>
          <w:iCs/>
        </w:rPr>
        <w:tab/>
      </w:r>
    </w:p>
    <w:p w:rsidR="00BA4DC1" w:rsidRPr="00BA4DC1" w:rsidRDefault="00BA4DC1" w:rsidP="00BA4DC1">
      <w:pPr>
        <w:spacing w:line="200" w:lineRule="atLeast"/>
        <w:ind w:firstLine="851"/>
        <w:rPr>
          <w:rFonts w:ascii="Times New Roman" w:hAnsi="Times New Roman" w:cs="Times New Roman"/>
          <w:b/>
          <w:u w:val="single"/>
        </w:rPr>
      </w:pPr>
      <w:r w:rsidRPr="00BA4DC1">
        <w:rPr>
          <w:rFonts w:ascii="Times New Roman" w:hAnsi="Times New Roman" w:cs="Times New Roman"/>
          <w:b/>
          <w:i/>
          <w:iCs/>
          <w:u w:val="single"/>
        </w:rPr>
        <w:t>Основные виды разрешенного использования:</w:t>
      </w:r>
      <w:r w:rsidRPr="00BA4DC1">
        <w:rPr>
          <w:rFonts w:ascii="Times New Roman" w:hAnsi="Times New Roman" w:cs="Times New Roman"/>
          <w:b/>
          <w:u w:val="single"/>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свалки и другие объекты размещения отходов потребления. </w:t>
      </w:r>
    </w:p>
    <w:p w:rsidR="00BA4DC1" w:rsidRPr="00BA4DC1" w:rsidRDefault="00BA4DC1" w:rsidP="00BA4DC1">
      <w:pPr>
        <w:spacing w:line="200" w:lineRule="atLeast"/>
        <w:ind w:firstLine="851"/>
        <w:rPr>
          <w:rFonts w:ascii="Times New Roman" w:hAnsi="Times New Roman" w:cs="Times New Roman"/>
          <w:i/>
          <w:iCs/>
        </w:rPr>
      </w:pPr>
      <w:r w:rsidRPr="00BA4DC1">
        <w:rPr>
          <w:rFonts w:ascii="Times New Roman" w:hAnsi="Times New Roman" w:cs="Times New Roman"/>
          <w:i/>
          <w:iCs/>
        </w:rPr>
        <w:tab/>
      </w:r>
    </w:p>
    <w:p w:rsidR="00BA4DC1" w:rsidRPr="00BA4DC1" w:rsidRDefault="00BA4DC1" w:rsidP="00BA4DC1">
      <w:pPr>
        <w:spacing w:line="200" w:lineRule="atLeast"/>
        <w:ind w:firstLine="851"/>
        <w:rPr>
          <w:rFonts w:ascii="Times New Roman" w:hAnsi="Times New Roman" w:cs="Times New Roman"/>
          <w:b/>
          <w:u w:val="single"/>
        </w:rPr>
      </w:pPr>
      <w:r w:rsidRPr="00BA4DC1">
        <w:rPr>
          <w:rFonts w:ascii="Times New Roman" w:hAnsi="Times New Roman" w:cs="Times New Roman"/>
          <w:b/>
          <w:i/>
          <w:iCs/>
          <w:u w:val="single"/>
        </w:rPr>
        <w:t>Вспомогательные виды разрешенного использования:</w:t>
      </w:r>
      <w:r w:rsidRPr="00BA4DC1">
        <w:rPr>
          <w:rFonts w:ascii="Times New Roman" w:hAnsi="Times New Roman" w:cs="Times New Roman"/>
          <w:b/>
          <w:u w:val="single"/>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мусороперерабатывающие и мусоросжигательные заводы;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полигоны захоронения не утилизируемых производственных отходов;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вспомогательные объекты, связанные с функционированием мусороперерабат</w:t>
      </w:r>
      <w:r w:rsidRPr="00BA4DC1">
        <w:rPr>
          <w:rFonts w:ascii="Times New Roman" w:hAnsi="Times New Roman" w:cs="Times New Roman"/>
        </w:rPr>
        <w:t>ы</w:t>
      </w:r>
      <w:r w:rsidRPr="00BA4DC1">
        <w:rPr>
          <w:rFonts w:ascii="Times New Roman" w:hAnsi="Times New Roman" w:cs="Times New Roman"/>
        </w:rPr>
        <w:t xml:space="preserve">вающего производства;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зеленые насаждения;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инженерные коммуникации. </w:t>
      </w:r>
    </w:p>
    <w:p w:rsidR="00BA4DC1" w:rsidRPr="00BA4DC1" w:rsidRDefault="00BA4DC1" w:rsidP="00BA4DC1">
      <w:pPr>
        <w:spacing w:line="200" w:lineRule="atLeast"/>
        <w:ind w:firstLine="851"/>
        <w:rPr>
          <w:rFonts w:ascii="Times New Roman" w:hAnsi="Times New Roman" w:cs="Times New Roman"/>
          <w:i/>
          <w:iCs/>
        </w:rPr>
      </w:pPr>
      <w:r w:rsidRPr="00BA4DC1">
        <w:rPr>
          <w:rFonts w:ascii="Times New Roman" w:hAnsi="Times New Roman" w:cs="Times New Roman"/>
          <w:i/>
          <w:iCs/>
        </w:rPr>
        <w:tab/>
      </w:r>
    </w:p>
    <w:p w:rsidR="00BA4DC1" w:rsidRPr="00BA4DC1" w:rsidRDefault="00BA4DC1" w:rsidP="00BA4DC1">
      <w:pPr>
        <w:spacing w:line="200" w:lineRule="atLeast"/>
        <w:ind w:firstLine="851"/>
        <w:rPr>
          <w:rFonts w:ascii="Times New Roman" w:hAnsi="Times New Roman" w:cs="Times New Roman"/>
          <w:b/>
          <w:u w:val="single"/>
        </w:rPr>
      </w:pPr>
      <w:r w:rsidRPr="00BA4DC1">
        <w:rPr>
          <w:rFonts w:ascii="Times New Roman" w:hAnsi="Times New Roman" w:cs="Times New Roman"/>
          <w:b/>
          <w:i/>
          <w:iCs/>
          <w:u w:val="single"/>
        </w:rPr>
        <w:t>Условно разрешенные виды использования:</w:t>
      </w:r>
      <w:r w:rsidRPr="00BA4DC1">
        <w:rPr>
          <w:rFonts w:ascii="Times New Roman" w:hAnsi="Times New Roman" w:cs="Times New Roman"/>
          <w:b/>
          <w:u w:val="single"/>
        </w:rPr>
        <w:t xml:space="preserve">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захоронения;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 xml:space="preserve">– крематории. </w:t>
      </w:r>
    </w:p>
    <w:p w:rsidR="00BA4DC1" w:rsidRPr="00BA4DC1" w:rsidRDefault="00BA4DC1" w:rsidP="00BA4DC1">
      <w:pPr>
        <w:spacing w:line="200" w:lineRule="atLeast"/>
        <w:ind w:firstLine="851"/>
        <w:rPr>
          <w:rFonts w:ascii="Times New Roman" w:hAnsi="Times New Roman" w:cs="Times New Roman"/>
          <w:b/>
          <w:u w:val="single"/>
        </w:rPr>
      </w:pPr>
    </w:p>
    <w:p w:rsidR="00BA4DC1" w:rsidRPr="00BA4DC1" w:rsidRDefault="00BA4DC1" w:rsidP="00BA4DC1">
      <w:pPr>
        <w:spacing w:line="200" w:lineRule="atLeast"/>
        <w:ind w:firstLine="851"/>
        <w:rPr>
          <w:rFonts w:ascii="Times New Roman" w:hAnsi="Times New Roman" w:cs="Times New Roman"/>
          <w:b/>
          <w:caps/>
        </w:rPr>
      </w:pPr>
      <w:r w:rsidRPr="00BA4DC1">
        <w:rPr>
          <w:rFonts w:ascii="Times New Roman" w:hAnsi="Times New Roman" w:cs="Times New Roman"/>
          <w:b/>
          <w:caps/>
        </w:rPr>
        <w:t>Зона военных объектов и иные зоны режимных территорий:</w:t>
      </w:r>
    </w:p>
    <w:p w:rsidR="00BA4DC1" w:rsidRPr="00BA4DC1" w:rsidRDefault="00BA4DC1" w:rsidP="00BA4DC1">
      <w:pPr>
        <w:spacing w:line="200" w:lineRule="atLeast"/>
        <w:ind w:firstLine="851"/>
        <w:rPr>
          <w:rFonts w:ascii="Times New Roman" w:hAnsi="Times New Roman" w:cs="Times New Roman"/>
          <w:b/>
          <w:u w:val="single"/>
        </w:rPr>
      </w:pPr>
      <w:r w:rsidRPr="00BA4DC1">
        <w:rPr>
          <w:rFonts w:ascii="Times New Roman" w:hAnsi="Times New Roman" w:cs="Times New Roman"/>
          <w:b/>
          <w:u w:val="single"/>
        </w:rPr>
        <w:t>В. Зона военных объектов и иные зоны режимных территорий.</w:t>
      </w:r>
    </w:p>
    <w:p w:rsidR="00BA4DC1" w:rsidRPr="00BA4DC1" w:rsidRDefault="00BA4DC1" w:rsidP="00BA4DC1">
      <w:pPr>
        <w:spacing w:line="200" w:lineRule="atLeast"/>
        <w:ind w:firstLine="851"/>
        <w:rPr>
          <w:rFonts w:ascii="Times New Roman" w:hAnsi="Times New Roman" w:cs="Times New Roman"/>
          <w:i/>
          <w:iCs/>
        </w:rPr>
      </w:pPr>
      <w:r w:rsidRPr="00BA4DC1">
        <w:rPr>
          <w:rFonts w:ascii="Times New Roman" w:hAnsi="Times New Roman" w:cs="Times New Roman"/>
          <w:i/>
          <w:iCs/>
        </w:rPr>
        <w:tab/>
      </w:r>
    </w:p>
    <w:p w:rsidR="00BA4DC1" w:rsidRPr="00BA4DC1" w:rsidRDefault="00BA4DC1" w:rsidP="00BA4DC1">
      <w:pPr>
        <w:ind w:firstLine="720"/>
        <w:rPr>
          <w:rFonts w:ascii="Times New Roman" w:hAnsi="Times New Roman" w:cs="Times New Roman"/>
          <w:i/>
        </w:rPr>
      </w:pPr>
      <w:r w:rsidRPr="00BA4DC1">
        <w:rPr>
          <w:rFonts w:ascii="Times New Roman" w:hAnsi="Times New Roman" w:cs="Times New Roman"/>
          <w:i/>
        </w:rPr>
        <w:t>Зона</w:t>
      </w:r>
      <w:proofErr w:type="gramStart"/>
      <w:r w:rsidRPr="00BA4DC1">
        <w:rPr>
          <w:rFonts w:ascii="Times New Roman" w:hAnsi="Times New Roman" w:cs="Times New Roman"/>
          <w:i/>
        </w:rPr>
        <w:t xml:space="preserve"> В</w:t>
      </w:r>
      <w:proofErr w:type="gramEnd"/>
      <w:r w:rsidRPr="00BA4DC1">
        <w:rPr>
          <w:rFonts w:ascii="Times New Roman" w:hAnsi="Times New Roman" w:cs="Times New Roman"/>
          <w:i/>
        </w:rPr>
        <w:t xml:space="preserve">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w:t>
      </w:r>
      <w:r w:rsidRPr="00BA4DC1">
        <w:rPr>
          <w:rFonts w:ascii="Times New Roman" w:hAnsi="Times New Roman" w:cs="Times New Roman"/>
          <w:i/>
        </w:rPr>
        <w:t>е</w:t>
      </w:r>
      <w:r w:rsidRPr="00BA4DC1">
        <w:rPr>
          <w:rFonts w:ascii="Times New Roman" w:hAnsi="Times New Roman" w:cs="Times New Roman"/>
          <w:i/>
        </w:rPr>
        <w:t>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w:t>
      </w:r>
      <w:r w:rsidRPr="00BA4DC1">
        <w:rPr>
          <w:rFonts w:ascii="Times New Roman" w:hAnsi="Times New Roman" w:cs="Times New Roman"/>
          <w:i/>
        </w:rPr>
        <w:t>а</w:t>
      </w:r>
      <w:r w:rsidRPr="00BA4DC1">
        <w:rPr>
          <w:rFonts w:ascii="Times New Roman" w:hAnsi="Times New Roman" w:cs="Times New Roman"/>
          <w:i/>
        </w:rPr>
        <w:t>ми.</w:t>
      </w:r>
    </w:p>
    <w:p w:rsidR="00BA4DC1" w:rsidRPr="00BA4DC1" w:rsidRDefault="00BA4DC1" w:rsidP="00BA4DC1">
      <w:pPr>
        <w:ind w:firstLine="720"/>
        <w:rPr>
          <w:rFonts w:ascii="Times New Roman" w:hAnsi="Times New Roman" w:cs="Times New Roman"/>
          <w:i/>
        </w:rPr>
      </w:pPr>
    </w:p>
    <w:p w:rsidR="00BA4DC1" w:rsidRPr="00BA4DC1" w:rsidRDefault="00BA4DC1" w:rsidP="00BA4DC1">
      <w:pPr>
        <w:spacing w:line="200" w:lineRule="atLeast"/>
        <w:ind w:firstLine="851"/>
        <w:rPr>
          <w:rFonts w:ascii="Times New Roman" w:hAnsi="Times New Roman" w:cs="Times New Roman"/>
          <w:b/>
          <w:caps/>
        </w:rPr>
      </w:pPr>
      <w:r w:rsidRPr="00BA4DC1">
        <w:rPr>
          <w:rFonts w:ascii="Times New Roman" w:hAnsi="Times New Roman" w:cs="Times New Roman"/>
          <w:b/>
          <w:bCs/>
          <w:caps/>
        </w:rPr>
        <w:t>иные виды территориальных зон:</w:t>
      </w:r>
    </w:p>
    <w:p w:rsidR="00BA4DC1" w:rsidRPr="00BA4DC1" w:rsidRDefault="00BA4DC1" w:rsidP="00BA4DC1">
      <w:pPr>
        <w:ind w:firstLine="851"/>
        <w:rPr>
          <w:rFonts w:ascii="Times New Roman" w:hAnsi="Times New Roman" w:cs="Times New Roman"/>
          <w:b/>
          <w:bCs/>
          <w:u w:val="single"/>
        </w:rPr>
      </w:pPr>
      <w:r w:rsidRPr="00BA4DC1">
        <w:rPr>
          <w:rFonts w:ascii="Times New Roman" w:hAnsi="Times New Roman" w:cs="Times New Roman"/>
          <w:b/>
          <w:bCs/>
          <w:u w:val="single"/>
        </w:rPr>
        <w:t>ИВ-1. Зона озеленения специального назначения.</w:t>
      </w:r>
    </w:p>
    <w:p w:rsidR="00BA4DC1" w:rsidRPr="00BA4DC1" w:rsidRDefault="00BA4DC1" w:rsidP="00BA4DC1">
      <w:pPr>
        <w:ind w:firstLine="851"/>
        <w:rPr>
          <w:rFonts w:ascii="Times New Roman" w:hAnsi="Times New Roman" w:cs="Times New Roman"/>
          <w:b/>
          <w:bCs/>
          <w:u w:val="single"/>
        </w:rPr>
      </w:pPr>
    </w:p>
    <w:p w:rsidR="00BA4DC1" w:rsidRPr="00BA4DC1" w:rsidRDefault="00BA4DC1" w:rsidP="00BA4DC1">
      <w:pPr>
        <w:ind w:firstLine="851"/>
        <w:rPr>
          <w:rFonts w:ascii="Times New Roman" w:hAnsi="Times New Roman" w:cs="Times New Roman"/>
        </w:rPr>
      </w:pPr>
      <w:r w:rsidRPr="00BA4DC1">
        <w:rPr>
          <w:rFonts w:ascii="Times New Roman" w:hAnsi="Times New Roman" w:cs="Times New Roman"/>
        </w:rPr>
        <w:t xml:space="preserve"> З</w:t>
      </w:r>
      <w:r w:rsidRPr="00BA4DC1">
        <w:rPr>
          <w:rFonts w:ascii="Times New Roman" w:hAnsi="Times New Roman" w:cs="Times New Roman"/>
          <w:i/>
        </w:rPr>
        <w:t>она ИВ-1 предназначена для организации и благоустройства санитарно-защитных зон в соответс</w:t>
      </w:r>
      <w:r w:rsidRPr="00BA4DC1">
        <w:rPr>
          <w:rFonts w:ascii="Times New Roman" w:hAnsi="Times New Roman" w:cs="Times New Roman"/>
          <w:i/>
        </w:rPr>
        <w:t>т</w:t>
      </w:r>
      <w:r w:rsidRPr="00BA4DC1">
        <w:rPr>
          <w:rFonts w:ascii="Times New Roman" w:hAnsi="Times New Roman" w:cs="Times New Roman"/>
          <w:i/>
        </w:rPr>
        <w:t>вии с действующими нормативами.</w:t>
      </w:r>
    </w:p>
    <w:p w:rsidR="00BA4DC1" w:rsidRPr="00BA4DC1" w:rsidRDefault="00BA4DC1" w:rsidP="00BA4DC1">
      <w:pPr>
        <w:ind w:left="720" w:firstLine="131"/>
        <w:rPr>
          <w:rFonts w:ascii="Times New Roman" w:hAnsi="Times New Roman" w:cs="Times New Roman"/>
          <w:b/>
          <w:bCs/>
          <w:i/>
          <w:u w:val="single"/>
        </w:rPr>
      </w:pPr>
      <w:r w:rsidRPr="00BA4DC1">
        <w:rPr>
          <w:rFonts w:ascii="Times New Roman" w:hAnsi="Times New Roman" w:cs="Times New Roman"/>
          <w:b/>
          <w:bCs/>
          <w:i/>
          <w:u w:val="single"/>
        </w:rPr>
        <w:t>Основные виды разрешенного использования:</w:t>
      </w:r>
    </w:p>
    <w:p w:rsidR="00BA4DC1" w:rsidRPr="00BA4DC1" w:rsidRDefault="00BA4DC1" w:rsidP="00BA4DC1">
      <w:pPr>
        <w:ind w:left="720" w:firstLine="131"/>
        <w:rPr>
          <w:rFonts w:ascii="Times New Roman" w:hAnsi="Times New Roman" w:cs="Times New Roman"/>
        </w:rPr>
      </w:pPr>
      <w:r w:rsidRPr="00BA4DC1">
        <w:rPr>
          <w:rFonts w:ascii="Times New Roman" w:hAnsi="Times New Roman" w:cs="Times New Roman"/>
        </w:rPr>
        <w:t>– озеленение специального назначения.</w:t>
      </w:r>
    </w:p>
    <w:p w:rsidR="00BA4DC1" w:rsidRPr="00BA4DC1" w:rsidRDefault="00BA4DC1" w:rsidP="00BA4DC1">
      <w:pPr>
        <w:ind w:firstLine="851"/>
        <w:rPr>
          <w:rFonts w:ascii="Times New Roman" w:hAnsi="Times New Roman" w:cs="Times New Roman"/>
          <w:b/>
          <w:bCs/>
          <w:i/>
          <w:u w:val="single"/>
        </w:rPr>
      </w:pPr>
      <w:r w:rsidRPr="00BA4DC1">
        <w:rPr>
          <w:rFonts w:ascii="Times New Roman" w:hAnsi="Times New Roman" w:cs="Times New Roman"/>
          <w:b/>
          <w:bCs/>
          <w:i/>
          <w:u w:val="single"/>
        </w:rPr>
        <w:t>Вспомогательные виды разрешенного использования:</w:t>
      </w:r>
    </w:p>
    <w:p w:rsidR="00BA4DC1" w:rsidRPr="00BA4DC1" w:rsidRDefault="00BA4DC1" w:rsidP="00BA4DC1">
      <w:pPr>
        <w:ind w:firstLine="851"/>
        <w:rPr>
          <w:rFonts w:ascii="Times New Roman" w:hAnsi="Times New Roman" w:cs="Times New Roman"/>
          <w:i/>
        </w:rPr>
      </w:pPr>
      <w:r w:rsidRPr="00BA4DC1">
        <w:rPr>
          <w:rFonts w:ascii="Times New Roman" w:hAnsi="Times New Roman" w:cs="Times New Roman"/>
        </w:rPr>
        <w:t>– объекты капитального строительства, разрешенные к размещению в части терр</w:t>
      </w:r>
      <w:r w:rsidRPr="00BA4DC1">
        <w:rPr>
          <w:rFonts w:ascii="Times New Roman" w:hAnsi="Times New Roman" w:cs="Times New Roman"/>
        </w:rPr>
        <w:t>и</w:t>
      </w:r>
      <w:r w:rsidRPr="00BA4DC1">
        <w:rPr>
          <w:rFonts w:ascii="Times New Roman" w:hAnsi="Times New Roman" w:cs="Times New Roman"/>
        </w:rPr>
        <w:t>торий санитарно-защитных зон в соответс</w:t>
      </w:r>
      <w:r w:rsidRPr="00BA4DC1">
        <w:rPr>
          <w:rFonts w:ascii="Times New Roman" w:hAnsi="Times New Roman" w:cs="Times New Roman"/>
        </w:rPr>
        <w:t>т</w:t>
      </w:r>
      <w:r w:rsidRPr="00BA4DC1">
        <w:rPr>
          <w:rFonts w:ascii="Times New Roman" w:hAnsi="Times New Roman" w:cs="Times New Roman"/>
        </w:rPr>
        <w:t>вии с действующими нормативами.</w:t>
      </w:r>
    </w:p>
    <w:p w:rsidR="00BA4DC1" w:rsidRPr="00BA4DC1" w:rsidRDefault="00BA4DC1" w:rsidP="00BA4DC1">
      <w:pPr>
        <w:ind w:firstLine="720"/>
        <w:rPr>
          <w:rFonts w:ascii="Times New Roman" w:hAnsi="Times New Roman" w:cs="Times New Roman"/>
          <w:i/>
        </w:rPr>
      </w:pP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b/>
          <w:bCs/>
        </w:rPr>
        <w:t>Статья 54. Параметры разрешенного использования земельных участков и иных объектов недвижимости в различных территориальных зонах</w:t>
      </w:r>
      <w:r w:rsidRPr="00BA4DC1">
        <w:rPr>
          <w:rFonts w:ascii="Times New Roman" w:hAnsi="Times New Roman" w:cs="Times New Roman"/>
        </w:rPr>
        <w:t xml:space="preserve"> </w:t>
      </w:r>
    </w:p>
    <w:p w:rsidR="00BA4DC1" w:rsidRPr="00BA4DC1" w:rsidRDefault="00BA4DC1" w:rsidP="00BA4DC1">
      <w:pPr>
        <w:spacing w:line="200" w:lineRule="atLeast"/>
        <w:ind w:firstLine="851"/>
        <w:rPr>
          <w:rFonts w:ascii="Times New Roman" w:hAnsi="Times New Roman" w:cs="Times New Roman"/>
          <w:shd w:val="clear" w:color="auto" w:fill="FF00FF"/>
        </w:rPr>
      </w:pP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Предельные (минимальные и (или) максимальные) размеры земельных участков и</w:t>
      </w:r>
      <w:r w:rsidRPr="00BA4DC1">
        <w:rPr>
          <w:rFonts w:ascii="Times New Roman" w:hAnsi="Times New Roman" w:cs="Times New Roman"/>
          <w:shd w:val="clear" w:color="auto" w:fill="FF00FF"/>
        </w:rPr>
        <w:t xml:space="preserve"> </w:t>
      </w:r>
      <w:r w:rsidRPr="00BA4DC1">
        <w:rPr>
          <w:rFonts w:ascii="Times New Roman" w:hAnsi="Times New Roman" w:cs="Times New Roman"/>
        </w:rPr>
        <w:t>предельные параметры разрешенного строительства, реконструкции объектов кап</w:t>
      </w:r>
      <w:r w:rsidRPr="00BA4DC1">
        <w:rPr>
          <w:rFonts w:ascii="Times New Roman" w:hAnsi="Times New Roman" w:cs="Times New Roman"/>
        </w:rPr>
        <w:t>и</w:t>
      </w:r>
      <w:r w:rsidRPr="00BA4DC1">
        <w:rPr>
          <w:rFonts w:ascii="Times New Roman" w:hAnsi="Times New Roman" w:cs="Times New Roman"/>
        </w:rPr>
        <w:t>тального строительства, а также ограничения использования земельных участков и объектов кап</w:t>
      </w:r>
      <w:r w:rsidRPr="00BA4DC1">
        <w:rPr>
          <w:rFonts w:ascii="Times New Roman" w:hAnsi="Times New Roman" w:cs="Times New Roman"/>
        </w:rPr>
        <w:t>и</w:t>
      </w:r>
      <w:r w:rsidRPr="00BA4DC1">
        <w:rPr>
          <w:rFonts w:ascii="Times New Roman" w:hAnsi="Times New Roman" w:cs="Times New Roman"/>
        </w:rPr>
        <w:t>тального строительства в различных территориальных зонах разрабатываются в переходный п</w:t>
      </w:r>
      <w:r w:rsidRPr="00BA4DC1">
        <w:rPr>
          <w:rFonts w:ascii="Times New Roman" w:hAnsi="Times New Roman" w:cs="Times New Roman"/>
        </w:rPr>
        <w:t>е</w:t>
      </w:r>
      <w:r w:rsidRPr="00BA4DC1">
        <w:rPr>
          <w:rFonts w:ascii="Times New Roman" w:hAnsi="Times New Roman" w:cs="Times New Roman"/>
        </w:rPr>
        <w:t xml:space="preserve">риод формирования системы регулирования землепользования и застройки. </w:t>
      </w:r>
    </w:p>
    <w:p w:rsidR="00BA4DC1" w:rsidRPr="00BA4DC1" w:rsidRDefault="00BA4DC1" w:rsidP="00BA4DC1">
      <w:pPr>
        <w:spacing w:line="200" w:lineRule="atLeast"/>
        <w:ind w:firstLine="851"/>
        <w:rPr>
          <w:rFonts w:ascii="Times New Roman" w:hAnsi="Times New Roman" w:cs="Times New Roman"/>
        </w:rPr>
      </w:pPr>
      <w:r w:rsidRPr="00BA4DC1">
        <w:rPr>
          <w:rFonts w:ascii="Times New Roman" w:hAnsi="Times New Roman" w:cs="Times New Roman"/>
        </w:rPr>
        <w:t>По мере их разработки указанные параметры включаются в часть II настоящих Пр</w:t>
      </w:r>
      <w:r w:rsidRPr="00BA4DC1">
        <w:rPr>
          <w:rFonts w:ascii="Times New Roman" w:hAnsi="Times New Roman" w:cs="Times New Roman"/>
        </w:rPr>
        <w:t>а</w:t>
      </w:r>
      <w:r w:rsidRPr="00BA4DC1">
        <w:rPr>
          <w:rFonts w:ascii="Times New Roman" w:hAnsi="Times New Roman" w:cs="Times New Roman"/>
        </w:rPr>
        <w:t>вил как дополнения к ним.</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ind w:firstLine="851"/>
        <w:rPr>
          <w:rFonts w:ascii="Times New Roman" w:hAnsi="Times New Roman" w:cs="Times New Roman"/>
          <w:b/>
          <w:bCs/>
        </w:rPr>
      </w:pPr>
    </w:p>
    <w:p w:rsidR="00BA4DC1" w:rsidRPr="00BA4DC1" w:rsidRDefault="00BA4DC1" w:rsidP="00BA4DC1">
      <w:pPr>
        <w:widowControl w:val="0"/>
        <w:ind w:firstLine="851"/>
        <w:rPr>
          <w:rFonts w:ascii="Times New Roman" w:hAnsi="Times New Roman" w:cs="Times New Roman"/>
          <w:b/>
          <w:bCs/>
        </w:rPr>
      </w:pPr>
    </w:p>
    <w:p w:rsidR="00BA4DC1" w:rsidRPr="00BA4DC1" w:rsidRDefault="00BA4DC1" w:rsidP="00BA4DC1">
      <w:pPr>
        <w:widowControl w:val="0"/>
        <w:ind w:firstLine="851"/>
        <w:rPr>
          <w:rFonts w:ascii="Times New Roman" w:hAnsi="Times New Roman" w:cs="Times New Roman"/>
          <w:b/>
          <w:bCs/>
        </w:rPr>
      </w:pPr>
    </w:p>
    <w:p w:rsidR="00BA4DC1" w:rsidRPr="00BA4DC1" w:rsidRDefault="00BA4DC1" w:rsidP="00BA4DC1">
      <w:pPr>
        <w:widowControl w:val="0"/>
        <w:ind w:firstLine="851"/>
        <w:rPr>
          <w:rFonts w:ascii="Times New Roman" w:hAnsi="Times New Roman" w:cs="Times New Roman"/>
          <w:b/>
          <w:bCs/>
        </w:rPr>
      </w:pPr>
    </w:p>
    <w:p w:rsidR="00BA4DC1" w:rsidRPr="00BA4DC1" w:rsidRDefault="00BA4DC1" w:rsidP="00BA4DC1">
      <w:pPr>
        <w:widowControl w:val="0"/>
        <w:ind w:firstLine="851"/>
        <w:rPr>
          <w:rFonts w:ascii="Times New Roman" w:hAnsi="Times New Roman" w:cs="Times New Roman"/>
          <w:b/>
          <w:bCs/>
        </w:rPr>
      </w:pPr>
    </w:p>
    <w:p w:rsidR="00BA4DC1" w:rsidRPr="00BA4DC1" w:rsidRDefault="00BA4DC1" w:rsidP="00BA4DC1">
      <w:pPr>
        <w:widowControl w:val="0"/>
        <w:ind w:firstLine="851"/>
        <w:rPr>
          <w:rFonts w:ascii="Times New Roman" w:hAnsi="Times New Roman" w:cs="Times New Roman"/>
          <w:b/>
          <w:bCs/>
        </w:rPr>
      </w:pPr>
    </w:p>
    <w:p w:rsidR="00BA4DC1" w:rsidRPr="00BA4DC1" w:rsidRDefault="00BA4DC1" w:rsidP="00BA4DC1">
      <w:pPr>
        <w:widowControl w:val="0"/>
        <w:ind w:firstLine="851"/>
        <w:rPr>
          <w:rFonts w:ascii="Times New Roman" w:hAnsi="Times New Roman" w:cs="Times New Roman"/>
          <w:b/>
          <w:bCs/>
        </w:rPr>
      </w:pPr>
    </w:p>
    <w:p w:rsidR="00BA4DC1" w:rsidRPr="00BA4DC1" w:rsidRDefault="00BA4DC1" w:rsidP="00BA4DC1">
      <w:pPr>
        <w:widowControl w:val="0"/>
        <w:ind w:firstLine="851"/>
        <w:rPr>
          <w:rFonts w:ascii="Times New Roman" w:hAnsi="Times New Roman" w:cs="Times New Roman"/>
          <w:b/>
          <w:bCs/>
        </w:rPr>
      </w:pPr>
    </w:p>
    <w:p w:rsidR="00BA4DC1" w:rsidRPr="00BA4DC1" w:rsidRDefault="00BA4DC1" w:rsidP="00BA4DC1">
      <w:pPr>
        <w:widowControl w:val="0"/>
        <w:ind w:firstLine="851"/>
        <w:rPr>
          <w:rFonts w:ascii="Times New Roman" w:hAnsi="Times New Roman" w:cs="Times New Roman"/>
          <w:b/>
          <w:bCs/>
        </w:rPr>
      </w:pPr>
    </w:p>
    <w:p w:rsidR="00BA4DC1" w:rsidRPr="00BA4DC1" w:rsidRDefault="00BA4DC1" w:rsidP="00BA4DC1">
      <w:pPr>
        <w:widowControl w:val="0"/>
        <w:ind w:firstLine="851"/>
        <w:rPr>
          <w:rFonts w:ascii="Times New Roman" w:hAnsi="Times New Roman" w:cs="Times New Roman"/>
          <w:b/>
          <w:bCs/>
        </w:rPr>
      </w:pPr>
      <w:r w:rsidRPr="00BA4DC1">
        <w:rPr>
          <w:rFonts w:ascii="Times New Roman" w:hAnsi="Times New Roman" w:cs="Times New Roman"/>
          <w:b/>
          <w:bCs/>
        </w:rPr>
        <w:t>Статья 55. Описание ограничений по условиям охраны объектов культурного наследия</w:t>
      </w:r>
      <w:r w:rsidRPr="00BA4DC1">
        <w:rPr>
          <w:rFonts w:ascii="Times New Roman" w:hAnsi="Times New Roman" w:cs="Times New Roman"/>
        </w:rPr>
        <w:t xml:space="preserve"> </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pStyle w:val="BodyTextIndent"/>
        <w:keepLines w:val="0"/>
        <w:spacing w:line="240" w:lineRule="auto"/>
        <w:ind w:firstLine="851"/>
        <w:rPr>
          <w:bCs/>
          <w:sz w:val="22"/>
          <w:szCs w:val="22"/>
        </w:rPr>
      </w:pPr>
      <w:r w:rsidRPr="00BA4DC1">
        <w:rPr>
          <w:bCs/>
          <w:sz w:val="22"/>
          <w:szCs w:val="22"/>
        </w:rPr>
        <w:t>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статьи 51 настоящих Правил, определяется:</w:t>
      </w:r>
    </w:p>
    <w:p w:rsidR="00BA4DC1" w:rsidRPr="00BA4DC1" w:rsidRDefault="00BA4DC1" w:rsidP="00BA4DC1">
      <w:pPr>
        <w:pStyle w:val="BodyTextIndent"/>
        <w:keepLines w:val="0"/>
        <w:spacing w:line="240" w:lineRule="auto"/>
        <w:ind w:firstLine="851"/>
        <w:rPr>
          <w:bCs/>
          <w:sz w:val="22"/>
          <w:szCs w:val="22"/>
        </w:rPr>
      </w:pPr>
      <w:r w:rsidRPr="00BA4DC1">
        <w:rPr>
          <w:bCs/>
          <w:sz w:val="22"/>
          <w:szCs w:val="22"/>
        </w:rPr>
        <w:t xml:space="preserve">1) градостроительными регламентами, определенными частью </w:t>
      </w:r>
      <w:r w:rsidRPr="00BA4DC1">
        <w:rPr>
          <w:bCs/>
          <w:sz w:val="22"/>
          <w:szCs w:val="22"/>
          <w:lang w:val="en-US"/>
        </w:rPr>
        <w:t>III</w:t>
      </w:r>
      <w:r w:rsidRPr="00BA4DC1">
        <w:rPr>
          <w:bCs/>
          <w:sz w:val="22"/>
          <w:szCs w:val="22"/>
        </w:rPr>
        <w:t xml:space="preserve"> настоящих Правил применительно к соответствующим территориальным зонам, обозначенным на карте статьи 50 настоящих Правил с учетом ограничений, определенных настоящей статьей;</w:t>
      </w:r>
    </w:p>
    <w:p w:rsidR="00BA4DC1" w:rsidRPr="00BA4DC1" w:rsidRDefault="00BA4DC1" w:rsidP="00BA4DC1">
      <w:pPr>
        <w:widowControl w:val="0"/>
        <w:shd w:val="clear" w:color="auto" w:fill="FFFFFF"/>
        <w:ind w:firstLine="851"/>
        <w:rPr>
          <w:rFonts w:ascii="Times New Roman" w:hAnsi="Times New Roman" w:cs="Times New Roman"/>
        </w:rPr>
      </w:pPr>
      <w:proofErr w:type="gramStart"/>
      <w:r w:rsidRPr="00BA4DC1">
        <w:rPr>
          <w:rFonts w:ascii="Times New Roman" w:hAnsi="Times New Roman" w:cs="Times New Roman"/>
        </w:rPr>
        <w:t>2) ограничениями, установленными в соответствии со статьей 3 настоящих Правил, проектом зон охраны памятников истории и культуры, а до утверждения указа</w:t>
      </w:r>
      <w:r w:rsidRPr="00BA4DC1">
        <w:rPr>
          <w:rFonts w:ascii="Times New Roman" w:hAnsi="Times New Roman" w:cs="Times New Roman"/>
        </w:rPr>
        <w:t>н</w:t>
      </w:r>
      <w:r w:rsidRPr="00BA4DC1">
        <w:rPr>
          <w:rFonts w:ascii="Times New Roman" w:hAnsi="Times New Roman" w:cs="Times New Roman"/>
        </w:rPr>
        <w:t>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статьи 51 настоящих Пр</w:t>
      </w:r>
      <w:r w:rsidRPr="00BA4DC1">
        <w:rPr>
          <w:rFonts w:ascii="Times New Roman" w:hAnsi="Times New Roman" w:cs="Times New Roman"/>
        </w:rPr>
        <w:t>а</w:t>
      </w:r>
      <w:r w:rsidRPr="00BA4DC1">
        <w:rPr>
          <w:rFonts w:ascii="Times New Roman" w:hAnsi="Times New Roman" w:cs="Times New Roman"/>
        </w:rPr>
        <w:t xml:space="preserve">вил. </w:t>
      </w:r>
      <w:proofErr w:type="gramEnd"/>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2. До утверждения в установленном порядке </w:t>
      </w:r>
      <w:proofErr w:type="gramStart"/>
      <w:r w:rsidRPr="00BA4DC1">
        <w:rPr>
          <w:rFonts w:ascii="Times New Roman" w:hAnsi="Times New Roman" w:cs="Times New Roman"/>
        </w:rPr>
        <w:t>проекта зон охраны памятников объе</w:t>
      </w:r>
      <w:r w:rsidRPr="00BA4DC1">
        <w:rPr>
          <w:rFonts w:ascii="Times New Roman" w:hAnsi="Times New Roman" w:cs="Times New Roman"/>
        </w:rPr>
        <w:t>к</w:t>
      </w:r>
      <w:r w:rsidRPr="00BA4DC1">
        <w:rPr>
          <w:rFonts w:ascii="Times New Roman" w:hAnsi="Times New Roman" w:cs="Times New Roman"/>
        </w:rPr>
        <w:t>тов культурного наследия населенного пункта ограничения использования земельных учас</w:t>
      </w:r>
      <w:r w:rsidRPr="00BA4DC1">
        <w:rPr>
          <w:rFonts w:ascii="Times New Roman" w:hAnsi="Times New Roman" w:cs="Times New Roman"/>
        </w:rPr>
        <w:t>т</w:t>
      </w:r>
      <w:r w:rsidRPr="00BA4DC1">
        <w:rPr>
          <w:rFonts w:ascii="Times New Roman" w:hAnsi="Times New Roman" w:cs="Times New Roman"/>
        </w:rPr>
        <w:t>ков</w:t>
      </w:r>
      <w:proofErr w:type="gramEnd"/>
      <w:r w:rsidRPr="00BA4DC1">
        <w:rPr>
          <w:rFonts w:ascii="Times New Roman" w:hAnsi="Times New Roman" w:cs="Times New Roman"/>
        </w:rPr>
        <w:t xml:space="preserve"> и иных объектов недвижимости, которые не являются памятниками истории и культуры и расположены в границах зон, отображенных на карте статьи 42 настоящих Правил, опред</w:t>
      </w:r>
      <w:r w:rsidRPr="00BA4DC1">
        <w:rPr>
          <w:rFonts w:ascii="Times New Roman" w:hAnsi="Times New Roman" w:cs="Times New Roman"/>
        </w:rPr>
        <w:t>е</w:t>
      </w:r>
      <w:r w:rsidRPr="00BA4DC1">
        <w:rPr>
          <w:rFonts w:ascii="Times New Roman" w:hAnsi="Times New Roman" w:cs="Times New Roman"/>
        </w:rPr>
        <w:t>ляются:</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 Законом Республики Башкортостан  № 64-з от 24.11.2008 г</w:t>
      </w:r>
      <w:proofErr w:type="gramStart"/>
      <w:r w:rsidRPr="00BA4DC1">
        <w:rPr>
          <w:rFonts w:ascii="Times New Roman" w:hAnsi="Times New Roman" w:cs="Times New Roman"/>
        </w:rPr>
        <w:t>.«</w:t>
      </w:r>
      <w:proofErr w:type="gramEnd"/>
      <w:r w:rsidRPr="00BA4DC1">
        <w:rPr>
          <w:rFonts w:ascii="Times New Roman" w:hAnsi="Times New Roman" w:cs="Times New Roman"/>
        </w:rPr>
        <w:t>Об объектах культурного наследия (памятниках истории и культуры) народов РБ» на основании «Инструкции по организации зон охраны недвижимых памятников истории и культ</w:t>
      </w:r>
      <w:r w:rsidRPr="00BA4DC1">
        <w:rPr>
          <w:rFonts w:ascii="Times New Roman" w:hAnsi="Times New Roman" w:cs="Times New Roman"/>
        </w:rPr>
        <w:t>у</w:t>
      </w:r>
      <w:r w:rsidRPr="00BA4DC1">
        <w:rPr>
          <w:rFonts w:ascii="Times New Roman" w:hAnsi="Times New Roman" w:cs="Times New Roman"/>
        </w:rPr>
        <w:t xml:space="preserve">ры СССР», утвержденной приказом Министерства культуры СССР от 24 января 1986 года № 33 , согласованной с Госстроем СССР письмом № ИП–6272 от 27 декабря 1985 года, которые применяется в части не противоречащей федеральным законам, </w:t>
      </w:r>
      <w:proofErr w:type="gramStart"/>
      <w:r w:rsidRPr="00BA4DC1">
        <w:rPr>
          <w:rFonts w:ascii="Times New Roman" w:hAnsi="Times New Roman" w:cs="Times New Roman"/>
        </w:rPr>
        <w:t>введенным</w:t>
      </w:r>
      <w:proofErr w:type="gramEnd"/>
      <w:r w:rsidRPr="00BA4DC1">
        <w:rPr>
          <w:rFonts w:ascii="Times New Roman" w:hAnsi="Times New Roman" w:cs="Times New Roman"/>
        </w:rPr>
        <w:t xml:space="preserve"> в действие после пр</w:t>
      </w:r>
      <w:r w:rsidRPr="00BA4DC1">
        <w:rPr>
          <w:rFonts w:ascii="Times New Roman" w:hAnsi="Times New Roman" w:cs="Times New Roman"/>
        </w:rPr>
        <w:t>и</w:t>
      </w:r>
      <w:r w:rsidRPr="00BA4DC1">
        <w:rPr>
          <w:rFonts w:ascii="Times New Roman" w:hAnsi="Times New Roman" w:cs="Times New Roman"/>
        </w:rPr>
        <w:t>нятия указанных документов и которыми определены следующие положения:</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1. РЕЖИМЫ ИСПОЛЬЗОВАНИЯ ПАМЯТНИКА АРХИТЕКТУРЫ:</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преимущественно по первоначальному назначению;</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w:t>
      </w:r>
      <w:r w:rsidRPr="00BA4DC1">
        <w:rPr>
          <w:rFonts w:ascii="Times New Roman" w:hAnsi="Times New Roman" w:cs="Times New Roman"/>
        </w:rPr>
        <w:t>у</w:t>
      </w:r>
      <w:r w:rsidRPr="00BA4DC1">
        <w:rPr>
          <w:rFonts w:ascii="Times New Roman" w:hAnsi="Times New Roman" w:cs="Times New Roman"/>
        </w:rPr>
        <w:t>дарственным органом по охране памятников.</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2. РЕЖИМЫ ИСПОЛЬЗОВАНИЯ ПАМЯТНИКОВ ИСТОРИИ И МОНУМЕНТАЛЬНОГО ИСКУССТВА:</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lastRenderedPageBreak/>
        <w:t>– экскурсионный показ;</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благоустройство и озеленение территории, не противоречащее сохранности</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и визуальному восприятию памятника;</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все виды строительных и ремонтных работ, касающиеся ремонта,</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реконструкции и реставрации объекта историко-культурного наследия</w:t>
      </w:r>
    </w:p>
    <w:p w:rsidR="00BA4DC1" w:rsidRPr="00BA4DC1" w:rsidRDefault="00BA4DC1" w:rsidP="00BA4DC1">
      <w:pPr>
        <w:widowControl w:val="0"/>
        <w:ind w:left="851"/>
        <w:rPr>
          <w:rFonts w:ascii="Times New Roman" w:hAnsi="Times New Roman" w:cs="Times New Roman"/>
        </w:rPr>
      </w:pPr>
      <w:r w:rsidRPr="00BA4DC1">
        <w:rPr>
          <w:rFonts w:ascii="Times New Roman" w:hAnsi="Times New Roman" w:cs="Times New Roman"/>
        </w:rPr>
        <w:t>необходимо предварительно согласовывать с государственным органом по охране памятников.</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ЗОНЫ ОХРАНЫ</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w:t>
      </w:r>
      <w:r w:rsidRPr="00BA4DC1">
        <w:rPr>
          <w:rFonts w:ascii="Times New Roman" w:hAnsi="Times New Roman" w:cs="Times New Roman"/>
        </w:rPr>
        <w:t>о</w:t>
      </w:r>
      <w:r w:rsidRPr="00BA4DC1">
        <w:rPr>
          <w:rFonts w:ascii="Times New Roman" w:hAnsi="Times New Roman" w:cs="Times New Roman"/>
        </w:rPr>
        <w:t>ектом зон охр</w:t>
      </w:r>
      <w:r w:rsidRPr="00BA4DC1">
        <w:rPr>
          <w:rFonts w:ascii="Times New Roman" w:hAnsi="Times New Roman" w:cs="Times New Roman"/>
        </w:rPr>
        <w:t>а</w:t>
      </w:r>
      <w:r w:rsidRPr="00BA4DC1">
        <w:rPr>
          <w:rFonts w:ascii="Times New Roman" w:hAnsi="Times New Roman" w:cs="Times New Roman"/>
        </w:rPr>
        <w:t>ны.</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Временные границы зон охраны.</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В соответствии Законом Республики Башкортостан  № 64-з от 24.11.2008 г</w:t>
      </w:r>
      <w:proofErr w:type="gramStart"/>
      <w:r w:rsidRPr="00BA4DC1">
        <w:rPr>
          <w:rFonts w:ascii="Times New Roman" w:hAnsi="Times New Roman" w:cs="Times New Roman"/>
        </w:rPr>
        <w:t>.«</w:t>
      </w:r>
      <w:proofErr w:type="gramEnd"/>
      <w:r w:rsidRPr="00BA4DC1">
        <w:rPr>
          <w:rFonts w:ascii="Times New Roman" w:hAnsi="Times New Roman" w:cs="Times New Roman"/>
        </w:rPr>
        <w:t>Об объектах культурного наследия (памятниках истории и культуры) народов РБ», вокруг памятников историко-культурного значения определены време</w:t>
      </w:r>
      <w:r w:rsidRPr="00BA4DC1">
        <w:rPr>
          <w:rFonts w:ascii="Times New Roman" w:hAnsi="Times New Roman" w:cs="Times New Roman"/>
        </w:rPr>
        <w:t>н</w:t>
      </w:r>
      <w:r w:rsidRPr="00BA4DC1">
        <w:rPr>
          <w:rFonts w:ascii="Times New Roman" w:hAnsi="Times New Roman" w:cs="Times New Roman"/>
        </w:rPr>
        <w:t>ные границы охранных зон, в которых устанавливается особый режим охраны, содержания и использования земель историко-культурного назначения, запрещающий строительство и о</w:t>
      </w:r>
      <w:r w:rsidRPr="00BA4DC1">
        <w:rPr>
          <w:rFonts w:ascii="Times New Roman" w:hAnsi="Times New Roman" w:cs="Times New Roman"/>
        </w:rPr>
        <w:t>г</w:t>
      </w:r>
      <w:r w:rsidRPr="00BA4DC1">
        <w:rPr>
          <w:rFonts w:ascii="Times New Roman" w:hAnsi="Times New Roman" w:cs="Times New Roman"/>
        </w:rPr>
        <w:t>раничивающий хозяйственную и иную деятельность, за исключением  применения  спец</w:t>
      </w:r>
      <w:r w:rsidRPr="00BA4DC1">
        <w:rPr>
          <w:rFonts w:ascii="Times New Roman" w:hAnsi="Times New Roman" w:cs="Times New Roman"/>
        </w:rPr>
        <w:t>и</w:t>
      </w:r>
      <w:r w:rsidRPr="00BA4DC1">
        <w:rPr>
          <w:rFonts w:ascii="Times New Roman" w:hAnsi="Times New Roman" w:cs="Times New Roman"/>
        </w:rPr>
        <w:t>альных мер, направленных на сохранение  и регенерацию историко-градостроительной и природной среды  данного памятника. Режим временной охранной зоны действует до разр</w:t>
      </w:r>
      <w:r w:rsidRPr="00BA4DC1">
        <w:rPr>
          <w:rFonts w:ascii="Times New Roman" w:hAnsi="Times New Roman" w:cs="Times New Roman"/>
        </w:rPr>
        <w:t>а</w:t>
      </w:r>
      <w:r w:rsidRPr="00BA4DC1">
        <w:rPr>
          <w:rFonts w:ascii="Times New Roman" w:hAnsi="Times New Roman" w:cs="Times New Roman"/>
        </w:rPr>
        <w:t>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w:t>
      </w:r>
      <w:r w:rsidRPr="00BA4DC1">
        <w:rPr>
          <w:rFonts w:ascii="Times New Roman" w:hAnsi="Times New Roman" w:cs="Times New Roman"/>
        </w:rPr>
        <w:t>е</w:t>
      </w:r>
      <w:r w:rsidRPr="00BA4DC1">
        <w:rPr>
          <w:rFonts w:ascii="Times New Roman" w:hAnsi="Times New Roman" w:cs="Times New Roman"/>
        </w:rPr>
        <w:t>ние тщательного исторического и градостроительного анализа, на основе которого определ</w:t>
      </w:r>
      <w:r w:rsidRPr="00BA4DC1">
        <w:rPr>
          <w:rFonts w:ascii="Times New Roman" w:hAnsi="Times New Roman" w:cs="Times New Roman"/>
        </w:rPr>
        <w:t>я</w:t>
      </w:r>
      <w:r w:rsidRPr="00BA4DC1">
        <w:rPr>
          <w:rFonts w:ascii="Times New Roman" w:hAnsi="Times New Roman" w:cs="Times New Roman"/>
        </w:rPr>
        <w:t>ется система ограничений (регламентов) которые фиксируются прое</w:t>
      </w:r>
      <w:r w:rsidRPr="00BA4DC1">
        <w:rPr>
          <w:rFonts w:ascii="Times New Roman" w:hAnsi="Times New Roman" w:cs="Times New Roman"/>
        </w:rPr>
        <w:t>к</w:t>
      </w:r>
      <w:r w:rsidRPr="00BA4DC1">
        <w:rPr>
          <w:rFonts w:ascii="Times New Roman" w:hAnsi="Times New Roman" w:cs="Times New Roman"/>
        </w:rPr>
        <w:t>том зон охраны.</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Все виды земляных и строительных работ на территории временных охранных зон необходимо согласовывать с государственным органом охраны памятников на стадии о</w:t>
      </w:r>
      <w:r w:rsidRPr="00BA4DC1">
        <w:rPr>
          <w:rFonts w:ascii="Times New Roman" w:hAnsi="Times New Roman" w:cs="Times New Roman"/>
        </w:rPr>
        <w:t>т</w:t>
      </w:r>
      <w:r w:rsidRPr="00BA4DC1">
        <w:rPr>
          <w:rFonts w:ascii="Times New Roman" w:hAnsi="Times New Roman" w:cs="Times New Roman"/>
        </w:rPr>
        <w:t>вода земельного участка.</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 xml:space="preserve">После утверждения в установленном порядке </w:t>
      </w:r>
      <w:proofErr w:type="gramStart"/>
      <w:r w:rsidRPr="00BA4DC1">
        <w:rPr>
          <w:rFonts w:ascii="Times New Roman" w:hAnsi="Times New Roman" w:cs="Times New Roman"/>
        </w:rPr>
        <w:t>проекта зон охраны объектов культу</w:t>
      </w:r>
      <w:r w:rsidRPr="00BA4DC1">
        <w:rPr>
          <w:rFonts w:ascii="Times New Roman" w:hAnsi="Times New Roman" w:cs="Times New Roman"/>
        </w:rPr>
        <w:t>р</w:t>
      </w:r>
      <w:r w:rsidRPr="00BA4DC1">
        <w:rPr>
          <w:rFonts w:ascii="Times New Roman" w:hAnsi="Times New Roman" w:cs="Times New Roman"/>
        </w:rPr>
        <w:t>ного наследия населенных пунктов сельского поселения</w:t>
      </w:r>
      <w:proofErr w:type="gramEnd"/>
      <w:r w:rsidRPr="00BA4DC1">
        <w:rPr>
          <w:rFonts w:ascii="Times New Roman" w:hAnsi="Times New Roman" w:cs="Times New Roman"/>
        </w:rPr>
        <w:t xml:space="preserve"> Чураевский сельсовет в настоящую статью вносятся изменения в части гр</w:t>
      </w:r>
      <w:r w:rsidRPr="00BA4DC1">
        <w:rPr>
          <w:rFonts w:ascii="Times New Roman" w:hAnsi="Times New Roman" w:cs="Times New Roman"/>
        </w:rPr>
        <w:t>а</w:t>
      </w:r>
      <w:r w:rsidRPr="00BA4DC1">
        <w:rPr>
          <w:rFonts w:ascii="Times New Roman" w:hAnsi="Times New Roman" w:cs="Times New Roman"/>
        </w:rPr>
        <w:t>ниц зон действия ограничений по условиям охраны объектов культурного наследия.</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3.РЕЖИМЫ ИСПОЛЬЗОВАНИЯ ПАМЯТНИКОВ АРХЕОЛОГИИ:</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запрещается:</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 любые виды земляных, строительных и хозяйственных работ;</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lastRenderedPageBreak/>
        <w:t>– раскопки, расчистки;</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 посадка деревьев;</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 рытье ям для хозяйственных и иных целей;</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 устройство дорог и коммуникаций;</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 использование территории памятников и их охранных зон под свалку</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мусора.</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ЗОНЫ ОХРАНЫ</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w:t>
      </w:r>
      <w:r w:rsidRPr="00BA4DC1">
        <w:rPr>
          <w:rFonts w:ascii="Times New Roman" w:hAnsi="Times New Roman" w:cs="Times New Roman"/>
        </w:rPr>
        <w:t>о</w:t>
      </w:r>
      <w:r w:rsidRPr="00BA4DC1">
        <w:rPr>
          <w:rFonts w:ascii="Times New Roman" w:hAnsi="Times New Roman" w:cs="Times New Roman"/>
        </w:rPr>
        <w:t>ектом зон охр</w:t>
      </w:r>
      <w:r w:rsidRPr="00BA4DC1">
        <w:rPr>
          <w:rFonts w:ascii="Times New Roman" w:hAnsi="Times New Roman" w:cs="Times New Roman"/>
        </w:rPr>
        <w:t>а</w:t>
      </w:r>
      <w:r w:rsidRPr="00BA4DC1">
        <w:rPr>
          <w:rFonts w:ascii="Times New Roman" w:hAnsi="Times New Roman" w:cs="Times New Roman"/>
        </w:rPr>
        <w:t>ны.</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Временные границы зон охраны.</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В соответствии с Законом Республики Башкортостан  № 64-з от 24.11.2008 г</w:t>
      </w:r>
      <w:proofErr w:type="gramStart"/>
      <w:r w:rsidRPr="00BA4DC1">
        <w:rPr>
          <w:rFonts w:ascii="Times New Roman" w:hAnsi="Times New Roman" w:cs="Times New Roman"/>
        </w:rPr>
        <w:t>.«</w:t>
      </w:r>
      <w:proofErr w:type="gramEnd"/>
      <w:r w:rsidRPr="00BA4DC1">
        <w:rPr>
          <w:rFonts w:ascii="Times New Roman" w:hAnsi="Times New Roman" w:cs="Times New Roman"/>
        </w:rPr>
        <w:t>Об объектах культурного наследия (памятниках истории и культуры) народов РБ», вокруг памятников историко-культурного значения определены време</w:t>
      </w:r>
      <w:r w:rsidRPr="00BA4DC1">
        <w:rPr>
          <w:rFonts w:ascii="Times New Roman" w:hAnsi="Times New Roman" w:cs="Times New Roman"/>
        </w:rPr>
        <w:t>н</w:t>
      </w:r>
      <w:r w:rsidRPr="00BA4DC1">
        <w:rPr>
          <w:rFonts w:ascii="Times New Roman" w:hAnsi="Times New Roman" w:cs="Times New Roman"/>
        </w:rPr>
        <w:t>ные границы охранных зон, в которых устанавливается особый режим охраны, содержания и использования земель историко-культурного назначения, запрещающий строительство и о</w:t>
      </w:r>
      <w:r w:rsidRPr="00BA4DC1">
        <w:rPr>
          <w:rFonts w:ascii="Times New Roman" w:hAnsi="Times New Roman" w:cs="Times New Roman"/>
        </w:rPr>
        <w:t>г</w:t>
      </w:r>
      <w:r w:rsidRPr="00BA4DC1">
        <w:rPr>
          <w:rFonts w:ascii="Times New Roman" w:hAnsi="Times New Roman" w:cs="Times New Roman"/>
        </w:rPr>
        <w:t>раничивающий хозяйственную и иную деятельность, за исключением применения специал</w:t>
      </w:r>
      <w:r w:rsidRPr="00BA4DC1">
        <w:rPr>
          <w:rFonts w:ascii="Times New Roman" w:hAnsi="Times New Roman" w:cs="Times New Roman"/>
        </w:rPr>
        <w:t>ь</w:t>
      </w:r>
      <w:r w:rsidRPr="00BA4DC1">
        <w:rPr>
          <w:rFonts w:ascii="Times New Roman" w:hAnsi="Times New Roman" w:cs="Times New Roman"/>
        </w:rPr>
        <w:t>ных мер, направленных на сохранение и регенерацию историко-градостроительной и пр</w:t>
      </w:r>
      <w:r w:rsidRPr="00BA4DC1">
        <w:rPr>
          <w:rFonts w:ascii="Times New Roman" w:hAnsi="Times New Roman" w:cs="Times New Roman"/>
        </w:rPr>
        <w:t>и</w:t>
      </w:r>
      <w:r w:rsidRPr="00BA4DC1">
        <w:rPr>
          <w:rFonts w:ascii="Times New Roman" w:hAnsi="Times New Roman" w:cs="Times New Roman"/>
        </w:rPr>
        <w:t>родной среды данного памятника. Режим временной охранной зоны действует до разработки в установленном порядке проекта зон охраны данного памятника. При рассмотрении вопр</w:t>
      </w:r>
      <w:r w:rsidRPr="00BA4DC1">
        <w:rPr>
          <w:rFonts w:ascii="Times New Roman" w:hAnsi="Times New Roman" w:cs="Times New Roman"/>
        </w:rPr>
        <w:t>о</w:t>
      </w:r>
      <w:r w:rsidRPr="00BA4DC1">
        <w:rPr>
          <w:rFonts w:ascii="Times New Roman" w:hAnsi="Times New Roman" w:cs="Times New Roman"/>
        </w:rPr>
        <w:t>сов нового строительства в границах временной охранной зоны необходимо проведение тщател</w:t>
      </w:r>
      <w:r w:rsidRPr="00BA4DC1">
        <w:rPr>
          <w:rFonts w:ascii="Times New Roman" w:hAnsi="Times New Roman" w:cs="Times New Roman"/>
        </w:rPr>
        <w:t>ь</w:t>
      </w:r>
      <w:r w:rsidRPr="00BA4DC1">
        <w:rPr>
          <w:rFonts w:ascii="Times New Roman" w:hAnsi="Times New Roman" w:cs="Times New Roman"/>
        </w:rPr>
        <w:t>ного исторического и градостроительного анализа, на основе которого определяется система ограничений (регламентов) которые фиксируются проектом зон о</w:t>
      </w:r>
      <w:r w:rsidRPr="00BA4DC1">
        <w:rPr>
          <w:rFonts w:ascii="Times New Roman" w:hAnsi="Times New Roman" w:cs="Times New Roman"/>
        </w:rPr>
        <w:t>х</w:t>
      </w:r>
      <w:r w:rsidRPr="00BA4DC1">
        <w:rPr>
          <w:rFonts w:ascii="Times New Roman" w:hAnsi="Times New Roman" w:cs="Times New Roman"/>
        </w:rPr>
        <w:t>раны.</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Все виды земляных и строительных работ на территории временных охранных зон необходимо согласовывать с государственным органом охраны памятников на стадии о</w:t>
      </w:r>
      <w:r w:rsidRPr="00BA4DC1">
        <w:rPr>
          <w:rFonts w:ascii="Times New Roman" w:hAnsi="Times New Roman" w:cs="Times New Roman"/>
        </w:rPr>
        <w:t>т</w:t>
      </w:r>
      <w:r w:rsidRPr="00BA4DC1">
        <w:rPr>
          <w:rFonts w:ascii="Times New Roman" w:hAnsi="Times New Roman" w:cs="Times New Roman"/>
        </w:rPr>
        <w:t>вода земельного участка.</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 xml:space="preserve">3. </w:t>
      </w:r>
      <w:proofErr w:type="gramStart"/>
      <w:r w:rsidRPr="00BA4DC1">
        <w:rPr>
          <w:rFonts w:ascii="Times New Roman" w:hAnsi="Times New Roman" w:cs="Times New Roman"/>
        </w:rPr>
        <w:t>Контроль за</w:t>
      </w:r>
      <w:proofErr w:type="gramEnd"/>
      <w:r w:rsidRPr="00BA4DC1">
        <w:rPr>
          <w:rFonts w:ascii="Times New Roman" w:hAnsi="Times New Roman" w:cs="Times New Roman"/>
        </w:rPr>
        <w:t xml:space="preserve"> соблюдением ограничений по условиям охраны объектов культурн</w:t>
      </w:r>
      <w:r w:rsidRPr="00BA4DC1">
        <w:rPr>
          <w:rFonts w:ascii="Times New Roman" w:hAnsi="Times New Roman" w:cs="Times New Roman"/>
        </w:rPr>
        <w:t>о</w:t>
      </w:r>
      <w:r w:rsidRPr="00BA4DC1">
        <w:rPr>
          <w:rFonts w:ascii="Times New Roman" w:hAnsi="Times New Roman" w:cs="Times New Roman"/>
        </w:rPr>
        <w:t>го наследия определяется в порядке, определенном законодательством, пунктом 4 статьи 9 настоящих Правил.</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4. После утверждения в установленном порядке проекта зон охраны памятников и</w:t>
      </w:r>
      <w:r w:rsidRPr="00BA4DC1">
        <w:rPr>
          <w:rFonts w:ascii="Times New Roman" w:hAnsi="Times New Roman" w:cs="Times New Roman"/>
        </w:rPr>
        <w:t>с</w:t>
      </w:r>
      <w:r w:rsidRPr="00BA4DC1">
        <w:rPr>
          <w:rFonts w:ascii="Times New Roman" w:hAnsi="Times New Roman" w:cs="Times New Roman"/>
        </w:rPr>
        <w:t xml:space="preserve">тории и культуры населенного пункта в настоящую статью вносятся </w:t>
      </w:r>
      <w:proofErr w:type="gramStart"/>
      <w:r w:rsidRPr="00BA4DC1">
        <w:rPr>
          <w:rFonts w:ascii="Times New Roman" w:hAnsi="Times New Roman" w:cs="Times New Roman"/>
        </w:rPr>
        <w:t>дополнения</w:t>
      </w:r>
      <w:proofErr w:type="gramEnd"/>
      <w:r w:rsidRPr="00BA4DC1">
        <w:rPr>
          <w:rFonts w:ascii="Times New Roman" w:hAnsi="Times New Roman" w:cs="Times New Roman"/>
        </w:rPr>
        <w:t xml:space="preserve"> и измен</w:t>
      </w:r>
      <w:r w:rsidRPr="00BA4DC1">
        <w:rPr>
          <w:rFonts w:ascii="Times New Roman" w:hAnsi="Times New Roman" w:cs="Times New Roman"/>
        </w:rPr>
        <w:t>е</w:t>
      </w:r>
      <w:r w:rsidRPr="00BA4DC1">
        <w:rPr>
          <w:rFonts w:ascii="Times New Roman" w:hAnsi="Times New Roman" w:cs="Times New Roman"/>
        </w:rPr>
        <w:t>ния в части определенных этим проектом ограничений по условиям охраны объектов кул</w:t>
      </w:r>
      <w:r w:rsidRPr="00BA4DC1">
        <w:rPr>
          <w:rFonts w:ascii="Times New Roman" w:hAnsi="Times New Roman" w:cs="Times New Roman"/>
        </w:rPr>
        <w:t>ь</w:t>
      </w:r>
      <w:r w:rsidRPr="00BA4DC1">
        <w:rPr>
          <w:rFonts w:ascii="Times New Roman" w:hAnsi="Times New Roman" w:cs="Times New Roman"/>
        </w:rPr>
        <w:t>турного наследия, относящихся к использованию земельных участков и иных объектов н</w:t>
      </w:r>
      <w:r w:rsidRPr="00BA4DC1">
        <w:rPr>
          <w:rFonts w:ascii="Times New Roman" w:hAnsi="Times New Roman" w:cs="Times New Roman"/>
        </w:rPr>
        <w:t>е</w:t>
      </w:r>
      <w:r w:rsidRPr="00BA4DC1">
        <w:rPr>
          <w:rFonts w:ascii="Times New Roman" w:hAnsi="Times New Roman" w:cs="Times New Roman"/>
        </w:rPr>
        <w:t>движимости, которые не являются памятн</w:t>
      </w:r>
      <w:r w:rsidRPr="00BA4DC1">
        <w:rPr>
          <w:rFonts w:ascii="Times New Roman" w:hAnsi="Times New Roman" w:cs="Times New Roman"/>
        </w:rPr>
        <w:t>и</w:t>
      </w:r>
      <w:r w:rsidRPr="00BA4DC1">
        <w:rPr>
          <w:rFonts w:ascii="Times New Roman" w:hAnsi="Times New Roman" w:cs="Times New Roman"/>
        </w:rPr>
        <w:t>ками истории и культуры.</w:t>
      </w:r>
    </w:p>
    <w:p w:rsidR="00BA4DC1" w:rsidRPr="00BA4DC1" w:rsidRDefault="00BA4DC1" w:rsidP="00BA4DC1">
      <w:pPr>
        <w:widowControl w:val="0"/>
        <w:shd w:val="clear" w:color="auto" w:fill="FFFFFF"/>
        <w:ind w:firstLine="851"/>
        <w:rPr>
          <w:rFonts w:ascii="Times New Roman" w:hAnsi="Times New Roman" w:cs="Times New Roman"/>
          <w:b/>
          <w:bCs/>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lastRenderedPageBreak/>
        <w:t>Статья 56. Описание ограничений</w:t>
      </w:r>
      <w:r w:rsidRPr="00BA4DC1">
        <w:rPr>
          <w:rFonts w:ascii="Times New Roman" w:hAnsi="Times New Roman" w:cs="Times New Roman"/>
        </w:rPr>
        <w:t xml:space="preserve"> </w:t>
      </w:r>
      <w:r w:rsidRPr="00BA4DC1">
        <w:rPr>
          <w:rFonts w:ascii="Times New Roman" w:hAnsi="Times New Roman" w:cs="Times New Roman"/>
          <w:b/>
          <w:bCs/>
        </w:rPr>
        <w:t>по экологическим и санитарно-эпидеми-ологическим условиям</w:t>
      </w:r>
    </w:p>
    <w:p w:rsidR="00BA4DC1" w:rsidRPr="00BA4DC1" w:rsidRDefault="00BA4DC1" w:rsidP="00BA4DC1">
      <w:pPr>
        <w:widowControl w:val="0"/>
        <w:shd w:val="clear" w:color="auto" w:fill="FFFFFF"/>
        <w:ind w:firstLine="851"/>
        <w:rPr>
          <w:rFonts w:ascii="Times New Roman" w:hAnsi="Times New Roman" w:cs="Times New Roman"/>
        </w:rPr>
      </w:pPr>
    </w:p>
    <w:p w:rsidR="00BA4DC1" w:rsidRPr="00BA4DC1" w:rsidRDefault="00BA4DC1" w:rsidP="00BA4DC1">
      <w:pPr>
        <w:pStyle w:val="BodyTextIndent"/>
        <w:keepLines w:val="0"/>
        <w:spacing w:line="240" w:lineRule="auto"/>
        <w:ind w:firstLine="851"/>
        <w:rPr>
          <w:bCs/>
          <w:sz w:val="22"/>
          <w:szCs w:val="22"/>
        </w:rPr>
      </w:pPr>
      <w:r w:rsidRPr="00BA4DC1">
        <w:rPr>
          <w:bCs/>
          <w:sz w:val="22"/>
          <w:szCs w:val="22"/>
        </w:rPr>
        <w:t>1. Использование земельных участков и иных объектов недвижимости, расположе</w:t>
      </w:r>
      <w:r w:rsidRPr="00BA4DC1">
        <w:rPr>
          <w:bCs/>
          <w:sz w:val="22"/>
          <w:szCs w:val="22"/>
        </w:rPr>
        <w:t>н</w:t>
      </w:r>
      <w:r w:rsidRPr="00BA4DC1">
        <w:rPr>
          <w:bCs/>
          <w:sz w:val="22"/>
          <w:szCs w:val="22"/>
        </w:rPr>
        <w:t>ных в пределах зон, обозначенных на карте статьи 51 настоящих Правил, определяе</w:t>
      </w:r>
      <w:r w:rsidRPr="00BA4DC1">
        <w:rPr>
          <w:bCs/>
          <w:sz w:val="22"/>
          <w:szCs w:val="22"/>
        </w:rPr>
        <w:t>т</w:t>
      </w:r>
      <w:r w:rsidRPr="00BA4DC1">
        <w:rPr>
          <w:bCs/>
          <w:sz w:val="22"/>
          <w:szCs w:val="22"/>
        </w:rPr>
        <w:t>ся:</w:t>
      </w:r>
    </w:p>
    <w:p w:rsidR="00BA4DC1" w:rsidRPr="00BA4DC1" w:rsidRDefault="00BA4DC1" w:rsidP="00BA4DC1">
      <w:pPr>
        <w:pStyle w:val="BodyTextIndent"/>
        <w:keepLines w:val="0"/>
        <w:spacing w:line="240" w:lineRule="auto"/>
        <w:ind w:firstLine="851"/>
        <w:rPr>
          <w:bCs/>
          <w:sz w:val="22"/>
          <w:szCs w:val="22"/>
        </w:rPr>
      </w:pPr>
      <w:r w:rsidRPr="00BA4DC1">
        <w:rPr>
          <w:bCs/>
          <w:sz w:val="22"/>
          <w:szCs w:val="22"/>
        </w:rPr>
        <w:t xml:space="preserve">1) градостроительными регламентами, определенными частью </w:t>
      </w:r>
      <w:r w:rsidRPr="00BA4DC1">
        <w:rPr>
          <w:bCs/>
          <w:sz w:val="22"/>
          <w:szCs w:val="22"/>
          <w:lang w:val="en-US"/>
        </w:rPr>
        <w:t>III</w:t>
      </w:r>
      <w:r w:rsidRPr="00BA4DC1">
        <w:rPr>
          <w:bCs/>
          <w:sz w:val="22"/>
          <w:szCs w:val="22"/>
        </w:rPr>
        <w:t xml:space="preserve"> настоящих Правил применительно </w:t>
      </w:r>
      <w:proofErr w:type="gramStart"/>
      <w:r w:rsidRPr="00BA4DC1">
        <w:rPr>
          <w:bCs/>
          <w:sz w:val="22"/>
          <w:szCs w:val="22"/>
        </w:rPr>
        <w:t>к</w:t>
      </w:r>
      <w:proofErr w:type="gramEnd"/>
      <w:r w:rsidRPr="00BA4DC1">
        <w:rPr>
          <w:bCs/>
          <w:sz w:val="22"/>
          <w:szCs w:val="22"/>
        </w:rPr>
        <w:t xml:space="preserve"> соответствующим территориальным, обозначенным на карте статьи 50 н</w:t>
      </w:r>
      <w:r w:rsidRPr="00BA4DC1">
        <w:rPr>
          <w:bCs/>
          <w:sz w:val="22"/>
          <w:szCs w:val="22"/>
        </w:rPr>
        <w:t>а</w:t>
      </w:r>
      <w:r w:rsidRPr="00BA4DC1">
        <w:rPr>
          <w:bCs/>
          <w:sz w:val="22"/>
          <w:szCs w:val="22"/>
        </w:rPr>
        <w:t>стоящих Правил с учетом ограничений, определенных настоящей статьей;</w:t>
      </w:r>
    </w:p>
    <w:p w:rsidR="00BA4DC1" w:rsidRPr="00BA4DC1" w:rsidRDefault="00BA4DC1" w:rsidP="00BA4DC1">
      <w:pPr>
        <w:pStyle w:val="BodyTextIndent"/>
        <w:keepLines w:val="0"/>
        <w:spacing w:line="240" w:lineRule="auto"/>
        <w:ind w:firstLine="851"/>
        <w:rPr>
          <w:bCs/>
          <w:sz w:val="22"/>
          <w:szCs w:val="22"/>
        </w:rPr>
      </w:pPr>
      <w:r w:rsidRPr="00BA4DC1">
        <w:rPr>
          <w:bCs/>
          <w:sz w:val="22"/>
          <w:szCs w:val="22"/>
        </w:rPr>
        <w:t>2) ограничениями, установленными законами, иными нормативными правовыми а</w:t>
      </w:r>
      <w:r w:rsidRPr="00BA4DC1">
        <w:rPr>
          <w:bCs/>
          <w:sz w:val="22"/>
          <w:szCs w:val="22"/>
        </w:rPr>
        <w:t>к</w:t>
      </w:r>
      <w:r w:rsidRPr="00BA4DC1">
        <w:rPr>
          <w:bCs/>
          <w:sz w:val="22"/>
          <w:szCs w:val="22"/>
        </w:rPr>
        <w:t>тами применительно к санитарно-защитным зонам, водоохранным зонам, иным зонам огр</w:t>
      </w:r>
      <w:r w:rsidRPr="00BA4DC1">
        <w:rPr>
          <w:bCs/>
          <w:sz w:val="22"/>
          <w:szCs w:val="22"/>
        </w:rPr>
        <w:t>а</w:t>
      </w:r>
      <w:r w:rsidRPr="00BA4DC1">
        <w:rPr>
          <w:bCs/>
          <w:sz w:val="22"/>
          <w:szCs w:val="22"/>
        </w:rPr>
        <w:t>ничений.</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2. </w:t>
      </w:r>
      <w:proofErr w:type="gramStart"/>
      <w:r w:rsidRPr="00BA4DC1">
        <w:rPr>
          <w:rFonts w:ascii="Times New Roman" w:hAnsi="Times New Roman" w:cs="Times New Roman"/>
        </w:rPr>
        <w:t>Земельные участки и иные объекты недвижимости, которые расположены в пр</w:t>
      </w:r>
      <w:r w:rsidRPr="00BA4DC1">
        <w:rPr>
          <w:rFonts w:ascii="Times New Roman" w:hAnsi="Times New Roman" w:cs="Times New Roman"/>
        </w:rPr>
        <w:t>е</w:t>
      </w:r>
      <w:r w:rsidRPr="00BA4DC1">
        <w:rPr>
          <w:rFonts w:ascii="Times New Roman" w:hAnsi="Times New Roman" w:cs="Times New Roman"/>
        </w:rPr>
        <w:t>делах зон, обозначенных на карте статьи 51 настоящих Правил, чьи характеристики не соо</w:t>
      </w:r>
      <w:r w:rsidRPr="00BA4DC1">
        <w:rPr>
          <w:rFonts w:ascii="Times New Roman" w:hAnsi="Times New Roman" w:cs="Times New Roman"/>
        </w:rPr>
        <w:t>т</w:t>
      </w:r>
      <w:r w:rsidRPr="00BA4DC1">
        <w:rPr>
          <w:rFonts w:ascii="Times New Roman" w:hAnsi="Times New Roman" w:cs="Times New Roman"/>
        </w:rPr>
        <w:t>ветствуют ограничениям, установленным законами, иными нормативными правовыми акт</w:t>
      </w:r>
      <w:r w:rsidRPr="00BA4DC1">
        <w:rPr>
          <w:rFonts w:ascii="Times New Roman" w:hAnsi="Times New Roman" w:cs="Times New Roman"/>
        </w:rPr>
        <w:t>а</w:t>
      </w:r>
      <w:r w:rsidRPr="00BA4DC1">
        <w:rPr>
          <w:rFonts w:ascii="Times New Roman" w:hAnsi="Times New Roman" w:cs="Times New Roman"/>
        </w:rPr>
        <w:t>ми применительно к санитарно-защитным зонам, водоохранным зонам, иным зонам огран</w:t>
      </w:r>
      <w:r w:rsidRPr="00BA4DC1">
        <w:rPr>
          <w:rFonts w:ascii="Times New Roman" w:hAnsi="Times New Roman" w:cs="Times New Roman"/>
        </w:rPr>
        <w:t>и</w:t>
      </w:r>
      <w:r w:rsidRPr="00BA4DC1">
        <w:rPr>
          <w:rFonts w:ascii="Times New Roman" w:hAnsi="Times New Roman" w:cs="Times New Roman"/>
        </w:rPr>
        <w:t>чений, являются объектами недвижимости, несоответствующими настоящим Прав</w:t>
      </w:r>
      <w:r w:rsidRPr="00BA4DC1">
        <w:rPr>
          <w:rFonts w:ascii="Times New Roman" w:hAnsi="Times New Roman" w:cs="Times New Roman"/>
        </w:rPr>
        <w:t>и</w:t>
      </w:r>
      <w:r w:rsidRPr="00BA4DC1">
        <w:rPr>
          <w:rFonts w:ascii="Times New Roman" w:hAnsi="Times New Roman" w:cs="Times New Roman"/>
        </w:rPr>
        <w:t xml:space="preserve">лам. </w:t>
      </w:r>
      <w:proofErr w:type="gramEnd"/>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Дальнейшее использование и строительные изменения указанных объектов недв</w:t>
      </w:r>
      <w:r w:rsidRPr="00BA4DC1">
        <w:rPr>
          <w:rFonts w:ascii="Times New Roman" w:hAnsi="Times New Roman" w:cs="Times New Roman"/>
        </w:rPr>
        <w:t>и</w:t>
      </w:r>
      <w:r w:rsidRPr="00BA4DC1">
        <w:rPr>
          <w:rFonts w:ascii="Times New Roman" w:hAnsi="Times New Roman" w:cs="Times New Roman"/>
        </w:rPr>
        <w:t>жимости определяется статьей 6 настоящих Правил.</w:t>
      </w:r>
    </w:p>
    <w:p w:rsidR="00BA4DC1" w:rsidRPr="00BA4DC1" w:rsidRDefault="00BA4DC1" w:rsidP="00BA4DC1">
      <w:pPr>
        <w:pStyle w:val="BodyTextIndent"/>
        <w:spacing w:line="240" w:lineRule="auto"/>
        <w:ind w:firstLine="851"/>
        <w:rPr>
          <w:b/>
          <w:bCs/>
          <w:sz w:val="22"/>
          <w:szCs w:val="22"/>
        </w:rPr>
      </w:pPr>
    </w:p>
    <w:p w:rsidR="00BA4DC1" w:rsidRPr="00BA4DC1" w:rsidRDefault="00BA4DC1" w:rsidP="00BA4DC1">
      <w:pPr>
        <w:pStyle w:val="BodyTextIndent"/>
        <w:spacing w:line="240" w:lineRule="auto"/>
        <w:ind w:firstLine="851"/>
        <w:rPr>
          <w:b/>
          <w:bCs/>
          <w:sz w:val="22"/>
          <w:szCs w:val="22"/>
        </w:rPr>
      </w:pPr>
      <w:r w:rsidRPr="00BA4DC1">
        <w:rPr>
          <w:b/>
          <w:bCs/>
          <w:sz w:val="22"/>
          <w:szCs w:val="22"/>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w:t>
      </w:r>
      <w:r w:rsidRPr="00BA4DC1">
        <w:rPr>
          <w:b/>
          <w:bCs/>
          <w:sz w:val="22"/>
          <w:szCs w:val="22"/>
        </w:rPr>
        <w:t>и</w:t>
      </w:r>
      <w:r w:rsidRPr="00BA4DC1">
        <w:rPr>
          <w:b/>
          <w:bCs/>
          <w:sz w:val="22"/>
          <w:szCs w:val="22"/>
        </w:rPr>
        <w:t>ми нормативными правовыми актами:</w:t>
      </w:r>
    </w:p>
    <w:p w:rsidR="00BA4DC1" w:rsidRPr="00BA4DC1" w:rsidRDefault="00BA4DC1" w:rsidP="00BA4DC1">
      <w:pPr>
        <w:keepLines/>
        <w:widowControl w:val="0"/>
        <w:numPr>
          <w:ilvl w:val="0"/>
          <w:numId w:val="3"/>
        </w:numPr>
        <w:spacing w:after="0" w:line="240" w:lineRule="auto"/>
        <w:ind w:left="0" w:firstLine="851"/>
        <w:jc w:val="both"/>
        <w:rPr>
          <w:rFonts w:ascii="Times New Roman" w:hAnsi="Times New Roman" w:cs="Times New Roman"/>
        </w:rPr>
      </w:pPr>
      <w:r w:rsidRPr="00BA4DC1">
        <w:rPr>
          <w:rFonts w:ascii="Times New Roman" w:hAnsi="Times New Roman" w:cs="Times New Roman"/>
        </w:rPr>
        <w:t>Федеральный закон от 10 января 2002 года № 7-ФЗ «Об охране окружающей среды»;</w:t>
      </w:r>
    </w:p>
    <w:p w:rsidR="00BA4DC1" w:rsidRPr="00BA4DC1" w:rsidRDefault="00BA4DC1" w:rsidP="00BA4DC1">
      <w:pPr>
        <w:keepLines/>
        <w:widowControl w:val="0"/>
        <w:numPr>
          <w:ilvl w:val="0"/>
          <w:numId w:val="3"/>
        </w:numPr>
        <w:spacing w:after="0" w:line="240" w:lineRule="auto"/>
        <w:ind w:left="0" w:firstLine="851"/>
        <w:jc w:val="both"/>
        <w:rPr>
          <w:rFonts w:ascii="Times New Roman" w:hAnsi="Times New Roman" w:cs="Times New Roman"/>
        </w:rPr>
      </w:pPr>
      <w:r w:rsidRPr="00BA4DC1">
        <w:rPr>
          <w:rFonts w:ascii="Times New Roman" w:hAnsi="Times New Roman" w:cs="Times New Roman"/>
        </w:rPr>
        <w:t>Федеральный закон от 30 марта 1999 года № 52-ФЗ «О санитарно-эпидемиологическом благополучии населения»;</w:t>
      </w:r>
    </w:p>
    <w:p w:rsidR="00BA4DC1" w:rsidRPr="00BA4DC1" w:rsidRDefault="00BA4DC1" w:rsidP="00BA4DC1">
      <w:pPr>
        <w:keepLines/>
        <w:widowControl w:val="0"/>
        <w:numPr>
          <w:ilvl w:val="0"/>
          <w:numId w:val="3"/>
        </w:numPr>
        <w:spacing w:after="0" w:line="240" w:lineRule="auto"/>
        <w:ind w:left="0" w:firstLine="851"/>
        <w:jc w:val="both"/>
        <w:rPr>
          <w:rFonts w:ascii="Times New Roman" w:hAnsi="Times New Roman" w:cs="Times New Roman"/>
        </w:rPr>
      </w:pPr>
      <w:r w:rsidRPr="00BA4DC1">
        <w:rPr>
          <w:rFonts w:ascii="Times New Roman" w:hAnsi="Times New Roman" w:cs="Times New Roman"/>
        </w:rPr>
        <w:t>Водный кодекс Российской Федерации от 3 июня 2006 года № 74-ФЗ;</w:t>
      </w:r>
    </w:p>
    <w:p w:rsidR="00BA4DC1" w:rsidRPr="00BA4DC1" w:rsidRDefault="00BA4DC1" w:rsidP="00BA4DC1">
      <w:pPr>
        <w:keepLines/>
        <w:widowControl w:val="0"/>
        <w:numPr>
          <w:ilvl w:val="0"/>
          <w:numId w:val="3"/>
        </w:numPr>
        <w:spacing w:after="0" w:line="240" w:lineRule="auto"/>
        <w:ind w:left="0" w:firstLine="851"/>
        <w:jc w:val="both"/>
        <w:rPr>
          <w:rFonts w:ascii="Times New Roman" w:hAnsi="Times New Roman" w:cs="Times New Roman"/>
        </w:rPr>
      </w:pPr>
      <w:r w:rsidRPr="00BA4DC1">
        <w:rPr>
          <w:rFonts w:ascii="Times New Roman" w:hAnsi="Times New Roman" w:cs="Times New Roman"/>
        </w:rPr>
        <w:t>Федеральный закон от 14 марта 1995 года № 33-ФЗ «Об особо охраняемых природных территориях»;</w:t>
      </w:r>
    </w:p>
    <w:p w:rsidR="00BA4DC1" w:rsidRPr="00BA4DC1" w:rsidRDefault="00BA4DC1" w:rsidP="00BA4DC1">
      <w:pPr>
        <w:widowControl w:val="0"/>
        <w:numPr>
          <w:ilvl w:val="0"/>
          <w:numId w:val="3"/>
        </w:numPr>
        <w:spacing w:after="0" w:line="240" w:lineRule="auto"/>
        <w:ind w:left="0" w:firstLine="851"/>
        <w:jc w:val="both"/>
        <w:rPr>
          <w:rFonts w:ascii="Times New Roman" w:hAnsi="Times New Roman" w:cs="Times New Roman"/>
        </w:rPr>
      </w:pPr>
      <w:r w:rsidRPr="00BA4DC1">
        <w:rPr>
          <w:rFonts w:ascii="Times New Roman" w:hAnsi="Times New Roman" w:cs="Times New Roman"/>
        </w:rPr>
        <w:t xml:space="preserve">Санитарно-эпидемиологические правила и нормативы (СанПиН) </w:t>
      </w:r>
      <w:r w:rsidRPr="00BA4DC1">
        <w:rPr>
          <w:rFonts w:ascii="Times New Roman" w:hAnsi="Times New Roman" w:cs="Times New Roman"/>
        </w:rPr>
        <w:br/>
        <w:t>2.2.1/2.1.1.1200-03 «Санитарно-защитные зоны и санитарная классификация предприятий, соор</w:t>
      </w:r>
      <w:r w:rsidRPr="00BA4DC1">
        <w:rPr>
          <w:rFonts w:ascii="Times New Roman" w:hAnsi="Times New Roman" w:cs="Times New Roman"/>
        </w:rPr>
        <w:t>у</w:t>
      </w:r>
      <w:r w:rsidRPr="00BA4DC1">
        <w:rPr>
          <w:rFonts w:ascii="Times New Roman" w:hAnsi="Times New Roman" w:cs="Times New Roman"/>
        </w:rPr>
        <w:t>жений и иных объектов»;</w:t>
      </w:r>
    </w:p>
    <w:p w:rsidR="00BA4DC1" w:rsidRPr="00BA4DC1" w:rsidRDefault="00BA4DC1" w:rsidP="00BA4DC1">
      <w:pPr>
        <w:pStyle w:val="ac"/>
        <w:autoSpaceDE w:val="0"/>
        <w:autoSpaceDN w:val="0"/>
        <w:adjustRightInd w:val="0"/>
        <w:ind w:firstLine="851"/>
        <w:rPr>
          <w:color w:val="auto"/>
          <w:sz w:val="22"/>
          <w:szCs w:val="22"/>
        </w:rPr>
      </w:pPr>
      <w:r w:rsidRPr="00BA4DC1">
        <w:rPr>
          <w:color w:val="auto"/>
          <w:sz w:val="22"/>
          <w:szCs w:val="22"/>
        </w:rPr>
        <w:t>4. Для земельных участков и иных объектов недвижимости, расположенных в сан</w:t>
      </w:r>
      <w:r w:rsidRPr="00BA4DC1">
        <w:rPr>
          <w:color w:val="auto"/>
          <w:sz w:val="22"/>
          <w:szCs w:val="22"/>
        </w:rPr>
        <w:t>и</w:t>
      </w:r>
      <w:r w:rsidRPr="00BA4DC1">
        <w:rPr>
          <w:color w:val="auto"/>
          <w:sz w:val="22"/>
          <w:szCs w:val="22"/>
        </w:rPr>
        <w:t>тарно-защитных зонах производственных и транспортных предприятий, объектов комм</w:t>
      </w:r>
      <w:r w:rsidRPr="00BA4DC1">
        <w:rPr>
          <w:color w:val="auto"/>
          <w:sz w:val="22"/>
          <w:szCs w:val="22"/>
        </w:rPr>
        <w:t>у</w:t>
      </w:r>
      <w:r w:rsidRPr="00BA4DC1">
        <w:rPr>
          <w:color w:val="auto"/>
          <w:sz w:val="22"/>
          <w:szCs w:val="22"/>
        </w:rPr>
        <w:t>нальной и инженерно-транспортной инфраструктуры, коммунально-складских объектов, очистных сооруж</w:t>
      </w:r>
      <w:r w:rsidRPr="00BA4DC1">
        <w:rPr>
          <w:color w:val="auto"/>
          <w:sz w:val="22"/>
          <w:szCs w:val="22"/>
        </w:rPr>
        <w:t>е</w:t>
      </w:r>
      <w:r w:rsidRPr="00BA4DC1">
        <w:rPr>
          <w:color w:val="auto"/>
          <w:sz w:val="22"/>
          <w:szCs w:val="22"/>
        </w:rPr>
        <w:t>ний, иных объектов, устанавливаются:</w:t>
      </w:r>
    </w:p>
    <w:p w:rsidR="00BA4DC1" w:rsidRPr="00BA4DC1" w:rsidRDefault="00BA4DC1" w:rsidP="00BA4DC1">
      <w:pPr>
        <w:pStyle w:val="ac"/>
        <w:autoSpaceDE w:val="0"/>
        <w:autoSpaceDN w:val="0"/>
        <w:adjustRightInd w:val="0"/>
        <w:ind w:firstLine="851"/>
        <w:rPr>
          <w:color w:val="auto"/>
          <w:sz w:val="22"/>
          <w:szCs w:val="22"/>
        </w:rPr>
      </w:pPr>
      <w:r w:rsidRPr="00BA4DC1">
        <w:rPr>
          <w:color w:val="auto"/>
          <w:sz w:val="22"/>
          <w:szCs w:val="22"/>
        </w:rPr>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BA4DC1" w:rsidRPr="00BA4DC1" w:rsidRDefault="00BA4DC1" w:rsidP="00BA4DC1">
      <w:pPr>
        <w:pStyle w:val="ac"/>
        <w:autoSpaceDE w:val="0"/>
        <w:autoSpaceDN w:val="0"/>
        <w:adjustRightInd w:val="0"/>
        <w:ind w:firstLine="851"/>
        <w:rPr>
          <w:color w:val="auto"/>
          <w:sz w:val="22"/>
          <w:szCs w:val="22"/>
        </w:rPr>
      </w:pPr>
      <w:r w:rsidRPr="00BA4DC1">
        <w:rPr>
          <w:color w:val="auto"/>
          <w:sz w:val="22"/>
          <w:szCs w:val="22"/>
        </w:rPr>
        <w:t>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w:t>
      </w:r>
      <w:r w:rsidRPr="00BA4DC1">
        <w:rPr>
          <w:color w:val="auto"/>
          <w:sz w:val="22"/>
          <w:szCs w:val="22"/>
        </w:rPr>
        <w:t>о</w:t>
      </w:r>
      <w:r w:rsidRPr="00BA4DC1">
        <w:rPr>
          <w:color w:val="auto"/>
          <w:sz w:val="22"/>
          <w:szCs w:val="22"/>
        </w:rPr>
        <w:t>ны и санитарная классификация предприятий, сооружений и иных объектов» с использов</w:t>
      </w:r>
      <w:r w:rsidRPr="00BA4DC1">
        <w:rPr>
          <w:color w:val="auto"/>
          <w:sz w:val="22"/>
          <w:szCs w:val="22"/>
        </w:rPr>
        <w:t>а</w:t>
      </w:r>
      <w:r w:rsidRPr="00BA4DC1">
        <w:rPr>
          <w:color w:val="auto"/>
          <w:sz w:val="22"/>
          <w:szCs w:val="22"/>
        </w:rPr>
        <w:t xml:space="preserve">нием процедур публичных слушаний. </w:t>
      </w:r>
    </w:p>
    <w:p w:rsidR="00BA4DC1" w:rsidRPr="00BA4DC1" w:rsidRDefault="00BA4DC1" w:rsidP="00BA4DC1">
      <w:pPr>
        <w:pStyle w:val="21"/>
        <w:ind w:firstLine="851"/>
        <w:rPr>
          <w:color w:val="auto"/>
          <w:sz w:val="22"/>
          <w:szCs w:val="22"/>
          <w:lang w:val="ru-RU"/>
        </w:rPr>
      </w:pPr>
    </w:p>
    <w:p w:rsidR="00BA4DC1" w:rsidRPr="00BA4DC1" w:rsidRDefault="00BA4DC1" w:rsidP="00BA4DC1">
      <w:pPr>
        <w:pStyle w:val="21"/>
        <w:ind w:firstLine="851"/>
        <w:rPr>
          <w:color w:val="auto"/>
          <w:sz w:val="22"/>
          <w:szCs w:val="22"/>
          <w:lang w:val="ru-RU"/>
        </w:rPr>
      </w:pPr>
      <w:r w:rsidRPr="00BA4DC1">
        <w:rPr>
          <w:color w:val="auto"/>
          <w:sz w:val="22"/>
          <w:szCs w:val="22"/>
          <w:lang w:val="ru-RU"/>
        </w:rPr>
        <w:t>Виды запрещенного использования земельных участков и иных объектов недвижим</w:t>
      </w:r>
      <w:r w:rsidRPr="00BA4DC1">
        <w:rPr>
          <w:color w:val="auto"/>
          <w:sz w:val="22"/>
          <w:szCs w:val="22"/>
          <w:lang w:val="ru-RU"/>
        </w:rPr>
        <w:t>о</w:t>
      </w:r>
      <w:r w:rsidRPr="00BA4DC1">
        <w:rPr>
          <w:color w:val="auto"/>
          <w:sz w:val="22"/>
          <w:szCs w:val="22"/>
          <w:lang w:val="ru-RU"/>
        </w:rPr>
        <w:t>сти, расположенных в</w:t>
      </w:r>
      <w:r w:rsidRPr="00BA4DC1">
        <w:rPr>
          <w:sz w:val="22"/>
          <w:szCs w:val="22"/>
          <w:lang w:val="ru-RU"/>
        </w:rPr>
        <w:t xml:space="preserve"> границах санитарно-защитных зон</w:t>
      </w:r>
      <w:r w:rsidRPr="00BA4DC1">
        <w:rPr>
          <w:color w:val="auto"/>
          <w:sz w:val="22"/>
          <w:szCs w:val="22"/>
          <w:lang w:val="ru-RU"/>
        </w:rPr>
        <w:t>:</w:t>
      </w:r>
    </w:p>
    <w:p w:rsidR="00BA4DC1" w:rsidRPr="00BA4DC1" w:rsidRDefault="00BA4DC1" w:rsidP="00BA4DC1">
      <w:pPr>
        <w:widowControl w:val="0"/>
        <w:numPr>
          <w:ilvl w:val="0"/>
          <w:numId w:val="5"/>
        </w:numPr>
        <w:spacing w:after="0" w:line="240" w:lineRule="auto"/>
        <w:ind w:left="0" w:firstLine="851"/>
        <w:jc w:val="both"/>
        <w:rPr>
          <w:rFonts w:ascii="Times New Roman" w:hAnsi="Times New Roman" w:cs="Times New Roman"/>
        </w:rPr>
      </w:pPr>
      <w:r w:rsidRPr="00BA4DC1">
        <w:rPr>
          <w:rFonts w:ascii="Times New Roman" w:hAnsi="Times New Roman" w:cs="Times New Roman"/>
          <w:color w:val="000000"/>
        </w:rPr>
        <w:t xml:space="preserve">объекты для постоянного проживания людей; </w:t>
      </w:r>
    </w:p>
    <w:p w:rsidR="00BA4DC1" w:rsidRPr="00BA4DC1" w:rsidRDefault="00BA4DC1" w:rsidP="00BA4DC1">
      <w:pPr>
        <w:widowControl w:val="0"/>
        <w:numPr>
          <w:ilvl w:val="0"/>
          <w:numId w:val="5"/>
        </w:numPr>
        <w:spacing w:after="0" w:line="240" w:lineRule="auto"/>
        <w:ind w:left="0" w:firstLine="851"/>
        <w:jc w:val="both"/>
        <w:rPr>
          <w:rFonts w:ascii="Times New Roman" w:hAnsi="Times New Roman" w:cs="Times New Roman"/>
        </w:rPr>
      </w:pPr>
      <w:r w:rsidRPr="00BA4DC1">
        <w:rPr>
          <w:rFonts w:ascii="Times New Roman" w:hAnsi="Times New Roman" w:cs="Times New Roman"/>
          <w:color w:val="000000"/>
        </w:rPr>
        <w:t>коллективные или индивидуальные дачные и садово-огородные участки;</w:t>
      </w:r>
    </w:p>
    <w:p w:rsidR="00BA4DC1" w:rsidRPr="00BA4DC1" w:rsidRDefault="00BA4DC1" w:rsidP="00BA4DC1">
      <w:pPr>
        <w:widowControl w:val="0"/>
        <w:numPr>
          <w:ilvl w:val="0"/>
          <w:numId w:val="5"/>
        </w:numPr>
        <w:spacing w:after="0" w:line="240" w:lineRule="auto"/>
        <w:ind w:left="0" w:firstLine="851"/>
        <w:jc w:val="both"/>
        <w:rPr>
          <w:rFonts w:ascii="Times New Roman" w:hAnsi="Times New Roman" w:cs="Times New Roman"/>
          <w:color w:val="000000"/>
        </w:rPr>
      </w:pPr>
      <w:r w:rsidRPr="00BA4DC1">
        <w:rPr>
          <w:rFonts w:ascii="Times New Roman" w:hAnsi="Times New Roman" w:cs="Times New Roman"/>
          <w:color w:val="000000"/>
        </w:rPr>
        <w:t xml:space="preserve">предприятия по производству лекарственных веществ, лекарственных средств и (или) лекарственных форм; </w:t>
      </w:r>
    </w:p>
    <w:p w:rsidR="00BA4DC1" w:rsidRPr="00BA4DC1" w:rsidRDefault="00BA4DC1" w:rsidP="00BA4DC1">
      <w:pPr>
        <w:widowControl w:val="0"/>
        <w:numPr>
          <w:ilvl w:val="0"/>
          <w:numId w:val="5"/>
        </w:numPr>
        <w:spacing w:after="0" w:line="240" w:lineRule="auto"/>
        <w:ind w:left="0" w:firstLine="851"/>
        <w:jc w:val="both"/>
        <w:rPr>
          <w:rFonts w:ascii="Times New Roman" w:hAnsi="Times New Roman" w:cs="Times New Roman"/>
        </w:rPr>
      </w:pPr>
      <w:r w:rsidRPr="00BA4DC1">
        <w:rPr>
          <w:rFonts w:ascii="Times New Roman" w:hAnsi="Times New Roman" w:cs="Times New Roman"/>
          <w:color w:val="000000"/>
        </w:rPr>
        <w:lastRenderedPageBreak/>
        <w:t>склады сырья и полупродуктов для фармацевтических предприятий в гр</w:t>
      </w:r>
      <w:r w:rsidRPr="00BA4DC1">
        <w:rPr>
          <w:rFonts w:ascii="Times New Roman" w:hAnsi="Times New Roman" w:cs="Times New Roman"/>
          <w:color w:val="000000"/>
        </w:rPr>
        <w:t>а</w:t>
      </w:r>
      <w:r w:rsidRPr="00BA4DC1">
        <w:rPr>
          <w:rFonts w:ascii="Times New Roman" w:hAnsi="Times New Roman" w:cs="Times New Roman"/>
          <w:color w:val="000000"/>
        </w:rPr>
        <w:t>ницах санитарно-защитных зон и на территории предприятий других отраслей промы</w:t>
      </w:r>
      <w:r w:rsidRPr="00BA4DC1">
        <w:rPr>
          <w:rFonts w:ascii="Times New Roman" w:hAnsi="Times New Roman" w:cs="Times New Roman"/>
          <w:color w:val="000000"/>
        </w:rPr>
        <w:t>ш</w:t>
      </w:r>
      <w:r w:rsidRPr="00BA4DC1">
        <w:rPr>
          <w:rFonts w:ascii="Times New Roman" w:hAnsi="Times New Roman" w:cs="Times New Roman"/>
          <w:color w:val="000000"/>
        </w:rPr>
        <w:t>ленности, а также в зоне влияния их выбросов при концентрациях выше 0,1 ПДК для атмосферного во</w:t>
      </w:r>
      <w:r w:rsidRPr="00BA4DC1">
        <w:rPr>
          <w:rFonts w:ascii="Times New Roman" w:hAnsi="Times New Roman" w:cs="Times New Roman"/>
          <w:color w:val="000000"/>
        </w:rPr>
        <w:t>з</w:t>
      </w:r>
      <w:r w:rsidRPr="00BA4DC1">
        <w:rPr>
          <w:rFonts w:ascii="Times New Roman" w:hAnsi="Times New Roman" w:cs="Times New Roman"/>
          <w:color w:val="000000"/>
        </w:rPr>
        <w:t>духа;</w:t>
      </w:r>
    </w:p>
    <w:p w:rsidR="00BA4DC1" w:rsidRPr="00BA4DC1" w:rsidRDefault="00BA4DC1" w:rsidP="00BA4DC1">
      <w:pPr>
        <w:widowControl w:val="0"/>
        <w:numPr>
          <w:ilvl w:val="0"/>
          <w:numId w:val="5"/>
        </w:numPr>
        <w:spacing w:after="0" w:line="240" w:lineRule="auto"/>
        <w:ind w:left="0" w:firstLine="851"/>
        <w:jc w:val="both"/>
        <w:rPr>
          <w:rFonts w:ascii="Times New Roman" w:hAnsi="Times New Roman" w:cs="Times New Roman"/>
          <w:color w:val="000000"/>
        </w:rPr>
      </w:pPr>
      <w:r w:rsidRPr="00BA4DC1">
        <w:rPr>
          <w:rFonts w:ascii="Times New Roman" w:hAnsi="Times New Roman" w:cs="Times New Roman"/>
          <w:color w:val="000000"/>
        </w:rPr>
        <w:t xml:space="preserve">предприятия пищевых отраслей промышленности; </w:t>
      </w:r>
    </w:p>
    <w:p w:rsidR="00BA4DC1" w:rsidRPr="00BA4DC1" w:rsidRDefault="00BA4DC1" w:rsidP="00BA4DC1">
      <w:pPr>
        <w:widowControl w:val="0"/>
        <w:numPr>
          <w:ilvl w:val="0"/>
          <w:numId w:val="5"/>
        </w:numPr>
        <w:spacing w:after="0" w:line="240" w:lineRule="auto"/>
        <w:ind w:left="0" w:firstLine="851"/>
        <w:jc w:val="both"/>
        <w:rPr>
          <w:rFonts w:ascii="Times New Roman" w:hAnsi="Times New Roman" w:cs="Times New Roman"/>
          <w:color w:val="000000"/>
        </w:rPr>
      </w:pPr>
      <w:r w:rsidRPr="00BA4DC1">
        <w:rPr>
          <w:rFonts w:ascii="Times New Roman" w:hAnsi="Times New Roman" w:cs="Times New Roman"/>
          <w:color w:val="000000"/>
        </w:rPr>
        <w:t xml:space="preserve">оптовые склады продовольственного сырья и пищевых продуктов; </w:t>
      </w:r>
    </w:p>
    <w:p w:rsidR="00BA4DC1" w:rsidRPr="00BA4DC1" w:rsidRDefault="00BA4DC1" w:rsidP="00BA4DC1">
      <w:pPr>
        <w:widowControl w:val="0"/>
        <w:numPr>
          <w:ilvl w:val="0"/>
          <w:numId w:val="5"/>
        </w:numPr>
        <w:spacing w:after="0" w:line="240" w:lineRule="auto"/>
        <w:ind w:left="0" w:firstLine="851"/>
        <w:jc w:val="both"/>
        <w:rPr>
          <w:rFonts w:ascii="Times New Roman" w:hAnsi="Times New Roman" w:cs="Times New Roman"/>
          <w:color w:val="000000"/>
        </w:rPr>
      </w:pPr>
      <w:r w:rsidRPr="00BA4DC1">
        <w:rPr>
          <w:rFonts w:ascii="Times New Roman" w:hAnsi="Times New Roman" w:cs="Times New Roman"/>
          <w:color w:val="000000"/>
        </w:rPr>
        <w:t>комплексы водопроводных сооружений для подготовки и хранения питьевой воды;</w:t>
      </w:r>
    </w:p>
    <w:p w:rsidR="00BA4DC1" w:rsidRPr="00BA4DC1" w:rsidRDefault="00BA4DC1" w:rsidP="00BA4DC1">
      <w:pPr>
        <w:widowControl w:val="0"/>
        <w:numPr>
          <w:ilvl w:val="0"/>
          <w:numId w:val="5"/>
        </w:numPr>
        <w:spacing w:after="0" w:line="240" w:lineRule="auto"/>
        <w:ind w:left="0" w:firstLine="851"/>
        <w:jc w:val="both"/>
        <w:rPr>
          <w:rFonts w:ascii="Times New Roman" w:hAnsi="Times New Roman" w:cs="Times New Roman"/>
          <w:color w:val="000000"/>
        </w:rPr>
      </w:pPr>
      <w:r w:rsidRPr="00BA4DC1">
        <w:rPr>
          <w:rFonts w:ascii="Times New Roman" w:hAnsi="Times New Roman" w:cs="Times New Roman"/>
          <w:color w:val="000000"/>
        </w:rPr>
        <w:t>размещение спортивных сооружений;</w:t>
      </w:r>
    </w:p>
    <w:p w:rsidR="00BA4DC1" w:rsidRPr="00BA4DC1" w:rsidRDefault="00BA4DC1" w:rsidP="00BA4DC1">
      <w:pPr>
        <w:widowControl w:val="0"/>
        <w:numPr>
          <w:ilvl w:val="0"/>
          <w:numId w:val="5"/>
        </w:numPr>
        <w:spacing w:after="0" w:line="240" w:lineRule="auto"/>
        <w:ind w:left="0" w:firstLine="851"/>
        <w:jc w:val="both"/>
        <w:rPr>
          <w:rFonts w:ascii="Times New Roman" w:hAnsi="Times New Roman" w:cs="Times New Roman"/>
          <w:color w:val="000000"/>
        </w:rPr>
      </w:pPr>
      <w:r w:rsidRPr="00BA4DC1">
        <w:rPr>
          <w:rFonts w:ascii="Times New Roman" w:hAnsi="Times New Roman" w:cs="Times New Roman"/>
          <w:color w:val="000000"/>
        </w:rPr>
        <w:t>парки;</w:t>
      </w:r>
    </w:p>
    <w:p w:rsidR="00BA4DC1" w:rsidRPr="00BA4DC1" w:rsidRDefault="00BA4DC1" w:rsidP="00BA4DC1">
      <w:pPr>
        <w:widowControl w:val="0"/>
        <w:numPr>
          <w:ilvl w:val="0"/>
          <w:numId w:val="5"/>
        </w:numPr>
        <w:spacing w:after="0" w:line="240" w:lineRule="auto"/>
        <w:ind w:left="0" w:firstLine="851"/>
        <w:jc w:val="both"/>
        <w:rPr>
          <w:rFonts w:ascii="Times New Roman" w:hAnsi="Times New Roman" w:cs="Times New Roman"/>
          <w:color w:val="000000"/>
        </w:rPr>
      </w:pPr>
      <w:r w:rsidRPr="00BA4DC1">
        <w:rPr>
          <w:rFonts w:ascii="Times New Roman" w:hAnsi="Times New Roman" w:cs="Times New Roman"/>
          <w:color w:val="000000"/>
        </w:rPr>
        <w:t>образовательные и детские учреждения;</w:t>
      </w:r>
    </w:p>
    <w:p w:rsidR="00BA4DC1" w:rsidRPr="00BA4DC1" w:rsidRDefault="00BA4DC1" w:rsidP="00BA4DC1">
      <w:pPr>
        <w:widowControl w:val="0"/>
        <w:numPr>
          <w:ilvl w:val="0"/>
          <w:numId w:val="5"/>
        </w:numPr>
        <w:spacing w:after="0" w:line="240" w:lineRule="auto"/>
        <w:ind w:left="0" w:firstLine="851"/>
        <w:jc w:val="both"/>
        <w:rPr>
          <w:rFonts w:ascii="Times New Roman" w:hAnsi="Times New Roman" w:cs="Times New Roman"/>
        </w:rPr>
      </w:pPr>
      <w:r w:rsidRPr="00BA4DC1">
        <w:rPr>
          <w:rFonts w:ascii="Times New Roman" w:hAnsi="Times New Roman" w:cs="Times New Roman"/>
          <w:color w:val="000000"/>
        </w:rPr>
        <w:t>лечебно-профилактические и оздоровительные учреждения общего пользов</w:t>
      </w:r>
      <w:r w:rsidRPr="00BA4DC1">
        <w:rPr>
          <w:rFonts w:ascii="Times New Roman" w:hAnsi="Times New Roman" w:cs="Times New Roman"/>
          <w:color w:val="000000"/>
        </w:rPr>
        <w:t>а</w:t>
      </w:r>
      <w:r w:rsidRPr="00BA4DC1">
        <w:rPr>
          <w:rFonts w:ascii="Times New Roman" w:hAnsi="Times New Roman" w:cs="Times New Roman"/>
          <w:color w:val="000000"/>
        </w:rPr>
        <w:t>ния.</w:t>
      </w:r>
    </w:p>
    <w:p w:rsidR="00BA4DC1" w:rsidRPr="00BA4DC1" w:rsidRDefault="00BA4DC1" w:rsidP="00BA4DC1">
      <w:pPr>
        <w:widowControl w:val="0"/>
        <w:ind w:firstLine="851"/>
        <w:rPr>
          <w:rFonts w:ascii="Times New Roman" w:hAnsi="Times New Roman" w:cs="Times New Roman"/>
          <w:b/>
          <w:bCs/>
          <w:color w:val="000000"/>
        </w:rPr>
      </w:pPr>
      <w:r w:rsidRPr="00BA4DC1">
        <w:rPr>
          <w:rFonts w:ascii="Times New Roman" w:hAnsi="Times New Roman" w:cs="Times New Roman"/>
          <w:b/>
          <w:bCs/>
        </w:rPr>
        <w:t>Условно разрешенные виды использования, которые могут быть разрешены по сп</w:t>
      </w:r>
      <w:r w:rsidRPr="00BA4DC1">
        <w:rPr>
          <w:rFonts w:ascii="Times New Roman" w:hAnsi="Times New Roman" w:cs="Times New Roman"/>
          <w:b/>
          <w:bCs/>
        </w:rPr>
        <w:t>е</w:t>
      </w:r>
      <w:r w:rsidRPr="00BA4DC1">
        <w:rPr>
          <w:rFonts w:ascii="Times New Roman" w:hAnsi="Times New Roman" w:cs="Times New Roman"/>
          <w:b/>
          <w:bCs/>
        </w:rPr>
        <w:t>циальному согласованию с территориальными органами санитарно-эпидемиологического и экологического контроля с использованием процедур публи</w:t>
      </w:r>
      <w:r w:rsidRPr="00BA4DC1">
        <w:rPr>
          <w:rFonts w:ascii="Times New Roman" w:hAnsi="Times New Roman" w:cs="Times New Roman"/>
          <w:b/>
          <w:bCs/>
        </w:rPr>
        <w:t>ч</w:t>
      </w:r>
      <w:r w:rsidRPr="00BA4DC1">
        <w:rPr>
          <w:rFonts w:ascii="Times New Roman" w:hAnsi="Times New Roman" w:cs="Times New Roman"/>
          <w:b/>
          <w:bCs/>
        </w:rPr>
        <w:t>ных слушаний, определенных статьями 28, 29 настоящих Правил:</w:t>
      </w:r>
    </w:p>
    <w:p w:rsidR="00BA4DC1" w:rsidRPr="00BA4DC1" w:rsidRDefault="00BA4DC1" w:rsidP="00BA4DC1">
      <w:pPr>
        <w:widowControl w:val="0"/>
        <w:numPr>
          <w:ilvl w:val="0"/>
          <w:numId w:val="4"/>
        </w:numPr>
        <w:spacing w:after="0" w:line="240" w:lineRule="auto"/>
        <w:ind w:left="0" w:firstLine="851"/>
        <w:jc w:val="both"/>
        <w:rPr>
          <w:rFonts w:ascii="Times New Roman" w:hAnsi="Times New Roman" w:cs="Times New Roman"/>
        </w:rPr>
      </w:pPr>
      <w:r w:rsidRPr="00BA4DC1">
        <w:rPr>
          <w:rFonts w:ascii="Times New Roman" w:hAnsi="Times New Roman" w:cs="Times New Roman"/>
        </w:rPr>
        <w:t>зеленые насаждения;</w:t>
      </w:r>
    </w:p>
    <w:p w:rsidR="00BA4DC1" w:rsidRPr="00BA4DC1" w:rsidRDefault="00BA4DC1" w:rsidP="00BA4DC1">
      <w:pPr>
        <w:widowControl w:val="0"/>
        <w:numPr>
          <w:ilvl w:val="0"/>
          <w:numId w:val="4"/>
        </w:numPr>
        <w:spacing w:after="0" w:line="240" w:lineRule="auto"/>
        <w:ind w:left="0" w:firstLine="851"/>
        <w:jc w:val="both"/>
        <w:rPr>
          <w:rFonts w:ascii="Times New Roman" w:hAnsi="Times New Roman" w:cs="Times New Roman"/>
        </w:rPr>
      </w:pPr>
      <w:r w:rsidRPr="00BA4DC1">
        <w:rPr>
          <w:rFonts w:ascii="Times New Roman" w:hAnsi="Times New Roman" w:cs="Times New Roman"/>
        </w:rPr>
        <w:t>малые формы и элементы благоустройства;</w:t>
      </w:r>
    </w:p>
    <w:p w:rsidR="00BA4DC1" w:rsidRPr="00BA4DC1" w:rsidRDefault="00BA4DC1" w:rsidP="00BA4DC1">
      <w:pPr>
        <w:widowControl w:val="0"/>
        <w:numPr>
          <w:ilvl w:val="0"/>
          <w:numId w:val="4"/>
        </w:numPr>
        <w:spacing w:after="0" w:line="240" w:lineRule="auto"/>
        <w:ind w:left="0" w:firstLine="851"/>
        <w:jc w:val="both"/>
        <w:rPr>
          <w:rFonts w:ascii="Times New Roman" w:hAnsi="Times New Roman" w:cs="Times New Roman"/>
        </w:rPr>
      </w:pPr>
      <w:r w:rsidRPr="00BA4DC1">
        <w:rPr>
          <w:rFonts w:ascii="Times New Roman" w:hAnsi="Times New Roman" w:cs="Times New Roman"/>
          <w:color w:val="000000"/>
        </w:rPr>
        <w:t>сельхозугодия для выращивания технических культур, не используемых для производства продуктов питания;</w:t>
      </w:r>
    </w:p>
    <w:p w:rsidR="00BA4DC1" w:rsidRPr="00BA4DC1" w:rsidRDefault="00BA4DC1" w:rsidP="00BA4DC1">
      <w:pPr>
        <w:widowControl w:val="0"/>
        <w:numPr>
          <w:ilvl w:val="0"/>
          <w:numId w:val="4"/>
        </w:numPr>
        <w:spacing w:after="0" w:line="240" w:lineRule="auto"/>
        <w:ind w:left="0" w:firstLine="851"/>
        <w:jc w:val="both"/>
        <w:rPr>
          <w:rFonts w:ascii="Times New Roman" w:hAnsi="Times New Roman" w:cs="Times New Roman"/>
        </w:rPr>
      </w:pPr>
      <w:r w:rsidRPr="00BA4DC1">
        <w:rPr>
          <w:rFonts w:ascii="Times New Roman" w:hAnsi="Times New Roman" w:cs="Times New Roman"/>
          <w:color w:val="000000"/>
        </w:rPr>
        <w:t>предприятия, их отдельные здания и сооружения с производствами меньшего класса вредности, чем основное производство;</w:t>
      </w:r>
    </w:p>
    <w:p w:rsidR="00BA4DC1" w:rsidRPr="00BA4DC1" w:rsidRDefault="00BA4DC1" w:rsidP="00BA4DC1">
      <w:pPr>
        <w:widowControl w:val="0"/>
        <w:numPr>
          <w:ilvl w:val="0"/>
          <w:numId w:val="4"/>
        </w:numPr>
        <w:spacing w:after="0" w:line="240" w:lineRule="auto"/>
        <w:ind w:left="0" w:firstLine="851"/>
        <w:jc w:val="both"/>
        <w:rPr>
          <w:rFonts w:ascii="Times New Roman" w:hAnsi="Times New Roman" w:cs="Times New Roman"/>
          <w:color w:val="000000"/>
        </w:rPr>
      </w:pPr>
      <w:r w:rsidRPr="00BA4DC1">
        <w:rPr>
          <w:rFonts w:ascii="Times New Roman" w:hAnsi="Times New Roman" w:cs="Times New Roman"/>
          <w:color w:val="000000"/>
        </w:rPr>
        <w:t>пожарные депо;</w:t>
      </w:r>
    </w:p>
    <w:p w:rsidR="00BA4DC1" w:rsidRPr="00BA4DC1" w:rsidRDefault="00BA4DC1" w:rsidP="00BA4DC1">
      <w:pPr>
        <w:widowControl w:val="0"/>
        <w:numPr>
          <w:ilvl w:val="0"/>
          <w:numId w:val="4"/>
        </w:numPr>
        <w:spacing w:after="0" w:line="240" w:lineRule="auto"/>
        <w:ind w:left="0" w:firstLine="851"/>
        <w:jc w:val="both"/>
        <w:rPr>
          <w:rFonts w:ascii="Times New Roman" w:hAnsi="Times New Roman" w:cs="Times New Roman"/>
        </w:rPr>
      </w:pPr>
      <w:r w:rsidRPr="00BA4DC1">
        <w:rPr>
          <w:rFonts w:ascii="Times New Roman" w:hAnsi="Times New Roman" w:cs="Times New Roman"/>
          <w:color w:val="000000"/>
        </w:rPr>
        <w:t>бани;</w:t>
      </w:r>
    </w:p>
    <w:p w:rsidR="00BA4DC1" w:rsidRPr="00BA4DC1" w:rsidRDefault="00BA4DC1" w:rsidP="00BA4DC1">
      <w:pPr>
        <w:widowControl w:val="0"/>
        <w:numPr>
          <w:ilvl w:val="0"/>
          <w:numId w:val="4"/>
        </w:numPr>
        <w:spacing w:after="0" w:line="240" w:lineRule="auto"/>
        <w:ind w:left="0" w:firstLine="851"/>
        <w:jc w:val="both"/>
        <w:rPr>
          <w:rFonts w:ascii="Times New Roman" w:hAnsi="Times New Roman" w:cs="Times New Roman"/>
        </w:rPr>
      </w:pPr>
      <w:r w:rsidRPr="00BA4DC1">
        <w:rPr>
          <w:rFonts w:ascii="Times New Roman" w:hAnsi="Times New Roman" w:cs="Times New Roman"/>
          <w:color w:val="000000"/>
        </w:rPr>
        <w:t>прачечные;</w:t>
      </w:r>
    </w:p>
    <w:p w:rsidR="00BA4DC1" w:rsidRPr="00BA4DC1" w:rsidRDefault="00BA4DC1" w:rsidP="00BA4DC1">
      <w:pPr>
        <w:widowControl w:val="0"/>
        <w:numPr>
          <w:ilvl w:val="0"/>
          <w:numId w:val="4"/>
        </w:numPr>
        <w:spacing w:after="0" w:line="240" w:lineRule="auto"/>
        <w:ind w:left="0" w:firstLine="851"/>
        <w:jc w:val="both"/>
        <w:rPr>
          <w:rFonts w:ascii="Times New Roman" w:hAnsi="Times New Roman" w:cs="Times New Roman"/>
        </w:rPr>
      </w:pPr>
      <w:r w:rsidRPr="00BA4DC1">
        <w:rPr>
          <w:rFonts w:ascii="Times New Roman" w:hAnsi="Times New Roman" w:cs="Times New Roman"/>
          <w:color w:val="000000"/>
        </w:rPr>
        <w:t>объекты торговли и общественного питания;</w:t>
      </w:r>
    </w:p>
    <w:p w:rsidR="00BA4DC1" w:rsidRPr="00BA4DC1" w:rsidRDefault="00BA4DC1" w:rsidP="00BA4DC1">
      <w:pPr>
        <w:widowControl w:val="0"/>
        <w:numPr>
          <w:ilvl w:val="0"/>
          <w:numId w:val="4"/>
        </w:numPr>
        <w:spacing w:after="0" w:line="240" w:lineRule="auto"/>
        <w:ind w:left="0" w:firstLine="851"/>
        <w:jc w:val="both"/>
        <w:rPr>
          <w:rFonts w:ascii="Times New Roman" w:hAnsi="Times New Roman" w:cs="Times New Roman"/>
        </w:rPr>
      </w:pPr>
      <w:r w:rsidRPr="00BA4DC1">
        <w:rPr>
          <w:rFonts w:ascii="Times New Roman" w:hAnsi="Times New Roman" w:cs="Times New Roman"/>
          <w:color w:val="000000"/>
        </w:rPr>
        <w:t>мотели;</w:t>
      </w:r>
    </w:p>
    <w:p w:rsidR="00BA4DC1" w:rsidRPr="00BA4DC1" w:rsidRDefault="00BA4DC1" w:rsidP="00BA4DC1">
      <w:pPr>
        <w:widowControl w:val="0"/>
        <w:numPr>
          <w:ilvl w:val="0"/>
          <w:numId w:val="4"/>
        </w:numPr>
        <w:spacing w:after="0" w:line="240" w:lineRule="auto"/>
        <w:ind w:left="0" w:firstLine="851"/>
        <w:jc w:val="both"/>
        <w:rPr>
          <w:rFonts w:ascii="Times New Roman" w:hAnsi="Times New Roman" w:cs="Times New Roman"/>
        </w:rPr>
      </w:pPr>
      <w:r w:rsidRPr="00BA4DC1">
        <w:rPr>
          <w:rFonts w:ascii="Times New Roman" w:hAnsi="Times New Roman" w:cs="Times New Roman"/>
          <w:color w:val="000000"/>
        </w:rPr>
        <w:t>гаражи, площадки и сооружения для хранения общественного и индивидуал</w:t>
      </w:r>
      <w:r w:rsidRPr="00BA4DC1">
        <w:rPr>
          <w:rFonts w:ascii="Times New Roman" w:hAnsi="Times New Roman" w:cs="Times New Roman"/>
          <w:color w:val="000000"/>
        </w:rPr>
        <w:t>ь</w:t>
      </w:r>
      <w:r w:rsidRPr="00BA4DC1">
        <w:rPr>
          <w:rFonts w:ascii="Times New Roman" w:hAnsi="Times New Roman" w:cs="Times New Roman"/>
          <w:color w:val="000000"/>
        </w:rPr>
        <w:t>ного транспорта;</w:t>
      </w:r>
    </w:p>
    <w:p w:rsidR="00BA4DC1" w:rsidRPr="00BA4DC1" w:rsidRDefault="00BA4DC1" w:rsidP="00BA4DC1">
      <w:pPr>
        <w:widowControl w:val="0"/>
        <w:numPr>
          <w:ilvl w:val="0"/>
          <w:numId w:val="4"/>
        </w:numPr>
        <w:spacing w:after="0" w:line="240" w:lineRule="auto"/>
        <w:ind w:left="0" w:firstLine="851"/>
        <w:jc w:val="both"/>
        <w:rPr>
          <w:rFonts w:ascii="Times New Roman" w:hAnsi="Times New Roman" w:cs="Times New Roman"/>
        </w:rPr>
      </w:pPr>
      <w:r w:rsidRPr="00BA4DC1">
        <w:rPr>
          <w:rFonts w:ascii="Times New Roman" w:hAnsi="Times New Roman" w:cs="Times New Roman"/>
          <w:color w:val="000000"/>
        </w:rPr>
        <w:t>автозаправочные станции;</w:t>
      </w:r>
    </w:p>
    <w:p w:rsidR="00BA4DC1" w:rsidRPr="00BA4DC1" w:rsidRDefault="00BA4DC1" w:rsidP="00BA4DC1">
      <w:pPr>
        <w:widowControl w:val="0"/>
        <w:numPr>
          <w:ilvl w:val="0"/>
          <w:numId w:val="4"/>
        </w:numPr>
        <w:spacing w:after="0" w:line="240" w:lineRule="auto"/>
        <w:ind w:left="0" w:firstLine="851"/>
        <w:jc w:val="both"/>
        <w:rPr>
          <w:rFonts w:ascii="Times New Roman" w:hAnsi="Times New Roman" w:cs="Times New Roman"/>
        </w:rPr>
      </w:pPr>
      <w:proofErr w:type="gramStart"/>
      <w:r w:rsidRPr="00BA4DC1">
        <w:rPr>
          <w:rFonts w:ascii="Times New Roman" w:hAnsi="Times New Roman" w:cs="Times New Roman"/>
          <w:color w:val="000000"/>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w:t>
      </w:r>
      <w:r w:rsidRPr="00BA4DC1">
        <w:rPr>
          <w:rFonts w:ascii="Times New Roman" w:hAnsi="Times New Roman" w:cs="Times New Roman"/>
          <w:color w:val="000000"/>
        </w:rPr>
        <w:t>в</w:t>
      </w:r>
      <w:r w:rsidRPr="00BA4DC1">
        <w:rPr>
          <w:rFonts w:ascii="Times New Roman" w:hAnsi="Times New Roman" w:cs="Times New Roman"/>
          <w:color w:val="000000"/>
        </w:rPr>
        <w:t>ного назначения;</w:t>
      </w:r>
      <w:proofErr w:type="gramEnd"/>
    </w:p>
    <w:p w:rsidR="00BA4DC1" w:rsidRPr="00BA4DC1" w:rsidRDefault="00BA4DC1" w:rsidP="00BA4DC1">
      <w:pPr>
        <w:widowControl w:val="0"/>
        <w:numPr>
          <w:ilvl w:val="0"/>
          <w:numId w:val="4"/>
        </w:numPr>
        <w:spacing w:after="0" w:line="240" w:lineRule="auto"/>
        <w:ind w:left="0" w:firstLine="851"/>
        <w:jc w:val="both"/>
        <w:rPr>
          <w:rFonts w:ascii="Times New Roman" w:hAnsi="Times New Roman" w:cs="Times New Roman"/>
        </w:rPr>
      </w:pPr>
      <w:r w:rsidRPr="00BA4DC1">
        <w:rPr>
          <w:rFonts w:ascii="Times New Roman" w:hAnsi="Times New Roman" w:cs="Times New Roman"/>
          <w:color w:val="000000"/>
        </w:rPr>
        <w:t>нежилые помещения для дежурного аварийного персонала и охраны предпр</w:t>
      </w:r>
      <w:r w:rsidRPr="00BA4DC1">
        <w:rPr>
          <w:rFonts w:ascii="Times New Roman" w:hAnsi="Times New Roman" w:cs="Times New Roman"/>
          <w:color w:val="000000"/>
        </w:rPr>
        <w:t>и</w:t>
      </w:r>
      <w:r w:rsidRPr="00BA4DC1">
        <w:rPr>
          <w:rFonts w:ascii="Times New Roman" w:hAnsi="Times New Roman" w:cs="Times New Roman"/>
          <w:color w:val="000000"/>
        </w:rPr>
        <w:t>ятий, помещения для пребывания работающих по вахтовому методу;</w:t>
      </w:r>
    </w:p>
    <w:p w:rsidR="00BA4DC1" w:rsidRPr="00BA4DC1" w:rsidRDefault="00BA4DC1" w:rsidP="00BA4DC1">
      <w:pPr>
        <w:widowControl w:val="0"/>
        <w:numPr>
          <w:ilvl w:val="0"/>
          <w:numId w:val="4"/>
        </w:numPr>
        <w:spacing w:after="0" w:line="240" w:lineRule="auto"/>
        <w:ind w:left="0" w:firstLine="851"/>
        <w:jc w:val="both"/>
        <w:rPr>
          <w:rFonts w:ascii="Times New Roman" w:hAnsi="Times New Roman" w:cs="Times New Roman"/>
          <w:color w:val="000000"/>
        </w:rPr>
      </w:pPr>
      <w:r w:rsidRPr="00BA4DC1">
        <w:rPr>
          <w:rFonts w:ascii="Times New Roman" w:hAnsi="Times New Roman" w:cs="Times New Roman"/>
          <w:color w:val="000000"/>
        </w:rPr>
        <w:t>электроподстанции;</w:t>
      </w:r>
    </w:p>
    <w:p w:rsidR="00BA4DC1" w:rsidRPr="00BA4DC1" w:rsidRDefault="00BA4DC1" w:rsidP="00BA4DC1">
      <w:pPr>
        <w:widowControl w:val="0"/>
        <w:numPr>
          <w:ilvl w:val="0"/>
          <w:numId w:val="4"/>
        </w:numPr>
        <w:spacing w:after="0" w:line="240" w:lineRule="auto"/>
        <w:ind w:left="0" w:firstLine="851"/>
        <w:jc w:val="both"/>
        <w:rPr>
          <w:rFonts w:ascii="Times New Roman" w:hAnsi="Times New Roman" w:cs="Times New Roman"/>
          <w:color w:val="000000"/>
        </w:rPr>
      </w:pPr>
      <w:r w:rsidRPr="00BA4DC1">
        <w:rPr>
          <w:rFonts w:ascii="Times New Roman" w:hAnsi="Times New Roman" w:cs="Times New Roman"/>
          <w:color w:val="000000"/>
        </w:rPr>
        <w:t>артезианские скважины для технического водоснабжения;</w:t>
      </w:r>
    </w:p>
    <w:p w:rsidR="00BA4DC1" w:rsidRPr="00BA4DC1" w:rsidRDefault="00BA4DC1" w:rsidP="00BA4DC1">
      <w:pPr>
        <w:widowControl w:val="0"/>
        <w:numPr>
          <w:ilvl w:val="0"/>
          <w:numId w:val="4"/>
        </w:numPr>
        <w:spacing w:after="0" w:line="240" w:lineRule="auto"/>
        <w:ind w:left="0" w:firstLine="851"/>
        <w:jc w:val="both"/>
        <w:rPr>
          <w:rFonts w:ascii="Times New Roman" w:hAnsi="Times New Roman" w:cs="Times New Roman"/>
          <w:color w:val="000000"/>
        </w:rPr>
      </w:pPr>
      <w:r w:rsidRPr="00BA4DC1">
        <w:rPr>
          <w:rFonts w:ascii="Times New Roman" w:hAnsi="Times New Roman" w:cs="Times New Roman"/>
          <w:color w:val="000000"/>
        </w:rPr>
        <w:t>водоохлаждающие сооружения для подготовки технической воды;</w:t>
      </w:r>
    </w:p>
    <w:p w:rsidR="00BA4DC1" w:rsidRPr="00BA4DC1" w:rsidRDefault="00BA4DC1" w:rsidP="00BA4DC1">
      <w:pPr>
        <w:widowControl w:val="0"/>
        <w:numPr>
          <w:ilvl w:val="0"/>
          <w:numId w:val="4"/>
        </w:numPr>
        <w:spacing w:after="0" w:line="240" w:lineRule="auto"/>
        <w:ind w:left="0" w:firstLine="851"/>
        <w:jc w:val="both"/>
        <w:rPr>
          <w:rFonts w:ascii="Times New Roman" w:hAnsi="Times New Roman" w:cs="Times New Roman"/>
          <w:color w:val="000000"/>
        </w:rPr>
      </w:pPr>
      <w:r w:rsidRPr="00BA4DC1">
        <w:rPr>
          <w:rFonts w:ascii="Times New Roman" w:hAnsi="Times New Roman" w:cs="Times New Roman"/>
          <w:color w:val="000000"/>
        </w:rPr>
        <w:t>канализационные насосные станции;</w:t>
      </w:r>
    </w:p>
    <w:p w:rsidR="00BA4DC1" w:rsidRPr="00BA4DC1" w:rsidRDefault="00BA4DC1" w:rsidP="00BA4DC1">
      <w:pPr>
        <w:widowControl w:val="0"/>
        <w:numPr>
          <w:ilvl w:val="0"/>
          <w:numId w:val="4"/>
        </w:numPr>
        <w:spacing w:after="0" w:line="240" w:lineRule="auto"/>
        <w:ind w:left="0" w:firstLine="851"/>
        <w:jc w:val="both"/>
        <w:rPr>
          <w:rFonts w:ascii="Times New Roman" w:hAnsi="Times New Roman" w:cs="Times New Roman"/>
          <w:color w:val="000000"/>
        </w:rPr>
      </w:pPr>
      <w:r w:rsidRPr="00BA4DC1">
        <w:rPr>
          <w:rFonts w:ascii="Times New Roman" w:hAnsi="Times New Roman" w:cs="Times New Roman"/>
          <w:color w:val="000000"/>
        </w:rPr>
        <w:t>сооружения оборотного водоснабжения;</w:t>
      </w:r>
    </w:p>
    <w:p w:rsidR="00BA4DC1" w:rsidRPr="00BA4DC1" w:rsidRDefault="00BA4DC1" w:rsidP="00BA4DC1">
      <w:pPr>
        <w:widowControl w:val="0"/>
        <w:numPr>
          <w:ilvl w:val="0"/>
          <w:numId w:val="4"/>
        </w:numPr>
        <w:spacing w:after="0" w:line="240" w:lineRule="auto"/>
        <w:ind w:left="0" w:firstLine="851"/>
        <w:jc w:val="both"/>
        <w:rPr>
          <w:rFonts w:ascii="Times New Roman" w:hAnsi="Times New Roman" w:cs="Times New Roman"/>
        </w:rPr>
      </w:pPr>
      <w:r w:rsidRPr="00BA4DC1">
        <w:rPr>
          <w:rFonts w:ascii="Times New Roman" w:hAnsi="Times New Roman" w:cs="Times New Roman"/>
          <w:color w:val="000000"/>
        </w:rPr>
        <w:t>питомники растений для озеленения промплощадки, предприятий и сан</w:t>
      </w:r>
      <w:r w:rsidRPr="00BA4DC1">
        <w:rPr>
          <w:rFonts w:ascii="Times New Roman" w:hAnsi="Times New Roman" w:cs="Times New Roman"/>
          <w:color w:val="000000"/>
        </w:rPr>
        <w:t>и</w:t>
      </w:r>
      <w:r w:rsidRPr="00BA4DC1">
        <w:rPr>
          <w:rFonts w:ascii="Times New Roman" w:hAnsi="Times New Roman" w:cs="Times New Roman"/>
          <w:color w:val="000000"/>
        </w:rPr>
        <w:t>тарно-защитной зоны.</w:t>
      </w:r>
    </w:p>
    <w:p w:rsidR="00BA4DC1" w:rsidRPr="00BA4DC1" w:rsidRDefault="00BA4DC1" w:rsidP="00BA4DC1">
      <w:pPr>
        <w:pStyle w:val="21"/>
        <w:ind w:firstLine="851"/>
        <w:rPr>
          <w:b w:val="0"/>
          <w:bCs w:val="0"/>
          <w:color w:val="auto"/>
          <w:sz w:val="22"/>
          <w:szCs w:val="22"/>
          <w:lang w:val="ru-RU"/>
        </w:rPr>
      </w:pPr>
      <w:r w:rsidRPr="00BA4DC1">
        <w:rPr>
          <w:b w:val="0"/>
          <w:bCs w:val="0"/>
          <w:sz w:val="22"/>
          <w:szCs w:val="22"/>
          <w:lang w:val="ru-RU"/>
        </w:rPr>
        <w:t xml:space="preserve">5. Водоохранные зоны выделяются </w:t>
      </w:r>
      <w:r w:rsidRPr="00BA4DC1">
        <w:rPr>
          <w:b w:val="0"/>
          <w:bCs w:val="0"/>
          <w:color w:val="auto"/>
          <w:sz w:val="22"/>
          <w:szCs w:val="22"/>
          <w:lang w:val="ru-RU"/>
        </w:rPr>
        <w:t>в целях:</w:t>
      </w:r>
    </w:p>
    <w:p w:rsidR="00BA4DC1" w:rsidRPr="00BA4DC1" w:rsidRDefault="00BA4DC1" w:rsidP="00BA4DC1">
      <w:pPr>
        <w:pStyle w:val="21"/>
        <w:numPr>
          <w:ilvl w:val="0"/>
          <w:numId w:val="2"/>
        </w:numPr>
        <w:tabs>
          <w:tab w:val="num" w:pos="1418"/>
        </w:tabs>
        <w:ind w:left="0" w:firstLine="851"/>
        <w:rPr>
          <w:b w:val="0"/>
          <w:bCs w:val="0"/>
          <w:color w:val="auto"/>
          <w:sz w:val="22"/>
          <w:szCs w:val="22"/>
          <w:lang w:val="ru-RU"/>
        </w:rPr>
      </w:pPr>
      <w:r w:rsidRPr="00BA4DC1">
        <w:rPr>
          <w:b w:val="0"/>
          <w:bCs w:val="0"/>
          <w:color w:val="auto"/>
          <w:sz w:val="22"/>
          <w:szCs w:val="22"/>
          <w:lang w:val="ru-RU"/>
        </w:rPr>
        <w:t>предупреждения и предотвращения микробного и химического загрязнения п</w:t>
      </w:r>
      <w:r w:rsidRPr="00BA4DC1">
        <w:rPr>
          <w:b w:val="0"/>
          <w:bCs w:val="0"/>
          <w:color w:val="auto"/>
          <w:sz w:val="22"/>
          <w:szCs w:val="22"/>
          <w:lang w:val="ru-RU"/>
        </w:rPr>
        <w:t>о</w:t>
      </w:r>
      <w:r w:rsidRPr="00BA4DC1">
        <w:rPr>
          <w:b w:val="0"/>
          <w:bCs w:val="0"/>
          <w:color w:val="auto"/>
          <w:sz w:val="22"/>
          <w:szCs w:val="22"/>
          <w:lang w:val="ru-RU"/>
        </w:rPr>
        <w:t>верхностных вод;</w:t>
      </w:r>
    </w:p>
    <w:p w:rsidR="00BA4DC1" w:rsidRPr="00BA4DC1" w:rsidRDefault="00BA4DC1" w:rsidP="00BA4DC1">
      <w:pPr>
        <w:pStyle w:val="21"/>
        <w:numPr>
          <w:ilvl w:val="0"/>
          <w:numId w:val="2"/>
        </w:numPr>
        <w:tabs>
          <w:tab w:val="num" w:pos="1418"/>
        </w:tabs>
        <w:ind w:left="0" w:firstLine="851"/>
        <w:rPr>
          <w:b w:val="0"/>
          <w:bCs w:val="0"/>
          <w:color w:val="auto"/>
          <w:sz w:val="22"/>
          <w:szCs w:val="22"/>
          <w:lang w:val="ru-RU"/>
        </w:rPr>
      </w:pPr>
      <w:r w:rsidRPr="00BA4DC1">
        <w:rPr>
          <w:b w:val="0"/>
          <w:bCs w:val="0"/>
          <w:color w:val="auto"/>
          <w:sz w:val="22"/>
          <w:szCs w:val="22"/>
          <w:lang w:val="ru-RU"/>
        </w:rPr>
        <w:t>предотвращения загрязнения, засорения, заиления и истощения водных объе</w:t>
      </w:r>
      <w:r w:rsidRPr="00BA4DC1">
        <w:rPr>
          <w:b w:val="0"/>
          <w:bCs w:val="0"/>
          <w:color w:val="auto"/>
          <w:sz w:val="22"/>
          <w:szCs w:val="22"/>
          <w:lang w:val="ru-RU"/>
        </w:rPr>
        <w:t>к</w:t>
      </w:r>
      <w:r w:rsidRPr="00BA4DC1">
        <w:rPr>
          <w:b w:val="0"/>
          <w:bCs w:val="0"/>
          <w:color w:val="auto"/>
          <w:sz w:val="22"/>
          <w:szCs w:val="22"/>
          <w:lang w:val="ru-RU"/>
        </w:rPr>
        <w:t>тов;</w:t>
      </w:r>
    </w:p>
    <w:p w:rsidR="00BA4DC1" w:rsidRPr="00BA4DC1" w:rsidRDefault="00BA4DC1" w:rsidP="00BA4DC1">
      <w:pPr>
        <w:pStyle w:val="21"/>
        <w:numPr>
          <w:ilvl w:val="0"/>
          <w:numId w:val="2"/>
        </w:numPr>
        <w:tabs>
          <w:tab w:val="num" w:pos="1418"/>
        </w:tabs>
        <w:ind w:left="0" w:firstLine="851"/>
        <w:rPr>
          <w:b w:val="0"/>
          <w:bCs w:val="0"/>
          <w:color w:val="auto"/>
          <w:sz w:val="22"/>
          <w:szCs w:val="22"/>
          <w:lang w:val="ru-RU"/>
        </w:rPr>
      </w:pPr>
      <w:r w:rsidRPr="00BA4DC1">
        <w:rPr>
          <w:b w:val="0"/>
          <w:bCs w:val="0"/>
          <w:color w:val="auto"/>
          <w:sz w:val="22"/>
          <w:szCs w:val="22"/>
          <w:lang w:val="ru-RU"/>
        </w:rPr>
        <w:t>сохранения среды обитания объектов водного, животного и растительного м</w:t>
      </w:r>
      <w:r w:rsidRPr="00BA4DC1">
        <w:rPr>
          <w:b w:val="0"/>
          <w:bCs w:val="0"/>
          <w:color w:val="auto"/>
          <w:sz w:val="22"/>
          <w:szCs w:val="22"/>
          <w:lang w:val="ru-RU"/>
        </w:rPr>
        <w:t>и</w:t>
      </w:r>
      <w:r w:rsidRPr="00BA4DC1">
        <w:rPr>
          <w:b w:val="0"/>
          <w:bCs w:val="0"/>
          <w:color w:val="auto"/>
          <w:sz w:val="22"/>
          <w:szCs w:val="22"/>
          <w:lang w:val="ru-RU"/>
        </w:rPr>
        <w:t>ра.</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Для земельных участков и иных объектов недвижимости, расположенных в водоо</w:t>
      </w:r>
      <w:r w:rsidRPr="00BA4DC1">
        <w:rPr>
          <w:rFonts w:ascii="Times New Roman" w:hAnsi="Times New Roman" w:cs="Times New Roman"/>
        </w:rPr>
        <w:t>х</w:t>
      </w:r>
      <w:r w:rsidRPr="00BA4DC1">
        <w:rPr>
          <w:rFonts w:ascii="Times New Roman" w:hAnsi="Times New Roman" w:cs="Times New Roman"/>
        </w:rPr>
        <w:t>ранных зонах рек, других водных объектов, включая государственные памятники природы областного значения, устанавливаются:</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lastRenderedPageBreak/>
        <w:t>- виды запрещенного использования;</w:t>
      </w:r>
    </w:p>
    <w:p w:rsidR="00BA4DC1" w:rsidRPr="00BA4DC1" w:rsidRDefault="00BA4DC1" w:rsidP="00BA4DC1">
      <w:pPr>
        <w:widowControl w:val="0"/>
        <w:shd w:val="clear" w:color="auto" w:fill="FFFFFF"/>
        <w:ind w:firstLine="851"/>
        <w:rPr>
          <w:rFonts w:ascii="Times New Roman" w:hAnsi="Times New Roman" w:cs="Times New Roman"/>
        </w:rPr>
      </w:pPr>
      <w:r w:rsidRPr="00BA4DC1">
        <w:rPr>
          <w:rFonts w:ascii="Times New Roman" w:hAnsi="Times New Roman" w:cs="Times New Roman"/>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w:t>
      </w:r>
      <w:r w:rsidRPr="00BA4DC1">
        <w:rPr>
          <w:rFonts w:ascii="Times New Roman" w:hAnsi="Times New Roman" w:cs="Times New Roman"/>
        </w:rPr>
        <w:t>е</w:t>
      </w:r>
      <w:r w:rsidRPr="00BA4DC1">
        <w:rPr>
          <w:rFonts w:ascii="Times New Roman" w:hAnsi="Times New Roman" w:cs="Times New Roman"/>
        </w:rPr>
        <w:t xml:space="preserve">ния, использования и охраны водного </w:t>
      </w:r>
      <w:proofErr w:type="gramStart"/>
      <w:r w:rsidRPr="00BA4DC1">
        <w:rPr>
          <w:rFonts w:ascii="Times New Roman" w:hAnsi="Times New Roman" w:cs="Times New Roman"/>
        </w:rPr>
        <w:t>фонда</w:t>
      </w:r>
      <w:proofErr w:type="gramEnd"/>
      <w:r w:rsidRPr="00BA4DC1">
        <w:rPr>
          <w:rFonts w:ascii="Times New Roman" w:hAnsi="Times New Roman" w:cs="Times New Roman"/>
        </w:rPr>
        <w:t xml:space="preserve"> уполномоченных государственных органов с использованием процедур публичных слушаний, определенных статьями 25, 26 настоящих Правил.</w:t>
      </w:r>
    </w:p>
    <w:p w:rsidR="00BA4DC1" w:rsidRPr="00BA4DC1" w:rsidRDefault="00BA4DC1" w:rsidP="00BA4DC1">
      <w:pPr>
        <w:widowControl w:val="0"/>
        <w:shd w:val="clear" w:color="auto" w:fill="FFFFFF"/>
        <w:ind w:firstLine="851"/>
        <w:rPr>
          <w:rFonts w:ascii="Times New Roman" w:hAnsi="Times New Roman" w:cs="Times New Roman"/>
          <w:b/>
          <w:bCs/>
        </w:rPr>
      </w:pPr>
    </w:p>
    <w:p w:rsidR="00BA4DC1" w:rsidRPr="00BA4DC1" w:rsidRDefault="00BA4DC1" w:rsidP="00BA4DC1">
      <w:pPr>
        <w:widowControl w:val="0"/>
        <w:shd w:val="clear" w:color="auto" w:fill="FFFFFF"/>
        <w:ind w:firstLine="851"/>
        <w:rPr>
          <w:rFonts w:ascii="Times New Roman" w:hAnsi="Times New Roman" w:cs="Times New Roman"/>
          <w:b/>
          <w:bCs/>
        </w:rPr>
      </w:pPr>
      <w:r w:rsidRPr="00BA4DC1">
        <w:rPr>
          <w:rFonts w:ascii="Times New Roman" w:hAnsi="Times New Roman" w:cs="Times New Roman"/>
          <w:b/>
          <w:bCs/>
        </w:rPr>
        <w:t>Виды запрещенного использования земельных участков и иных объектов недвижимости, расположенных в границах водоохранных зон рек, других водных объе</w:t>
      </w:r>
      <w:r w:rsidRPr="00BA4DC1">
        <w:rPr>
          <w:rFonts w:ascii="Times New Roman" w:hAnsi="Times New Roman" w:cs="Times New Roman"/>
          <w:b/>
          <w:bCs/>
        </w:rPr>
        <w:t>к</w:t>
      </w:r>
      <w:r w:rsidRPr="00BA4DC1">
        <w:rPr>
          <w:rFonts w:ascii="Times New Roman" w:hAnsi="Times New Roman" w:cs="Times New Roman"/>
          <w:b/>
          <w:bCs/>
        </w:rPr>
        <w:t>тов:</w:t>
      </w:r>
    </w:p>
    <w:p w:rsidR="00BA4DC1" w:rsidRPr="00BA4DC1" w:rsidRDefault="00BA4DC1" w:rsidP="00BA4DC1">
      <w:pPr>
        <w:pStyle w:val="21"/>
        <w:ind w:firstLine="851"/>
        <w:rPr>
          <w:b w:val="0"/>
          <w:bCs w:val="0"/>
          <w:color w:val="auto"/>
          <w:sz w:val="22"/>
          <w:szCs w:val="22"/>
          <w:lang w:val="ru-RU"/>
        </w:rPr>
      </w:pPr>
      <w:r w:rsidRPr="00BA4DC1">
        <w:rPr>
          <w:b w:val="0"/>
          <w:bCs w:val="0"/>
          <w:color w:val="auto"/>
          <w:sz w:val="22"/>
          <w:szCs w:val="22"/>
          <w:lang w:val="ru-RU"/>
        </w:rPr>
        <w:t>- проведение авиационно-химических работ, применение химических средств борьбы с вр</w:t>
      </w:r>
      <w:r w:rsidRPr="00BA4DC1">
        <w:rPr>
          <w:b w:val="0"/>
          <w:bCs w:val="0"/>
          <w:color w:val="auto"/>
          <w:sz w:val="22"/>
          <w:szCs w:val="22"/>
          <w:lang w:val="ru-RU"/>
        </w:rPr>
        <w:t>е</w:t>
      </w:r>
      <w:r w:rsidRPr="00BA4DC1">
        <w:rPr>
          <w:b w:val="0"/>
          <w:bCs w:val="0"/>
          <w:color w:val="auto"/>
          <w:sz w:val="22"/>
          <w:szCs w:val="22"/>
          <w:lang w:val="ru-RU"/>
        </w:rPr>
        <w:t>дителями, болезнями растений и сорняками;</w:t>
      </w:r>
    </w:p>
    <w:p w:rsidR="00BA4DC1" w:rsidRPr="00BA4DC1" w:rsidRDefault="00BA4DC1" w:rsidP="00BA4DC1">
      <w:pPr>
        <w:pStyle w:val="21"/>
        <w:ind w:firstLine="851"/>
        <w:rPr>
          <w:b w:val="0"/>
          <w:bCs w:val="0"/>
          <w:color w:val="auto"/>
          <w:sz w:val="22"/>
          <w:szCs w:val="22"/>
          <w:lang w:val="ru-RU"/>
        </w:rPr>
      </w:pPr>
      <w:r w:rsidRPr="00BA4DC1">
        <w:rPr>
          <w:b w:val="0"/>
          <w:bCs w:val="0"/>
          <w:color w:val="auto"/>
          <w:sz w:val="22"/>
          <w:szCs w:val="22"/>
          <w:lang w:val="ru-RU"/>
        </w:rPr>
        <w:t>- использование навозных стоков для удобрения почв;</w:t>
      </w:r>
    </w:p>
    <w:p w:rsidR="00BA4DC1" w:rsidRPr="00BA4DC1" w:rsidRDefault="00BA4DC1" w:rsidP="00BA4DC1">
      <w:pPr>
        <w:pStyle w:val="21"/>
        <w:ind w:firstLine="851"/>
        <w:rPr>
          <w:b w:val="0"/>
          <w:bCs w:val="0"/>
          <w:color w:val="auto"/>
          <w:sz w:val="22"/>
          <w:szCs w:val="22"/>
          <w:lang w:val="ru-RU"/>
        </w:rPr>
      </w:pPr>
      <w:r w:rsidRPr="00BA4DC1">
        <w:rPr>
          <w:b w:val="0"/>
          <w:bCs w:val="0"/>
          <w:color w:val="auto"/>
          <w:sz w:val="22"/>
          <w:szCs w:val="22"/>
          <w:lang w:val="ru-RU"/>
        </w:rPr>
        <w:t>- 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w:t>
      </w:r>
      <w:r w:rsidRPr="00BA4DC1">
        <w:rPr>
          <w:b w:val="0"/>
          <w:bCs w:val="0"/>
          <w:color w:val="auto"/>
          <w:sz w:val="22"/>
          <w:szCs w:val="22"/>
          <w:lang w:val="ru-RU"/>
        </w:rPr>
        <w:t>м</w:t>
      </w:r>
      <w:r w:rsidRPr="00BA4DC1">
        <w:rPr>
          <w:b w:val="0"/>
          <w:bCs w:val="0"/>
          <w:color w:val="auto"/>
          <w:sz w:val="22"/>
          <w:szCs w:val="22"/>
          <w:lang w:val="ru-RU"/>
        </w:rPr>
        <w:t>плексов и ферм, ме</w:t>
      </w:r>
      <w:proofErr w:type="gramStart"/>
      <w:r w:rsidRPr="00BA4DC1">
        <w:rPr>
          <w:b w:val="0"/>
          <w:bCs w:val="0"/>
          <w:color w:val="auto"/>
          <w:sz w:val="22"/>
          <w:szCs w:val="22"/>
          <w:lang w:val="ru-RU"/>
        </w:rPr>
        <w:t>ст скл</w:t>
      </w:r>
      <w:proofErr w:type="gramEnd"/>
      <w:r w:rsidRPr="00BA4DC1">
        <w:rPr>
          <w:b w:val="0"/>
          <w:bCs w:val="0"/>
          <w:color w:val="auto"/>
          <w:sz w:val="22"/>
          <w:szCs w:val="22"/>
          <w:lang w:val="ru-RU"/>
        </w:rPr>
        <w:t>адирования и захоронения промышленных, бытовых и сельскох</w:t>
      </w:r>
      <w:r w:rsidRPr="00BA4DC1">
        <w:rPr>
          <w:b w:val="0"/>
          <w:bCs w:val="0"/>
          <w:color w:val="auto"/>
          <w:sz w:val="22"/>
          <w:szCs w:val="22"/>
          <w:lang w:val="ru-RU"/>
        </w:rPr>
        <w:t>о</w:t>
      </w:r>
      <w:r w:rsidRPr="00BA4DC1">
        <w:rPr>
          <w:b w:val="0"/>
          <w:bCs w:val="0"/>
          <w:color w:val="auto"/>
          <w:sz w:val="22"/>
          <w:szCs w:val="22"/>
          <w:lang w:val="ru-RU"/>
        </w:rPr>
        <w:t>зяйственных отходов, кла</w:t>
      </w:r>
      <w:r w:rsidRPr="00BA4DC1">
        <w:rPr>
          <w:b w:val="0"/>
          <w:bCs w:val="0"/>
          <w:color w:val="auto"/>
          <w:sz w:val="22"/>
          <w:szCs w:val="22"/>
          <w:lang w:val="ru-RU"/>
        </w:rPr>
        <w:t>д</w:t>
      </w:r>
      <w:r w:rsidRPr="00BA4DC1">
        <w:rPr>
          <w:b w:val="0"/>
          <w:bCs w:val="0"/>
          <w:color w:val="auto"/>
          <w:sz w:val="22"/>
          <w:szCs w:val="22"/>
          <w:lang w:val="ru-RU"/>
        </w:rPr>
        <w:t>бищ и скотомогильников, накопителей сточных вод;</w:t>
      </w:r>
    </w:p>
    <w:p w:rsidR="00BA4DC1" w:rsidRPr="00BA4DC1" w:rsidRDefault="00BA4DC1" w:rsidP="00BA4DC1">
      <w:pPr>
        <w:pStyle w:val="21"/>
        <w:ind w:firstLine="851"/>
        <w:rPr>
          <w:b w:val="0"/>
          <w:bCs w:val="0"/>
          <w:color w:val="auto"/>
          <w:sz w:val="22"/>
          <w:szCs w:val="22"/>
          <w:lang w:val="ru-RU"/>
        </w:rPr>
      </w:pPr>
      <w:r w:rsidRPr="00BA4DC1">
        <w:rPr>
          <w:b w:val="0"/>
          <w:bCs w:val="0"/>
          <w:color w:val="auto"/>
          <w:sz w:val="22"/>
          <w:szCs w:val="22"/>
          <w:lang w:val="ru-RU"/>
        </w:rPr>
        <w:t>- складирование навоза и мусора;</w:t>
      </w:r>
    </w:p>
    <w:p w:rsidR="00BA4DC1" w:rsidRPr="00BA4DC1" w:rsidRDefault="00BA4DC1" w:rsidP="00BA4DC1">
      <w:pPr>
        <w:pStyle w:val="21"/>
        <w:ind w:firstLine="851"/>
        <w:rPr>
          <w:b w:val="0"/>
          <w:bCs w:val="0"/>
          <w:color w:val="auto"/>
          <w:sz w:val="22"/>
          <w:szCs w:val="22"/>
          <w:lang w:val="ru-RU"/>
        </w:rPr>
      </w:pPr>
      <w:r w:rsidRPr="00BA4DC1">
        <w:rPr>
          <w:b w:val="0"/>
          <w:bCs w:val="0"/>
          <w:color w:val="auto"/>
          <w:sz w:val="22"/>
          <w:szCs w:val="22"/>
          <w:lang w:val="ru-RU"/>
        </w:rPr>
        <w:t>- заправка топливом, мойка и ремонт автомобилей и других машин и механи</w:t>
      </w:r>
      <w:r w:rsidRPr="00BA4DC1">
        <w:rPr>
          <w:b w:val="0"/>
          <w:bCs w:val="0"/>
          <w:color w:val="auto"/>
          <w:sz w:val="22"/>
          <w:szCs w:val="22"/>
          <w:lang w:val="ru-RU"/>
        </w:rPr>
        <w:t>з</w:t>
      </w:r>
      <w:r w:rsidRPr="00BA4DC1">
        <w:rPr>
          <w:b w:val="0"/>
          <w:bCs w:val="0"/>
          <w:color w:val="auto"/>
          <w:sz w:val="22"/>
          <w:szCs w:val="22"/>
          <w:lang w:val="ru-RU"/>
        </w:rPr>
        <w:t>мов;</w:t>
      </w:r>
    </w:p>
    <w:p w:rsidR="00BA4DC1" w:rsidRPr="00BA4DC1" w:rsidRDefault="00BA4DC1" w:rsidP="00BA4DC1">
      <w:pPr>
        <w:pStyle w:val="21"/>
        <w:ind w:firstLine="851"/>
        <w:rPr>
          <w:b w:val="0"/>
          <w:bCs w:val="0"/>
          <w:color w:val="auto"/>
          <w:sz w:val="22"/>
          <w:szCs w:val="22"/>
          <w:lang w:val="ru-RU"/>
        </w:rPr>
      </w:pPr>
      <w:r w:rsidRPr="00BA4DC1">
        <w:rPr>
          <w:b w:val="0"/>
          <w:bCs w:val="0"/>
          <w:color w:val="auto"/>
          <w:sz w:val="22"/>
          <w:szCs w:val="22"/>
          <w:lang w:val="ru-RU"/>
        </w:rPr>
        <w:t>- размещение дачных и садоводческих участков при ширине водоохранных зон м</w:t>
      </w:r>
      <w:r w:rsidRPr="00BA4DC1">
        <w:rPr>
          <w:b w:val="0"/>
          <w:bCs w:val="0"/>
          <w:color w:val="auto"/>
          <w:sz w:val="22"/>
          <w:szCs w:val="22"/>
          <w:lang w:val="ru-RU"/>
        </w:rPr>
        <w:t>е</w:t>
      </w:r>
      <w:r w:rsidRPr="00BA4DC1">
        <w:rPr>
          <w:b w:val="0"/>
          <w:bCs w:val="0"/>
          <w:color w:val="auto"/>
          <w:sz w:val="22"/>
          <w:szCs w:val="22"/>
          <w:lang w:val="ru-RU"/>
        </w:rPr>
        <w:t xml:space="preserve">нее </w:t>
      </w:r>
      <w:smartTag w:uri="urn:schemas-microsoft-com:office:smarttags" w:element="metricconverter">
        <w:smartTagPr>
          <w:attr w:name="ProductID" w:val="100 метров"/>
        </w:smartTagPr>
        <w:r w:rsidRPr="00BA4DC1">
          <w:rPr>
            <w:b w:val="0"/>
            <w:bCs w:val="0"/>
            <w:color w:val="auto"/>
            <w:sz w:val="22"/>
            <w:szCs w:val="22"/>
            <w:lang w:val="ru-RU"/>
          </w:rPr>
          <w:t>100 метров</w:t>
        </w:r>
      </w:smartTag>
      <w:r w:rsidRPr="00BA4DC1">
        <w:rPr>
          <w:b w:val="0"/>
          <w:bCs w:val="0"/>
          <w:color w:val="auto"/>
          <w:sz w:val="22"/>
          <w:szCs w:val="22"/>
          <w:lang w:val="ru-RU"/>
        </w:rPr>
        <w:t xml:space="preserve"> и крутизне склонов прилегающих территорий более 3 градусов;</w:t>
      </w:r>
    </w:p>
    <w:p w:rsidR="00BA4DC1" w:rsidRPr="00BA4DC1" w:rsidRDefault="00BA4DC1" w:rsidP="00BA4DC1">
      <w:pPr>
        <w:pStyle w:val="21"/>
        <w:ind w:firstLine="851"/>
        <w:rPr>
          <w:b w:val="0"/>
          <w:bCs w:val="0"/>
          <w:color w:val="auto"/>
          <w:sz w:val="22"/>
          <w:szCs w:val="22"/>
          <w:lang w:val="ru-RU"/>
        </w:rPr>
      </w:pPr>
      <w:r w:rsidRPr="00BA4DC1">
        <w:rPr>
          <w:b w:val="0"/>
          <w:bCs w:val="0"/>
          <w:color w:val="auto"/>
          <w:sz w:val="22"/>
          <w:szCs w:val="22"/>
          <w:lang w:val="ru-RU"/>
        </w:rPr>
        <w:t>- размещение стоянок транспортных средств, в том числе на территориях дачных и сад</w:t>
      </w:r>
      <w:r w:rsidRPr="00BA4DC1">
        <w:rPr>
          <w:b w:val="0"/>
          <w:bCs w:val="0"/>
          <w:color w:val="auto"/>
          <w:sz w:val="22"/>
          <w:szCs w:val="22"/>
          <w:lang w:val="ru-RU"/>
        </w:rPr>
        <w:t>о</w:t>
      </w:r>
      <w:r w:rsidRPr="00BA4DC1">
        <w:rPr>
          <w:b w:val="0"/>
          <w:bCs w:val="0"/>
          <w:color w:val="auto"/>
          <w:sz w:val="22"/>
          <w:szCs w:val="22"/>
          <w:lang w:val="ru-RU"/>
        </w:rPr>
        <w:t>водческих участков;</w:t>
      </w:r>
    </w:p>
    <w:p w:rsidR="00BA4DC1" w:rsidRPr="00BA4DC1" w:rsidRDefault="00BA4DC1" w:rsidP="00BA4DC1">
      <w:pPr>
        <w:pStyle w:val="21"/>
        <w:ind w:firstLine="851"/>
        <w:rPr>
          <w:b w:val="0"/>
          <w:bCs w:val="0"/>
          <w:color w:val="auto"/>
          <w:sz w:val="22"/>
          <w:szCs w:val="22"/>
          <w:lang w:val="ru-RU"/>
        </w:rPr>
      </w:pPr>
      <w:r w:rsidRPr="00BA4DC1">
        <w:rPr>
          <w:b w:val="0"/>
          <w:bCs w:val="0"/>
          <w:color w:val="auto"/>
          <w:sz w:val="22"/>
          <w:szCs w:val="22"/>
          <w:lang w:val="ru-RU"/>
        </w:rPr>
        <w:t>- проведение рубок главного пользования;</w:t>
      </w:r>
    </w:p>
    <w:p w:rsidR="00BA4DC1" w:rsidRPr="00BA4DC1" w:rsidRDefault="00BA4DC1" w:rsidP="00BA4DC1">
      <w:pPr>
        <w:pStyle w:val="21"/>
        <w:ind w:firstLine="851"/>
        <w:rPr>
          <w:b w:val="0"/>
          <w:bCs w:val="0"/>
          <w:color w:val="auto"/>
          <w:sz w:val="22"/>
          <w:szCs w:val="22"/>
          <w:lang w:val="ru-RU"/>
        </w:rPr>
      </w:pPr>
      <w:proofErr w:type="gramStart"/>
      <w:r w:rsidRPr="00BA4DC1">
        <w:rPr>
          <w:b w:val="0"/>
          <w:bCs w:val="0"/>
          <w:color w:val="auto"/>
          <w:sz w:val="22"/>
          <w:szCs w:val="22"/>
          <w:lang w:val="ru-RU"/>
        </w:rPr>
        <w:t>- 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w:t>
      </w:r>
      <w:r w:rsidRPr="00BA4DC1">
        <w:rPr>
          <w:b w:val="0"/>
          <w:bCs w:val="0"/>
          <w:color w:val="auto"/>
          <w:sz w:val="22"/>
          <w:szCs w:val="22"/>
          <w:lang w:val="ru-RU"/>
        </w:rPr>
        <w:t>н</w:t>
      </w:r>
      <w:r w:rsidRPr="00BA4DC1">
        <w:rPr>
          <w:b w:val="0"/>
          <w:bCs w:val="0"/>
          <w:color w:val="auto"/>
          <w:sz w:val="22"/>
          <w:szCs w:val="22"/>
          <w:lang w:val="ru-RU"/>
        </w:rPr>
        <w:t>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w:t>
      </w:r>
      <w:r w:rsidRPr="00BA4DC1">
        <w:rPr>
          <w:b w:val="0"/>
          <w:bCs w:val="0"/>
          <w:color w:val="auto"/>
          <w:sz w:val="22"/>
          <w:szCs w:val="22"/>
          <w:lang w:val="ru-RU"/>
        </w:rPr>
        <w:t>а</w:t>
      </w:r>
      <w:r w:rsidRPr="00BA4DC1">
        <w:rPr>
          <w:b w:val="0"/>
          <w:bCs w:val="0"/>
          <w:color w:val="auto"/>
          <w:sz w:val="22"/>
          <w:szCs w:val="22"/>
          <w:lang w:val="ru-RU"/>
        </w:rPr>
        <w:t>ния;</w:t>
      </w:r>
      <w:proofErr w:type="gramEnd"/>
    </w:p>
    <w:p w:rsidR="00BA4DC1" w:rsidRPr="00BA4DC1" w:rsidRDefault="00BA4DC1" w:rsidP="00BA4DC1">
      <w:pPr>
        <w:pStyle w:val="21"/>
        <w:ind w:firstLine="851"/>
        <w:rPr>
          <w:b w:val="0"/>
          <w:bCs w:val="0"/>
          <w:color w:val="auto"/>
          <w:sz w:val="22"/>
          <w:szCs w:val="22"/>
          <w:lang w:val="ru-RU"/>
        </w:rPr>
      </w:pPr>
      <w:r w:rsidRPr="00BA4DC1">
        <w:rPr>
          <w:b w:val="0"/>
          <w:bCs w:val="0"/>
          <w:color w:val="auto"/>
          <w:sz w:val="22"/>
          <w:szCs w:val="22"/>
          <w:lang w:val="ru-RU"/>
        </w:rPr>
        <w:t xml:space="preserve">- отведение площадей под вновь создаваемые кладбища на расстоянии менее </w:t>
      </w:r>
      <w:smartTag w:uri="urn:schemas-microsoft-com:office:smarttags" w:element="metricconverter">
        <w:smartTagPr>
          <w:attr w:name="ProductID" w:val="500 метров"/>
        </w:smartTagPr>
        <w:r w:rsidRPr="00BA4DC1">
          <w:rPr>
            <w:b w:val="0"/>
            <w:bCs w:val="0"/>
            <w:color w:val="auto"/>
            <w:sz w:val="22"/>
            <w:szCs w:val="22"/>
            <w:lang w:val="ru-RU"/>
          </w:rPr>
          <w:t>500 метров</w:t>
        </w:r>
      </w:smartTag>
      <w:r w:rsidRPr="00BA4DC1">
        <w:rPr>
          <w:b w:val="0"/>
          <w:bCs w:val="0"/>
          <w:color w:val="auto"/>
          <w:sz w:val="22"/>
          <w:szCs w:val="22"/>
          <w:lang w:val="ru-RU"/>
        </w:rPr>
        <w:t xml:space="preserve"> от во</w:t>
      </w:r>
      <w:r w:rsidRPr="00BA4DC1">
        <w:rPr>
          <w:b w:val="0"/>
          <w:bCs w:val="0"/>
          <w:color w:val="auto"/>
          <w:sz w:val="22"/>
          <w:szCs w:val="22"/>
          <w:lang w:val="ru-RU"/>
        </w:rPr>
        <w:t>д</w:t>
      </w:r>
      <w:r w:rsidRPr="00BA4DC1">
        <w:rPr>
          <w:b w:val="0"/>
          <w:bCs w:val="0"/>
          <w:color w:val="auto"/>
          <w:sz w:val="22"/>
          <w:szCs w:val="22"/>
          <w:lang w:val="ru-RU"/>
        </w:rPr>
        <w:t>ного объекта;</w:t>
      </w:r>
    </w:p>
    <w:p w:rsidR="00BA4DC1" w:rsidRPr="00BA4DC1" w:rsidRDefault="00BA4DC1" w:rsidP="00BA4DC1">
      <w:pPr>
        <w:pStyle w:val="21"/>
        <w:ind w:firstLine="851"/>
        <w:rPr>
          <w:b w:val="0"/>
          <w:bCs w:val="0"/>
          <w:color w:val="auto"/>
          <w:sz w:val="22"/>
          <w:szCs w:val="22"/>
          <w:lang w:val="ru-RU"/>
        </w:rPr>
      </w:pPr>
      <w:r w:rsidRPr="00BA4DC1">
        <w:rPr>
          <w:b w:val="0"/>
          <w:bCs w:val="0"/>
          <w:color w:val="auto"/>
          <w:sz w:val="22"/>
          <w:szCs w:val="22"/>
          <w:lang w:val="ru-RU"/>
        </w:rPr>
        <w:t>- складирование грузов в пределах водоохранных зон осуществляется на платной о</w:t>
      </w:r>
      <w:r w:rsidRPr="00BA4DC1">
        <w:rPr>
          <w:b w:val="0"/>
          <w:bCs w:val="0"/>
          <w:color w:val="auto"/>
          <w:sz w:val="22"/>
          <w:szCs w:val="22"/>
          <w:lang w:val="ru-RU"/>
        </w:rPr>
        <w:t>с</w:t>
      </w:r>
      <w:r w:rsidRPr="00BA4DC1">
        <w:rPr>
          <w:b w:val="0"/>
          <w:bCs w:val="0"/>
          <w:color w:val="auto"/>
          <w:sz w:val="22"/>
          <w:szCs w:val="22"/>
          <w:lang w:val="ru-RU"/>
        </w:rPr>
        <w:t>нове;</w:t>
      </w:r>
    </w:p>
    <w:p w:rsidR="00BA4DC1" w:rsidRPr="00BA4DC1" w:rsidRDefault="00BA4DC1" w:rsidP="00BA4DC1">
      <w:pPr>
        <w:pStyle w:val="21"/>
        <w:ind w:firstLine="851"/>
        <w:rPr>
          <w:b w:val="0"/>
          <w:bCs w:val="0"/>
          <w:color w:val="auto"/>
          <w:sz w:val="22"/>
          <w:szCs w:val="22"/>
          <w:lang w:val="ru-RU"/>
        </w:rPr>
      </w:pPr>
      <w:proofErr w:type="gramStart"/>
      <w:r w:rsidRPr="00BA4DC1">
        <w:rPr>
          <w:b w:val="0"/>
          <w:bCs w:val="0"/>
          <w:color w:val="auto"/>
          <w:sz w:val="22"/>
          <w:szCs w:val="22"/>
          <w:lang w:val="ru-RU"/>
        </w:rPr>
        <w:t>- находящиеся и размещаемые в особых случаях (по согласованию с территориал</w:t>
      </w:r>
      <w:r w:rsidRPr="00BA4DC1">
        <w:rPr>
          <w:b w:val="0"/>
          <w:bCs w:val="0"/>
          <w:color w:val="auto"/>
          <w:sz w:val="22"/>
          <w:szCs w:val="22"/>
          <w:lang w:val="ru-RU"/>
        </w:rPr>
        <w:t>ь</w:t>
      </w:r>
      <w:r w:rsidRPr="00BA4DC1">
        <w:rPr>
          <w:b w:val="0"/>
          <w:bCs w:val="0"/>
          <w:color w:val="auto"/>
          <w:sz w:val="22"/>
          <w:szCs w:val="22"/>
          <w:lang w:val="ru-RU"/>
        </w:rPr>
        <w:t>ным органом управления использованием и охраной водного фонда Министерства приро</w:t>
      </w:r>
      <w:r w:rsidRPr="00BA4DC1">
        <w:rPr>
          <w:b w:val="0"/>
          <w:bCs w:val="0"/>
          <w:color w:val="auto"/>
          <w:sz w:val="22"/>
          <w:szCs w:val="22"/>
          <w:lang w:val="ru-RU"/>
        </w:rPr>
        <w:t>д</w:t>
      </w:r>
      <w:r w:rsidRPr="00BA4DC1">
        <w:rPr>
          <w:b w:val="0"/>
          <w:bCs w:val="0"/>
          <w:color w:val="auto"/>
          <w:sz w:val="22"/>
          <w:szCs w:val="22"/>
          <w:lang w:val="ru-RU"/>
        </w:rPr>
        <w:t>ных ресурсов Российской Федерации и при наличии положительного заключения экологич</w:t>
      </w:r>
      <w:r w:rsidRPr="00BA4DC1">
        <w:rPr>
          <w:b w:val="0"/>
          <w:bCs w:val="0"/>
          <w:color w:val="auto"/>
          <w:sz w:val="22"/>
          <w:szCs w:val="22"/>
          <w:lang w:val="ru-RU"/>
        </w:rPr>
        <w:t>е</w:t>
      </w:r>
      <w:r w:rsidRPr="00BA4DC1">
        <w:rPr>
          <w:b w:val="0"/>
          <w:bCs w:val="0"/>
          <w:color w:val="auto"/>
          <w:sz w:val="22"/>
          <w:szCs w:val="22"/>
          <w:lang w:val="ru-RU"/>
        </w:rPr>
        <w:t>ской экспертизы) здания и сооружения в водоохранных зонах должны оборудоваться закр</w:t>
      </w:r>
      <w:r w:rsidRPr="00BA4DC1">
        <w:rPr>
          <w:b w:val="0"/>
          <w:bCs w:val="0"/>
          <w:color w:val="auto"/>
          <w:sz w:val="22"/>
          <w:szCs w:val="22"/>
          <w:lang w:val="ru-RU"/>
        </w:rPr>
        <w:t>ы</w:t>
      </w:r>
      <w:r w:rsidRPr="00BA4DC1">
        <w:rPr>
          <w:b w:val="0"/>
          <w:bCs w:val="0"/>
          <w:color w:val="auto"/>
          <w:sz w:val="22"/>
          <w:szCs w:val="22"/>
          <w:lang w:val="ru-RU"/>
        </w:rPr>
        <w:t>той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w:t>
      </w:r>
      <w:r w:rsidRPr="00BA4DC1">
        <w:rPr>
          <w:b w:val="0"/>
          <w:bCs w:val="0"/>
          <w:color w:val="auto"/>
          <w:sz w:val="22"/>
          <w:szCs w:val="22"/>
          <w:lang w:val="ru-RU"/>
        </w:rPr>
        <w:t>о</w:t>
      </w:r>
      <w:r w:rsidRPr="00BA4DC1">
        <w:rPr>
          <w:b w:val="0"/>
          <w:bCs w:val="0"/>
          <w:color w:val="auto"/>
          <w:sz w:val="22"/>
          <w:szCs w:val="22"/>
          <w:lang w:val="ru-RU"/>
        </w:rPr>
        <w:t>логического</w:t>
      </w:r>
      <w:proofErr w:type="gramEnd"/>
      <w:r w:rsidRPr="00BA4DC1">
        <w:rPr>
          <w:b w:val="0"/>
          <w:bCs w:val="0"/>
          <w:color w:val="auto"/>
          <w:sz w:val="22"/>
          <w:szCs w:val="22"/>
          <w:lang w:val="ru-RU"/>
        </w:rPr>
        <w:t xml:space="preserve"> режима прилегающей территории;</w:t>
      </w:r>
    </w:p>
    <w:p w:rsidR="00BA4DC1" w:rsidRPr="00BA4DC1" w:rsidRDefault="00BA4DC1" w:rsidP="00BA4DC1">
      <w:pPr>
        <w:pStyle w:val="21"/>
        <w:ind w:firstLine="851"/>
        <w:rPr>
          <w:b w:val="0"/>
          <w:bCs w:val="0"/>
          <w:color w:val="auto"/>
          <w:sz w:val="22"/>
          <w:szCs w:val="22"/>
          <w:lang w:val="ru-RU"/>
        </w:rPr>
      </w:pPr>
      <w:r w:rsidRPr="00BA4DC1">
        <w:rPr>
          <w:b w:val="0"/>
          <w:bCs w:val="0"/>
          <w:color w:val="auto"/>
          <w:sz w:val="22"/>
          <w:szCs w:val="22"/>
          <w:lang w:val="ru-RU"/>
        </w:rPr>
        <w:t>- длительный отстой судов речного флота (свыше одного месяца) в акватории во</w:t>
      </w:r>
      <w:r w:rsidRPr="00BA4DC1">
        <w:rPr>
          <w:b w:val="0"/>
          <w:bCs w:val="0"/>
          <w:color w:val="auto"/>
          <w:sz w:val="22"/>
          <w:szCs w:val="22"/>
          <w:lang w:val="ru-RU"/>
        </w:rPr>
        <w:t>д</w:t>
      </w:r>
      <w:r w:rsidRPr="00BA4DC1">
        <w:rPr>
          <w:b w:val="0"/>
          <w:bCs w:val="0"/>
          <w:color w:val="auto"/>
          <w:sz w:val="22"/>
          <w:szCs w:val="22"/>
          <w:lang w:val="ru-RU"/>
        </w:rPr>
        <w:t>ных объектов, за исключением акваторий, отведенных специально для этих целей (затоны, базы ремонта флота), использование судов без документов, подтверждающих сдачу сточных и нефтесодерж</w:t>
      </w:r>
      <w:r w:rsidRPr="00BA4DC1">
        <w:rPr>
          <w:b w:val="0"/>
          <w:bCs w:val="0"/>
          <w:color w:val="auto"/>
          <w:sz w:val="22"/>
          <w:szCs w:val="22"/>
          <w:lang w:val="ru-RU"/>
        </w:rPr>
        <w:t>а</w:t>
      </w:r>
      <w:r w:rsidRPr="00BA4DC1">
        <w:rPr>
          <w:b w:val="0"/>
          <w:bCs w:val="0"/>
          <w:color w:val="auto"/>
          <w:sz w:val="22"/>
          <w:szCs w:val="22"/>
          <w:lang w:val="ru-RU"/>
        </w:rPr>
        <w:t>щих вод на специальные суда или объекты по сбору названных вод;</w:t>
      </w:r>
    </w:p>
    <w:p w:rsidR="00BA4DC1" w:rsidRPr="00BA4DC1" w:rsidRDefault="00BA4DC1" w:rsidP="00BA4DC1">
      <w:pPr>
        <w:pStyle w:val="21"/>
        <w:ind w:firstLine="851"/>
        <w:rPr>
          <w:b w:val="0"/>
          <w:bCs w:val="0"/>
          <w:color w:val="auto"/>
          <w:sz w:val="22"/>
          <w:szCs w:val="22"/>
          <w:lang w:val="ru-RU"/>
        </w:rPr>
      </w:pPr>
      <w:r w:rsidRPr="00BA4DC1">
        <w:rPr>
          <w:b w:val="0"/>
          <w:bCs w:val="0"/>
          <w:color w:val="auto"/>
          <w:sz w:val="22"/>
          <w:szCs w:val="22"/>
          <w:lang w:val="ru-RU"/>
        </w:rPr>
        <w:t>- размещение дачных и садово-огородных участков, установка сезонных и стационарных палато</w:t>
      </w:r>
      <w:r w:rsidRPr="00BA4DC1">
        <w:rPr>
          <w:b w:val="0"/>
          <w:bCs w:val="0"/>
          <w:color w:val="auto"/>
          <w:sz w:val="22"/>
          <w:szCs w:val="22"/>
          <w:lang w:val="ru-RU"/>
        </w:rPr>
        <w:t>ч</w:t>
      </w:r>
      <w:r w:rsidRPr="00BA4DC1">
        <w:rPr>
          <w:b w:val="0"/>
          <w:bCs w:val="0"/>
          <w:color w:val="auto"/>
          <w:sz w:val="22"/>
          <w:szCs w:val="22"/>
          <w:lang w:val="ru-RU"/>
        </w:rPr>
        <w:t>ных городков;</w:t>
      </w:r>
    </w:p>
    <w:p w:rsidR="00BA4DC1" w:rsidRPr="00BA4DC1" w:rsidRDefault="00BA4DC1" w:rsidP="00BA4DC1">
      <w:pPr>
        <w:pStyle w:val="21"/>
        <w:ind w:firstLine="851"/>
        <w:rPr>
          <w:color w:val="auto"/>
          <w:sz w:val="22"/>
          <w:szCs w:val="22"/>
          <w:lang w:val="ru-RU"/>
        </w:rPr>
      </w:pPr>
    </w:p>
    <w:p w:rsidR="00BA4DC1" w:rsidRPr="00BA4DC1" w:rsidRDefault="00BA4DC1" w:rsidP="00BA4DC1">
      <w:pPr>
        <w:pStyle w:val="21"/>
        <w:ind w:firstLine="851"/>
        <w:rPr>
          <w:color w:val="auto"/>
          <w:sz w:val="22"/>
          <w:szCs w:val="22"/>
          <w:lang w:val="ru-RU"/>
        </w:rPr>
      </w:pPr>
      <w:r w:rsidRPr="00BA4DC1">
        <w:rPr>
          <w:color w:val="auto"/>
          <w:sz w:val="22"/>
          <w:szCs w:val="22"/>
          <w:lang w:val="ru-RU"/>
        </w:rPr>
        <w:t xml:space="preserve">Дополнительные ограничения в пределах </w:t>
      </w:r>
      <w:r w:rsidRPr="00BA4DC1">
        <w:rPr>
          <w:sz w:val="22"/>
          <w:szCs w:val="22"/>
          <w:lang w:val="ru-RU"/>
        </w:rPr>
        <w:t xml:space="preserve">прибрежных защитных полос </w:t>
      </w:r>
      <w:r w:rsidRPr="00BA4DC1">
        <w:rPr>
          <w:color w:val="auto"/>
          <w:sz w:val="22"/>
          <w:szCs w:val="22"/>
          <w:lang w:val="ru-RU"/>
        </w:rPr>
        <w:t>(шир</w:t>
      </w:r>
      <w:r w:rsidRPr="00BA4DC1">
        <w:rPr>
          <w:color w:val="auto"/>
          <w:sz w:val="22"/>
          <w:szCs w:val="22"/>
          <w:lang w:val="ru-RU"/>
        </w:rPr>
        <w:t>и</w:t>
      </w:r>
      <w:r w:rsidRPr="00BA4DC1">
        <w:rPr>
          <w:color w:val="auto"/>
          <w:sz w:val="22"/>
          <w:szCs w:val="22"/>
          <w:lang w:val="ru-RU"/>
        </w:rPr>
        <w:t xml:space="preserve">на - </w:t>
      </w:r>
      <w:smartTag w:uri="urn:schemas-microsoft-com:office:smarttags" w:element="metricconverter">
        <w:smartTagPr>
          <w:attr w:name="ProductID" w:val="10 м"/>
        </w:smartTagPr>
        <w:r w:rsidRPr="00BA4DC1">
          <w:rPr>
            <w:color w:val="auto"/>
            <w:sz w:val="22"/>
            <w:szCs w:val="22"/>
            <w:lang w:val="ru-RU"/>
          </w:rPr>
          <w:t>10 м</w:t>
        </w:r>
      </w:smartTag>
      <w:r w:rsidRPr="00BA4DC1">
        <w:rPr>
          <w:color w:val="auto"/>
          <w:sz w:val="22"/>
          <w:szCs w:val="22"/>
          <w:lang w:val="ru-RU"/>
        </w:rPr>
        <w:t xml:space="preserve"> для всех объектов)</w:t>
      </w:r>
    </w:p>
    <w:p w:rsidR="00BA4DC1" w:rsidRPr="00BA4DC1" w:rsidRDefault="00BA4DC1" w:rsidP="00BA4DC1">
      <w:pPr>
        <w:pStyle w:val="21"/>
        <w:ind w:firstLine="851"/>
        <w:rPr>
          <w:b w:val="0"/>
          <w:bCs w:val="0"/>
          <w:color w:val="auto"/>
          <w:sz w:val="22"/>
          <w:szCs w:val="22"/>
          <w:lang w:val="ru-RU"/>
        </w:rPr>
      </w:pPr>
      <w:r w:rsidRPr="00BA4DC1">
        <w:rPr>
          <w:b w:val="0"/>
          <w:bCs w:val="0"/>
          <w:color w:val="auto"/>
          <w:sz w:val="22"/>
          <w:szCs w:val="22"/>
          <w:lang w:val="ru-RU"/>
        </w:rPr>
        <w:t>- распашка земель;</w:t>
      </w:r>
    </w:p>
    <w:p w:rsidR="00BA4DC1" w:rsidRPr="00BA4DC1" w:rsidRDefault="00BA4DC1" w:rsidP="00BA4DC1">
      <w:pPr>
        <w:pStyle w:val="21"/>
        <w:ind w:firstLine="851"/>
        <w:rPr>
          <w:b w:val="0"/>
          <w:bCs w:val="0"/>
          <w:color w:val="auto"/>
          <w:sz w:val="22"/>
          <w:szCs w:val="22"/>
          <w:lang w:val="ru-RU"/>
        </w:rPr>
      </w:pPr>
      <w:r w:rsidRPr="00BA4DC1">
        <w:rPr>
          <w:b w:val="0"/>
          <w:bCs w:val="0"/>
          <w:color w:val="auto"/>
          <w:sz w:val="22"/>
          <w:szCs w:val="22"/>
          <w:lang w:val="ru-RU"/>
        </w:rPr>
        <w:t>- применение удобрений;</w:t>
      </w:r>
    </w:p>
    <w:p w:rsidR="00BA4DC1" w:rsidRPr="00BA4DC1" w:rsidRDefault="00BA4DC1" w:rsidP="00BA4DC1">
      <w:pPr>
        <w:pStyle w:val="21"/>
        <w:ind w:firstLine="851"/>
        <w:rPr>
          <w:b w:val="0"/>
          <w:bCs w:val="0"/>
          <w:color w:val="auto"/>
          <w:sz w:val="22"/>
          <w:szCs w:val="22"/>
          <w:lang w:val="ru-RU"/>
        </w:rPr>
      </w:pPr>
      <w:r w:rsidRPr="00BA4DC1">
        <w:rPr>
          <w:b w:val="0"/>
          <w:bCs w:val="0"/>
          <w:color w:val="auto"/>
          <w:sz w:val="22"/>
          <w:szCs w:val="22"/>
          <w:lang w:val="ru-RU"/>
        </w:rPr>
        <w:t>- складирование отвалов размываемых грунтов, строительных материалов и мин</w:t>
      </w:r>
      <w:r w:rsidRPr="00BA4DC1">
        <w:rPr>
          <w:b w:val="0"/>
          <w:bCs w:val="0"/>
          <w:color w:val="auto"/>
          <w:sz w:val="22"/>
          <w:szCs w:val="22"/>
          <w:lang w:val="ru-RU"/>
        </w:rPr>
        <w:t>е</w:t>
      </w:r>
      <w:r w:rsidRPr="00BA4DC1">
        <w:rPr>
          <w:b w:val="0"/>
          <w:bCs w:val="0"/>
          <w:color w:val="auto"/>
          <w:sz w:val="22"/>
          <w:szCs w:val="22"/>
          <w:lang w:val="ru-RU"/>
        </w:rPr>
        <w:t>ральных солей, кроме оборудованных в установленном порядке причалов и площадок, обе</w:t>
      </w:r>
      <w:r w:rsidRPr="00BA4DC1">
        <w:rPr>
          <w:b w:val="0"/>
          <w:bCs w:val="0"/>
          <w:color w:val="auto"/>
          <w:sz w:val="22"/>
          <w:szCs w:val="22"/>
          <w:lang w:val="ru-RU"/>
        </w:rPr>
        <w:t>с</w:t>
      </w:r>
      <w:r w:rsidRPr="00BA4DC1">
        <w:rPr>
          <w:b w:val="0"/>
          <w:bCs w:val="0"/>
          <w:color w:val="auto"/>
          <w:sz w:val="22"/>
          <w:szCs w:val="22"/>
          <w:lang w:val="ru-RU"/>
        </w:rPr>
        <w:t xml:space="preserve">печивающих </w:t>
      </w:r>
      <w:r w:rsidRPr="00BA4DC1">
        <w:rPr>
          <w:b w:val="0"/>
          <w:bCs w:val="0"/>
          <w:color w:val="auto"/>
          <w:sz w:val="22"/>
          <w:szCs w:val="22"/>
          <w:lang w:val="ru-RU"/>
        </w:rPr>
        <w:lastRenderedPageBreak/>
        <w:t>защиту водных объектов от загрязнения;</w:t>
      </w:r>
    </w:p>
    <w:p w:rsidR="00BA4DC1" w:rsidRPr="00BA4DC1" w:rsidRDefault="00BA4DC1" w:rsidP="00BA4DC1">
      <w:pPr>
        <w:pStyle w:val="21"/>
        <w:ind w:firstLine="851"/>
        <w:rPr>
          <w:b w:val="0"/>
          <w:bCs w:val="0"/>
          <w:color w:val="auto"/>
          <w:sz w:val="22"/>
          <w:szCs w:val="22"/>
          <w:lang w:val="ru-RU"/>
        </w:rPr>
      </w:pPr>
      <w:r w:rsidRPr="00BA4DC1">
        <w:rPr>
          <w:b w:val="0"/>
          <w:bCs w:val="0"/>
          <w:color w:val="auto"/>
          <w:sz w:val="22"/>
          <w:szCs w:val="22"/>
          <w:lang w:val="ru-RU"/>
        </w:rPr>
        <w:t>- выпас и устройство летних лагерей скота (кроме использования традиционных мест вод</w:t>
      </w:r>
      <w:r w:rsidRPr="00BA4DC1">
        <w:rPr>
          <w:b w:val="0"/>
          <w:bCs w:val="0"/>
          <w:color w:val="auto"/>
          <w:sz w:val="22"/>
          <w:szCs w:val="22"/>
          <w:lang w:val="ru-RU"/>
        </w:rPr>
        <w:t>о</w:t>
      </w:r>
      <w:r w:rsidRPr="00BA4DC1">
        <w:rPr>
          <w:b w:val="0"/>
          <w:bCs w:val="0"/>
          <w:color w:val="auto"/>
          <w:sz w:val="22"/>
          <w:szCs w:val="22"/>
          <w:lang w:val="ru-RU"/>
        </w:rPr>
        <w:t>поя), устройство купальных ванн;</w:t>
      </w:r>
    </w:p>
    <w:p w:rsidR="00BA4DC1" w:rsidRPr="00BA4DC1" w:rsidRDefault="00BA4DC1" w:rsidP="00BA4DC1">
      <w:pPr>
        <w:pStyle w:val="21"/>
        <w:ind w:firstLine="851"/>
        <w:rPr>
          <w:b w:val="0"/>
          <w:bCs w:val="0"/>
          <w:color w:val="auto"/>
          <w:sz w:val="22"/>
          <w:szCs w:val="22"/>
          <w:lang w:val="ru-RU"/>
        </w:rPr>
      </w:pPr>
      <w:r w:rsidRPr="00BA4DC1">
        <w:rPr>
          <w:b w:val="0"/>
          <w:bCs w:val="0"/>
          <w:color w:val="auto"/>
          <w:sz w:val="22"/>
          <w:szCs w:val="22"/>
          <w:lang w:val="ru-RU"/>
        </w:rPr>
        <w:t>- установка сезонных стационарных палаточных городков, размещение дачных и садово</w:t>
      </w:r>
      <w:r w:rsidRPr="00BA4DC1">
        <w:rPr>
          <w:b w:val="0"/>
          <w:bCs w:val="0"/>
          <w:color w:val="auto"/>
          <w:sz w:val="22"/>
          <w:szCs w:val="22"/>
          <w:lang w:val="ru-RU"/>
        </w:rPr>
        <w:t>д</w:t>
      </w:r>
      <w:r w:rsidRPr="00BA4DC1">
        <w:rPr>
          <w:b w:val="0"/>
          <w:bCs w:val="0"/>
          <w:color w:val="auto"/>
          <w:sz w:val="22"/>
          <w:szCs w:val="22"/>
          <w:lang w:val="ru-RU"/>
        </w:rPr>
        <w:t>ческих участков, выделение участков под индивидуальное строительство;</w:t>
      </w:r>
    </w:p>
    <w:p w:rsidR="00BA4DC1" w:rsidRPr="00BA4DC1" w:rsidRDefault="00BA4DC1" w:rsidP="00BA4DC1">
      <w:pPr>
        <w:pStyle w:val="21"/>
        <w:ind w:firstLine="851"/>
        <w:rPr>
          <w:b w:val="0"/>
          <w:bCs w:val="0"/>
          <w:color w:val="auto"/>
          <w:sz w:val="22"/>
          <w:szCs w:val="22"/>
          <w:lang w:val="ru-RU"/>
        </w:rPr>
      </w:pPr>
      <w:r w:rsidRPr="00BA4DC1">
        <w:rPr>
          <w:b w:val="0"/>
          <w:bCs w:val="0"/>
          <w:color w:val="auto"/>
          <w:sz w:val="22"/>
          <w:szCs w:val="22"/>
          <w:lang w:val="ru-RU"/>
        </w:rPr>
        <w:t>- движение автомобилей и тракторов, кроме автомобилей специального назнач</w:t>
      </w:r>
      <w:r w:rsidRPr="00BA4DC1">
        <w:rPr>
          <w:b w:val="0"/>
          <w:bCs w:val="0"/>
          <w:color w:val="auto"/>
          <w:sz w:val="22"/>
          <w:szCs w:val="22"/>
          <w:lang w:val="ru-RU"/>
        </w:rPr>
        <w:t>е</w:t>
      </w:r>
      <w:r w:rsidRPr="00BA4DC1">
        <w:rPr>
          <w:b w:val="0"/>
          <w:bCs w:val="0"/>
          <w:color w:val="auto"/>
          <w:sz w:val="22"/>
          <w:szCs w:val="22"/>
          <w:lang w:val="ru-RU"/>
        </w:rPr>
        <w:t>ния.</w:t>
      </w:r>
    </w:p>
    <w:p w:rsidR="00BA4DC1" w:rsidRPr="00BA4DC1" w:rsidRDefault="00BA4DC1" w:rsidP="00BA4DC1">
      <w:pPr>
        <w:pStyle w:val="21"/>
        <w:ind w:firstLine="851"/>
        <w:rPr>
          <w:b w:val="0"/>
          <w:bCs w:val="0"/>
          <w:color w:val="auto"/>
          <w:sz w:val="22"/>
          <w:szCs w:val="22"/>
          <w:lang w:val="ru-RU"/>
        </w:rPr>
      </w:pPr>
    </w:p>
    <w:p w:rsidR="00BA4DC1" w:rsidRPr="00BA4DC1" w:rsidRDefault="00BA4DC1" w:rsidP="00BA4DC1">
      <w:pPr>
        <w:pStyle w:val="21"/>
        <w:ind w:firstLine="851"/>
        <w:rPr>
          <w:color w:val="auto"/>
          <w:sz w:val="22"/>
          <w:szCs w:val="22"/>
          <w:lang w:val="ru-RU"/>
        </w:rPr>
      </w:pPr>
      <w:r w:rsidRPr="00BA4DC1">
        <w:rPr>
          <w:sz w:val="22"/>
          <w:szCs w:val="22"/>
          <w:lang w:val="ru-RU"/>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BA4DC1">
        <w:rPr>
          <w:sz w:val="22"/>
          <w:szCs w:val="22"/>
          <w:lang w:val="ru-RU"/>
        </w:rPr>
        <w:t>фонда</w:t>
      </w:r>
      <w:proofErr w:type="gramEnd"/>
      <w:r w:rsidRPr="00BA4DC1">
        <w:rPr>
          <w:sz w:val="22"/>
          <w:szCs w:val="22"/>
          <w:lang w:val="ru-RU"/>
        </w:rPr>
        <w:t xml:space="preserve"> уполномоченных государстве</w:t>
      </w:r>
      <w:r w:rsidRPr="00BA4DC1">
        <w:rPr>
          <w:sz w:val="22"/>
          <w:szCs w:val="22"/>
          <w:lang w:val="ru-RU"/>
        </w:rPr>
        <w:t>н</w:t>
      </w:r>
      <w:r w:rsidRPr="00BA4DC1">
        <w:rPr>
          <w:sz w:val="22"/>
          <w:szCs w:val="22"/>
          <w:lang w:val="ru-RU"/>
        </w:rPr>
        <w:t>ных органов с использованием процедур публичных слушаний, определенных стать</w:t>
      </w:r>
      <w:r w:rsidRPr="00BA4DC1">
        <w:rPr>
          <w:sz w:val="22"/>
          <w:szCs w:val="22"/>
          <w:lang w:val="ru-RU"/>
        </w:rPr>
        <w:t>я</w:t>
      </w:r>
      <w:r w:rsidRPr="00BA4DC1">
        <w:rPr>
          <w:sz w:val="22"/>
          <w:szCs w:val="22"/>
          <w:lang w:val="ru-RU"/>
        </w:rPr>
        <w:t>ми 28, 29 настоящих Правил</w:t>
      </w:r>
      <w:r w:rsidRPr="00BA4DC1">
        <w:rPr>
          <w:color w:val="auto"/>
          <w:sz w:val="22"/>
          <w:szCs w:val="22"/>
          <w:lang w:val="ru-RU"/>
        </w:rPr>
        <w:t>:</w:t>
      </w:r>
    </w:p>
    <w:p w:rsidR="00BA4DC1" w:rsidRPr="00BA4DC1" w:rsidRDefault="00BA4DC1" w:rsidP="00BA4DC1">
      <w:pPr>
        <w:pStyle w:val="21"/>
        <w:numPr>
          <w:ilvl w:val="0"/>
          <w:numId w:val="6"/>
        </w:numPr>
        <w:tabs>
          <w:tab w:val="clear" w:pos="1776"/>
          <w:tab w:val="num" w:pos="0"/>
        </w:tabs>
        <w:ind w:left="0" w:firstLine="851"/>
        <w:rPr>
          <w:b w:val="0"/>
          <w:bCs w:val="0"/>
          <w:color w:val="auto"/>
          <w:sz w:val="22"/>
          <w:szCs w:val="22"/>
          <w:lang w:val="ru-RU"/>
        </w:rPr>
      </w:pPr>
      <w:r w:rsidRPr="00BA4DC1">
        <w:rPr>
          <w:b w:val="0"/>
          <w:bCs w:val="0"/>
          <w:color w:val="auto"/>
          <w:sz w:val="22"/>
          <w:szCs w:val="22"/>
          <w:lang w:val="ru-RU"/>
        </w:rPr>
        <w:t>зеленые насаждения;</w:t>
      </w:r>
    </w:p>
    <w:p w:rsidR="00BA4DC1" w:rsidRPr="00BA4DC1" w:rsidRDefault="00BA4DC1" w:rsidP="00BA4DC1">
      <w:pPr>
        <w:pStyle w:val="21"/>
        <w:numPr>
          <w:ilvl w:val="0"/>
          <w:numId w:val="6"/>
        </w:numPr>
        <w:tabs>
          <w:tab w:val="clear" w:pos="1776"/>
          <w:tab w:val="num" w:pos="0"/>
        </w:tabs>
        <w:ind w:left="0" w:firstLine="851"/>
        <w:rPr>
          <w:b w:val="0"/>
          <w:bCs w:val="0"/>
          <w:color w:val="auto"/>
          <w:sz w:val="22"/>
          <w:szCs w:val="22"/>
          <w:lang w:val="ru-RU"/>
        </w:rPr>
      </w:pPr>
      <w:r w:rsidRPr="00BA4DC1">
        <w:rPr>
          <w:b w:val="0"/>
          <w:bCs w:val="0"/>
          <w:color w:val="auto"/>
          <w:sz w:val="22"/>
          <w:szCs w:val="22"/>
          <w:lang w:val="ru-RU"/>
        </w:rPr>
        <w:t>малые формы и элементы благоустройства;</w:t>
      </w:r>
    </w:p>
    <w:p w:rsidR="00BA4DC1" w:rsidRPr="00BA4DC1" w:rsidRDefault="00BA4DC1" w:rsidP="00BA4DC1">
      <w:pPr>
        <w:pStyle w:val="21"/>
        <w:numPr>
          <w:ilvl w:val="0"/>
          <w:numId w:val="6"/>
        </w:numPr>
        <w:tabs>
          <w:tab w:val="clear" w:pos="1776"/>
          <w:tab w:val="num" w:pos="0"/>
        </w:tabs>
        <w:ind w:left="0" w:firstLine="851"/>
        <w:rPr>
          <w:b w:val="0"/>
          <w:bCs w:val="0"/>
          <w:color w:val="auto"/>
          <w:sz w:val="22"/>
          <w:szCs w:val="22"/>
          <w:lang w:val="ru-RU"/>
        </w:rPr>
      </w:pPr>
      <w:r w:rsidRPr="00BA4DC1">
        <w:rPr>
          <w:b w:val="0"/>
          <w:bCs w:val="0"/>
          <w:color w:val="auto"/>
          <w:sz w:val="22"/>
          <w:szCs w:val="22"/>
          <w:lang w:val="ru-RU"/>
        </w:rPr>
        <w:t>размещение объектов водоснабжения, рекреации, рыбного и охотничьего хозяйства, водозаборных, портовых и гидротехнических сооружений при наличии лице</w:t>
      </w:r>
      <w:r w:rsidRPr="00BA4DC1">
        <w:rPr>
          <w:b w:val="0"/>
          <w:bCs w:val="0"/>
          <w:color w:val="auto"/>
          <w:sz w:val="22"/>
          <w:szCs w:val="22"/>
          <w:lang w:val="ru-RU"/>
        </w:rPr>
        <w:t>н</w:t>
      </w:r>
      <w:r w:rsidRPr="00BA4DC1">
        <w:rPr>
          <w:b w:val="0"/>
          <w:bCs w:val="0"/>
          <w:color w:val="auto"/>
          <w:sz w:val="22"/>
          <w:szCs w:val="22"/>
          <w:lang w:val="ru-RU"/>
        </w:rPr>
        <w:t>зии на водопользование, в котором устанавливаются требования по соблюдению водоохранного режима;</w:t>
      </w:r>
    </w:p>
    <w:p w:rsidR="00BA4DC1" w:rsidRPr="00BA4DC1" w:rsidRDefault="00BA4DC1" w:rsidP="00BA4DC1">
      <w:pPr>
        <w:pStyle w:val="21"/>
        <w:numPr>
          <w:ilvl w:val="0"/>
          <w:numId w:val="6"/>
        </w:numPr>
        <w:tabs>
          <w:tab w:val="clear" w:pos="1776"/>
          <w:tab w:val="num" w:pos="0"/>
        </w:tabs>
        <w:ind w:left="0" w:firstLine="851"/>
        <w:rPr>
          <w:b w:val="0"/>
          <w:bCs w:val="0"/>
          <w:color w:val="auto"/>
          <w:sz w:val="22"/>
          <w:szCs w:val="22"/>
          <w:lang w:val="ru-RU"/>
        </w:rPr>
      </w:pPr>
      <w:r w:rsidRPr="00BA4DC1">
        <w:rPr>
          <w:b w:val="0"/>
          <w:bCs w:val="0"/>
          <w:color w:val="auto"/>
          <w:sz w:val="22"/>
          <w:szCs w:val="22"/>
          <w:lang w:val="ru-RU"/>
        </w:rPr>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w:t>
      </w:r>
      <w:r w:rsidRPr="00BA4DC1">
        <w:rPr>
          <w:b w:val="0"/>
          <w:bCs w:val="0"/>
          <w:color w:val="auto"/>
          <w:sz w:val="22"/>
          <w:szCs w:val="22"/>
          <w:lang w:val="ru-RU"/>
        </w:rPr>
        <w:t>е</w:t>
      </w:r>
      <w:r w:rsidRPr="00BA4DC1">
        <w:rPr>
          <w:b w:val="0"/>
          <w:bCs w:val="0"/>
          <w:color w:val="auto"/>
          <w:sz w:val="22"/>
          <w:szCs w:val="22"/>
          <w:lang w:val="ru-RU"/>
        </w:rPr>
        <w:t>ния санитарных норм их эксплуатации.</w:t>
      </w:r>
    </w:p>
    <w:p w:rsidR="00BA4DC1" w:rsidRPr="00BA4DC1" w:rsidRDefault="00BA4DC1" w:rsidP="00BA4DC1">
      <w:pPr>
        <w:pStyle w:val="21"/>
        <w:tabs>
          <w:tab w:val="num" w:pos="0"/>
        </w:tabs>
        <w:ind w:firstLine="851"/>
        <w:rPr>
          <w:b w:val="0"/>
          <w:bCs w:val="0"/>
          <w:color w:val="auto"/>
          <w:sz w:val="22"/>
          <w:szCs w:val="22"/>
          <w:lang w:val="ru-RU"/>
        </w:rPr>
      </w:pPr>
      <w:r w:rsidRPr="00BA4DC1">
        <w:rPr>
          <w:b w:val="0"/>
          <w:bCs w:val="0"/>
          <w:color w:val="auto"/>
          <w:sz w:val="22"/>
          <w:szCs w:val="22"/>
          <w:lang w:val="ru-RU"/>
        </w:rPr>
        <w:t>6. Режим природопользования на территории наземных памятников природы, а та</w:t>
      </w:r>
      <w:r w:rsidRPr="00BA4DC1">
        <w:rPr>
          <w:b w:val="0"/>
          <w:bCs w:val="0"/>
          <w:color w:val="auto"/>
          <w:sz w:val="22"/>
          <w:szCs w:val="22"/>
          <w:lang w:val="ru-RU"/>
        </w:rPr>
        <w:t>к</w:t>
      </w:r>
      <w:r w:rsidRPr="00BA4DC1">
        <w:rPr>
          <w:b w:val="0"/>
          <w:bCs w:val="0"/>
          <w:color w:val="auto"/>
          <w:sz w:val="22"/>
          <w:szCs w:val="22"/>
          <w:lang w:val="ru-RU"/>
        </w:rPr>
        <w:t xml:space="preserve">же охранных зон отдельных деревьев – памятников природы радиусом </w:t>
      </w:r>
      <w:smartTag w:uri="urn:schemas-microsoft-com:office:smarttags" w:element="metricconverter">
        <w:smartTagPr>
          <w:attr w:name="ProductID" w:val="11.5 метров"/>
        </w:smartTagPr>
        <w:r w:rsidRPr="00BA4DC1">
          <w:rPr>
            <w:b w:val="0"/>
            <w:bCs w:val="0"/>
            <w:color w:val="auto"/>
            <w:sz w:val="22"/>
            <w:szCs w:val="22"/>
            <w:lang w:val="ru-RU"/>
          </w:rPr>
          <w:t>11.5 метров</w:t>
        </w:r>
      </w:smartTag>
      <w:r w:rsidRPr="00BA4DC1">
        <w:rPr>
          <w:b w:val="0"/>
          <w:bCs w:val="0"/>
          <w:color w:val="auto"/>
          <w:sz w:val="22"/>
          <w:szCs w:val="22"/>
          <w:lang w:val="ru-RU"/>
        </w:rPr>
        <w:t>, устана</w:t>
      </w:r>
      <w:r w:rsidRPr="00BA4DC1">
        <w:rPr>
          <w:b w:val="0"/>
          <w:bCs w:val="0"/>
          <w:color w:val="auto"/>
          <w:sz w:val="22"/>
          <w:szCs w:val="22"/>
          <w:lang w:val="ru-RU"/>
        </w:rPr>
        <w:t>в</w:t>
      </w:r>
      <w:r w:rsidRPr="00BA4DC1">
        <w:rPr>
          <w:b w:val="0"/>
          <w:bCs w:val="0"/>
          <w:color w:val="auto"/>
          <w:sz w:val="22"/>
          <w:szCs w:val="22"/>
          <w:lang w:val="ru-RU"/>
        </w:rPr>
        <w:t>ливается на основе паспортов указанных памятников, утвержденных органами государс</w:t>
      </w:r>
      <w:r w:rsidRPr="00BA4DC1">
        <w:rPr>
          <w:b w:val="0"/>
          <w:bCs w:val="0"/>
          <w:color w:val="auto"/>
          <w:sz w:val="22"/>
          <w:szCs w:val="22"/>
          <w:lang w:val="ru-RU"/>
        </w:rPr>
        <w:t>т</w:t>
      </w:r>
      <w:r w:rsidRPr="00BA4DC1">
        <w:rPr>
          <w:b w:val="0"/>
          <w:bCs w:val="0"/>
          <w:color w:val="auto"/>
          <w:sz w:val="22"/>
          <w:szCs w:val="22"/>
          <w:lang w:val="ru-RU"/>
        </w:rPr>
        <w:t>венной власти Республики Башкортостан.</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 xml:space="preserve">7. До утверждения проектов водоохранных зон в </w:t>
      </w:r>
      <w:proofErr w:type="gramStart"/>
      <w:r w:rsidRPr="00BA4DC1">
        <w:rPr>
          <w:rFonts w:ascii="Times New Roman" w:hAnsi="Times New Roman" w:cs="Times New Roman"/>
        </w:rPr>
        <w:t>порядке</w:t>
      </w:r>
      <w:proofErr w:type="gramEnd"/>
      <w:r w:rsidRPr="00BA4DC1">
        <w:rPr>
          <w:rFonts w:ascii="Times New Roman" w:hAnsi="Times New Roman" w:cs="Times New Roman"/>
        </w:rPr>
        <w:t xml:space="preserve"> установленном  Водным кодексом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w:t>
      </w:r>
      <w:r w:rsidRPr="00BA4DC1">
        <w:rPr>
          <w:rFonts w:ascii="Times New Roman" w:hAnsi="Times New Roman" w:cs="Times New Roman"/>
        </w:rPr>
        <w:t>а</w:t>
      </w:r>
      <w:r w:rsidRPr="00BA4DC1">
        <w:rPr>
          <w:rFonts w:ascii="Times New Roman" w:hAnsi="Times New Roman" w:cs="Times New Roman"/>
        </w:rPr>
        <w:t>тельством Российской Федерации, по согласованию со специально уполномоченным государственным о</w:t>
      </w:r>
      <w:r w:rsidRPr="00BA4DC1">
        <w:rPr>
          <w:rFonts w:ascii="Times New Roman" w:hAnsi="Times New Roman" w:cs="Times New Roman"/>
        </w:rPr>
        <w:t>р</w:t>
      </w:r>
      <w:r w:rsidRPr="00BA4DC1">
        <w:rPr>
          <w:rFonts w:ascii="Times New Roman" w:hAnsi="Times New Roman" w:cs="Times New Roman"/>
        </w:rPr>
        <w:t>ганом управления использованием и охраной водного фонда.</w:t>
      </w:r>
    </w:p>
    <w:p w:rsidR="00BA4DC1" w:rsidRPr="00BA4DC1" w:rsidRDefault="00BA4DC1" w:rsidP="00BA4DC1">
      <w:pPr>
        <w:widowControl w:val="0"/>
        <w:ind w:firstLine="851"/>
        <w:rPr>
          <w:rFonts w:ascii="Times New Roman" w:hAnsi="Times New Roman" w:cs="Times New Roman"/>
        </w:rPr>
      </w:pPr>
      <w:r w:rsidRPr="00BA4DC1">
        <w:rPr>
          <w:rFonts w:ascii="Times New Roman" w:hAnsi="Times New Roman" w:cs="Times New Roman"/>
        </w:rPr>
        <w:t>После утверждения в установленном порядке проектов водоохранных зон в настоящую ст</w:t>
      </w:r>
      <w:r w:rsidRPr="00BA4DC1">
        <w:rPr>
          <w:rFonts w:ascii="Times New Roman" w:hAnsi="Times New Roman" w:cs="Times New Roman"/>
        </w:rPr>
        <w:t>а</w:t>
      </w:r>
      <w:r w:rsidRPr="00BA4DC1">
        <w:rPr>
          <w:rFonts w:ascii="Times New Roman" w:hAnsi="Times New Roman" w:cs="Times New Roman"/>
        </w:rPr>
        <w:t>тью вносятся изменения.</w:t>
      </w:r>
    </w:p>
    <w:p w:rsidR="00BA4DC1" w:rsidRPr="00BA4DC1" w:rsidRDefault="00BA4DC1" w:rsidP="00BA4DC1">
      <w:pPr>
        <w:widowControl w:val="0"/>
        <w:ind w:firstLine="851"/>
        <w:rPr>
          <w:rFonts w:ascii="Times New Roman" w:hAnsi="Times New Roman" w:cs="Times New Roman"/>
        </w:rPr>
      </w:pPr>
    </w:p>
    <w:p w:rsidR="00BA4DC1" w:rsidRPr="00BA4DC1" w:rsidRDefault="00BA4DC1" w:rsidP="00BA4DC1">
      <w:pPr>
        <w:spacing w:line="200" w:lineRule="atLeast"/>
        <w:rPr>
          <w:rFonts w:ascii="Times New Roman" w:hAnsi="Times New Roman" w:cs="Times New Roman"/>
          <w:b/>
          <w:bCs/>
        </w:rPr>
      </w:pPr>
      <w:r w:rsidRPr="00BA4DC1">
        <w:rPr>
          <w:rFonts w:ascii="Times New Roman" w:hAnsi="Times New Roman" w:cs="Times New Roman"/>
          <w:b/>
          <w:bCs/>
        </w:rPr>
        <w:tab/>
      </w:r>
    </w:p>
    <w:p w:rsidR="00BA4DC1" w:rsidRPr="00BA4DC1" w:rsidRDefault="00BA4DC1" w:rsidP="00BA4DC1">
      <w:pPr>
        <w:rPr>
          <w:rFonts w:ascii="Times New Roman" w:hAnsi="Times New Roman" w:cs="Times New Roman"/>
        </w:rPr>
      </w:pPr>
    </w:p>
    <w:p w:rsidR="00BA4DC1" w:rsidRPr="00BA4DC1" w:rsidRDefault="00BA4DC1" w:rsidP="00AE270D">
      <w:pPr>
        <w:spacing w:after="0" w:line="240" w:lineRule="auto"/>
        <w:jc w:val="right"/>
        <w:rPr>
          <w:rFonts w:ascii="Times New Roman" w:hAnsi="Times New Roman" w:cs="Times New Roman"/>
          <w:sz w:val="28"/>
          <w:szCs w:val="28"/>
        </w:rPr>
      </w:pPr>
    </w:p>
    <w:p w:rsidR="00AE270D" w:rsidRPr="00BA4DC1" w:rsidRDefault="00AE270D" w:rsidP="00AE270D">
      <w:pPr>
        <w:spacing w:after="0" w:line="240" w:lineRule="auto"/>
        <w:jc w:val="both"/>
        <w:rPr>
          <w:rFonts w:ascii="Times New Roman" w:hAnsi="Times New Roman" w:cs="Times New Roman"/>
          <w:sz w:val="28"/>
          <w:szCs w:val="28"/>
        </w:rPr>
      </w:pPr>
    </w:p>
    <w:p w:rsidR="00AE270D" w:rsidRPr="00BA4DC1" w:rsidRDefault="00AE270D" w:rsidP="00AE270D">
      <w:pPr>
        <w:spacing w:after="0" w:line="240" w:lineRule="auto"/>
        <w:jc w:val="both"/>
        <w:rPr>
          <w:rFonts w:ascii="Times New Roman" w:hAnsi="Times New Roman" w:cs="Times New Roman"/>
          <w:sz w:val="28"/>
          <w:szCs w:val="28"/>
        </w:rPr>
      </w:pPr>
      <w:r w:rsidRPr="00BA4DC1">
        <w:rPr>
          <w:rFonts w:ascii="Times New Roman" w:hAnsi="Times New Roman" w:cs="Times New Roman"/>
          <w:sz w:val="28"/>
          <w:szCs w:val="28"/>
        </w:rPr>
        <w:t xml:space="preserve"> </w:t>
      </w:r>
    </w:p>
    <w:p w:rsidR="00A108C2" w:rsidRPr="00BA4DC1" w:rsidRDefault="00A108C2">
      <w:pPr>
        <w:rPr>
          <w:rFonts w:ascii="Times New Roman" w:hAnsi="Times New Roman" w:cs="Times New Roman"/>
        </w:rPr>
      </w:pPr>
    </w:p>
    <w:sectPr w:rsidR="00A108C2" w:rsidRPr="00BA4DC1" w:rsidSect="001943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7C" w:rsidRDefault="00BA4DC1" w:rsidP="0004567C">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04567C" w:rsidRDefault="00BA4DC1" w:rsidP="0004567C">
    <w:pPr>
      <w:pStyle w:val="a5"/>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7C" w:rsidRDefault="00BA4DC1" w:rsidP="0004567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4567C" w:rsidRDefault="00BA4DC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7C" w:rsidRPr="00096D50" w:rsidRDefault="00BA4DC1" w:rsidP="0004567C">
    <w:pPr>
      <w:pStyle w:val="a3"/>
      <w:framePr w:wrap="around" w:vAnchor="text" w:hAnchor="margin" w:xAlign="center" w:y="1"/>
      <w:rPr>
        <w:rStyle w:val="a7"/>
        <w:sz w:val="24"/>
        <w:szCs w:val="24"/>
      </w:rPr>
    </w:pPr>
    <w:r w:rsidRPr="00096D50">
      <w:rPr>
        <w:rStyle w:val="a7"/>
        <w:sz w:val="24"/>
        <w:szCs w:val="24"/>
      </w:rPr>
      <w:fldChar w:fldCharType="begin"/>
    </w:r>
    <w:r w:rsidRPr="00096D50">
      <w:rPr>
        <w:rStyle w:val="a7"/>
        <w:sz w:val="24"/>
        <w:szCs w:val="24"/>
      </w:rPr>
      <w:instrText xml:space="preserve">PAGE  </w:instrText>
    </w:r>
    <w:r w:rsidRPr="00096D50">
      <w:rPr>
        <w:rStyle w:val="a7"/>
        <w:sz w:val="24"/>
        <w:szCs w:val="24"/>
      </w:rPr>
      <w:fldChar w:fldCharType="separate"/>
    </w:r>
    <w:r>
      <w:rPr>
        <w:rStyle w:val="a7"/>
        <w:noProof/>
        <w:sz w:val="24"/>
        <w:szCs w:val="24"/>
      </w:rPr>
      <w:t>8</w:t>
    </w:r>
    <w:r w:rsidRPr="00096D50">
      <w:rPr>
        <w:rStyle w:val="a7"/>
        <w:sz w:val="24"/>
        <w:szCs w:val="24"/>
      </w:rPr>
      <w:fldChar w:fldCharType="end"/>
    </w:r>
  </w:p>
  <w:p w:rsidR="0004567C" w:rsidRPr="00B51477" w:rsidRDefault="00BA4DC1" w:rsidP="0004567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FFFFFFFE"/>
    <w:multiLevelType w:val="singleLevel"/>
    <w:tmpl w:val="30CA3D44"/>
    <w:lvl w:ilvl="0">
      <w:numFmt w:val="bullet"/>
      <w:lvlText w:val="*"/>
      <w:lvlJc w:val="left"/>
    </w:lvl>
  </w:abstractNum>
  <w:abstractNum w:abstractNumId="2">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4">
    <w:nsid w:val="00000004"/>
    <w:multiLevelType w:val="singleLevel"/>
    <w:tmpl w:val="00000004"/>
    <w:name w:val="WW8Num4"/>
    <w:lvl w:ilvl="0">
      <w:start w:val="1"/>
      <w:numFmt w:val="bullet"/>
      <w:lvlText w:val=""/>
      <w:lvlJc w:val="left"/>
      <w:pPr>
        <w:tabs>
          <w:tab w:val="num" w:pos="765"/>
        </w:tabs>
        <w:ind w:left="765" w:hanging="340"/>
      </w:pPr>
      <w:rPr>
        <w:rFonts w:ascii="Symbol" w:hAnsi="Symbol"/>
      </w:rPr>
    </w:lvl>
  </w:abstractNum>
  <w:abstractNum w:abstractNumId="5">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8">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9">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0">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1">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2">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3">
    <w:nsid w:val="0000000D"/>
    <w:multiLevelType w:val="multilevel"/>
    <w:tmpl w:val="0000000D"/>
    <w:name w:val="WW8Num13"/>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4">
    <w:nsid w:val="0000000E"/>
    <w:multiLevelType w:val="multilevel"/>
    <w:tmpl w:val="0000000E"/>
    <w:name w:val="WW8Num14"/>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5">
    <w:nsid w:val="0000000F"/>
    <w:multiLevelType w:val="multilevel"/>
    <w:tmpl w:val="0000000F"/>
    <w:name w:val="WW8Num1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6">
    <w:nsid w:val="00000010"/>
    <w:multiLevelType w:val="multilevel"/>
    <w:tmpl w:val="00000010"/>
    <w:name w:val="WW8Num16"/>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7">
    <w:nsid w:val="00000011"/>
    <w:multiLevelType w:val="multilevel"/>
    <w:tmpl w:val="00000011"/>
    <w:name w:val="WW8Num17"/>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8">
    <w:nsid w:val="00000012"/>
    <w:multiLevelType w:val="multilevel"/>
    <w:tmpl w:val="00000012"/>
    <w:name w:val="WW8Num1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9">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20">
    <w:nsid w:val="00000014"/>
    <w:multiLevelType w:val="multilevel"/>
    <w:tmpl w:val="00000014"/>
    <w:name w:val="WW8Num2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21">
    <w:nsid w:val="00000015"/>
    <w:multiLevelType w:val="multilevel"/>
    <w:tmpl w:val="00000015"/>
    <w:name w:val="WW8Num2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22">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nsid w:val="0000001A"/>
    <w:multiLevelType w:val="multilevel"/>
    <w:tmpl w:val="0000001A"/>
    <w:name w:val="WW8Num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25">
    <w:nsid w:val="0000001C"/>
    <w:multiLevelType w:val="singleLevel"/>
    <w:tmpl w:val="0000001C"/>
    <w:name w:val="WW8Num28"/>
    <w:lvl w:ilvl="0">
      <w:start w:val="1"/>
      <w:numFmt w:val="bullet"/>
      <w:lvlText w:val=""/>
      <w:lvlJc w:val="left"/>
      <w:pPr>
        <w:tabs>
          <w:tab w:val="num" w:pos="720"/>
        </w:tabs>
        <w:ind w:left="720" w:hanging="360"/>
      </w:pPr>
      <w:rPr>
        <w:rFonts w:ascii="Symbol" w:hAnsi="Symbol" w:cs="Symbol"/>
      </w:rPr>
    </w:lvl>
  </w:abstractNum>
  <w:abstractNum w:abstractNumId="26">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7">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28">
    <w:nsid w:val="0000001F"/>
    <w:multiLevelType w:val="singleLevel"/>
    <w:tmpl w:val="0000001F"/>
    <w:name w:val="WW8Num31"/>
    <w:lvl w:ilvl="0">
      <w:start w:val="1"/>
      <w:numFmt w:val="bullet"/>
      <w:lvlText w:val=""/>
      <w:lvlJc w:val="left"/>
      <w:pPr>
        <w:tabs>
          <w:tab w:val="num" w:pos="1080"/>
        </w:tabs>
        <w:ind w:left="1080" w:hanging="360"/>
      </w:pPr>
      <w:rPr>
        <w:rFonts w:ascii="Symbol" w:hAnsi="Symbol" w:cs="Symbol"/>
      </w:rPr>
    </w:lvl>
  </w:abstractNum>
  <w:abstractNum w:abstractNumId="29">
    <w:nsid w:val="00000020"/>
    <w:multiLevelType w:val="multilevel"/>
    <w:tmpl w:val="00000020"/>
    <w:name w:val="WW8Num32"/>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0">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1">
    <w:nsid w:val="0C321DC3"/>
    <w:multiLevelType w:val="multilevel"/>
    <w:tmpl w:val="7938F0D0"/>
    <w:lvl w:ilvl="0">
      <w:start w:val="1"/>
      <w:numFmt w:val="bullet"/>
      <w:lvlText w:val="-"/>
      <w:lvlJc w:val="left"/>
      <w:pPr>
        <w:tabs>
          <w:tab w:val="num" w:pos="1069"/>
        </w:tabs>
        <w:ind w:left="1069" w:hanging="360"/>
      </w:pPr>
      <w:rPr>
        <w:rFonts w:ascii="Times New Roman" w:eastAsia="Times New Roman" w:hAnsi="Times New Roman" w:hint="default"/>
      </w:rPr>
    </w:lvl>
    <w:lvl w:ilvl="1">
      <w:start w:val="1"/>
      <w:numFmt w:val="bullet"/>
      <w:lvlText w:val=""/>
      <w:lvlJc w:val="left"/>
      <w:pPr>
        <w:tabs>
          <w:tab w:val="num" w:pos="1825"/>
        </w:tabs>
        <w:ind w:left="1825" w:hanging="396"/>
      </w:pPr>
      <w:rPr>
        <w:rFonts w:ascii="Symbol" w:hAnsi="Symbol" w:cs="Symbol"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32">
    <w:nsid w:val="15227C46"/>
    <w:multiLevelType w:val="hybridMultilevel"/>
    <w:tmpl w:val="A1CA58CA"/>
    <w:lvl w:ilvl="0" w:tplc="108C10AE">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3">
    <w:nsid w:val="18220187"/>
    <w:multiLevelType w:val="singleLevel"/>
    <w:tmpl w:val="B1B2AAC0"/>
    <w:lvl w:ilvl="0">
      <w:start w:val="10"/>
      <w:numFmt w:val="bullet"/>
      <w:lvlText w:val="-"/>
      <w:lvlJc w:val="left"/>
      <w:pPr>
        <w:tabs>
          <w:tab w:val="num" w:pos="1080"/>
        </w:tabs>
        <w:ind w:left="1080" w:hanging="360"/>
      </w:pPr>
      <w:rPr>
        <w:rFonts w:hint="default"/>
      </w:rPr>
    </w:lvl>
  </w:abstractNum>
  <w:abstractNum w:abstractNumId="34">
    <w:nsid w:val="1B105C4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hint="default"/>
      </w:rPr>
    </w:lvl>
    <w:lvl w:ilvl="1">
      <w:start w:val="1"/>
      <w:numFmt w:val="bullet"/>
      <w:lvlText w:val=""/>
      <w:lvlJc w:val="left"/>
      <w:pPr>
        <w:tabs>
          <w:tab w:val="num" w:pos="1825"/>
        </w:tabs>
        <w:ind w:left="1825" w:hanging="396"/>
      </w:pPr>
      <w:rPr>
        <w:rFonts w:ascii="Symbol" w:hAnsi="Symbol" w:cs="Symbol"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35">
    <w:nsid w:val="1C2E3D85"/>
    <w:multiLevelType w:val="hybridMultilevel"/>
    <w:tmpl w:val="BCE29A22"/>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1DA74748"/>
    <w:multiLevelType w:val="hybridMultilevel"/>
    <w:tmpl w:val="BA6AE30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279F447C"/>
    <w:multiLevelType w:val="multilevel"/>
    <w:tmpl w:val="60446ADE"/>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25"/>
        </w:tabs>
        <w:ind w:left="1825" w:hanging="396"/>
      </w:pPr>
      <w:rPr>
        <w:rFonts w:ascii="Symbol" w:hAnsi="Symbol" w:cs="Symbol"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38">
    <w:nsid w:val="31D16E69"/>
    <w:multiLevelType w:val="hybridMultilevel"/>
    <w:tmpl w:val="1B2E279C"/>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46C5473D"/>
    <w:multiLevelType w:val="multilevel"/>
    <w:tmpl w:val="60446ADE"/>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25"/>
        </w:tabs>
        <w:ind w:left="1825" w:hanging="396"/>
      </w:pPr>
      <w:rPr>
        <w:rFonts w:ascii="Symbol" w:hAnsi="Symbol" w:cs="Symbol"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40">
    <w:nsid w:val="49545258"/>
    <w:multiLevelType w:val="hybridMultilevel"/>
    <w:tmpl w:val="A594B724"/>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2">
    <w:nsid w:val="588D7468"/>
    <w:multiLevelType w:val="hybridMultilevel"/>
    <w:tmpl w:val="719A9BF4"/>
    <w:lvl w:ilvl="0" w:tplc="BA087C18">
      <w:start w:val="1"/>
      <w:numFmt w:val="bullet"/>
      <w:lvlText w:val=""/>
      <w:lvlJc w:val="left"/>
      <w:pPr>
        <w:tabs>
          <w:tab w:val="num" w:pos="757"/>
        </w:tabs>
        <w:ind w:left="737" w:hanging="340"/>
      </w:pPr>
      <w:rPr>
        <w:rFonts w:ascii="Symbol" w:hAnsi="Symbol" w:cs="Symbol" w:hint="default"/>
      </w:rPr>
    </w:lvl>
    <w:lvl w:ilvl="1" w:tplc="BA087C18">
      <w:start w:val="1"/>
      <w:numFmt w:val="bullet"/>
      <w:lvlText w:val=""/>
      <w:lvlJc w:val="left"/>
      <w:pPr>
        <w:tabs>
          <w:tab w:val="num" w:pos="1925"/>
        </w:tabs>
        <w:ind w:left="1905" w:hanging="340"/>
      </w:pPr>
      <w:rPr>
        <w:rFonts w:ascii="Symbol" w:hAnsi="Symbol" w:cs="Symbol" w:hint="default"/>
      </w:rPr>
    </w:lvl>
    <w:lvl w:ilvl="2" w:tplc="04190005">
      <w:start w:val="1"/>
      <w:numFmt w:val="bullet"/>
      <w:lvlText w:val=""/>
      <w:lvlJc w:val="left"/>
      <w:pPr>
        <w:tabs>
          <w:tab w:val="num" w:pos="2645"/>
        </w:tabs>
        <w:ind w:left="2645" w:hanging="360"/>
      </w:pPr>
      <w:rPr>
        <w:rFonts w:ascii="Wingdings" w:hAnsi="Wingdings" w:cs="Wingdings" w:hint="default"/>
      </w:rPr>
    </w:lvl>
    <w:lvl w:ilvl="3" w:tplc="04190001">
      <w:start w:val="1"/>
      <w:numFmt w:val="bullet"/>
      <w:lvlText w:val=""/>
      <w:lvlJc w:val="left"/>
      <w:pPr>
        <w:tabs>
          <w:tab w:val="num" w:pos="3365"/>
        </w:tabs>
        <w:ind w:left="3365" w:hanging="360"/>
      </w:pPr>
      <w:rPr>
        <w:rFonts w:ascii="Symbol" w:hAnsi="Symbol" w:cs="Symbol" w:hint="default"/>
      </w:rPr>
    </w:lvl>
    <w:lvl w:ilvl="4" w:tplc="04190003">
      <w:start w:val="1"/>
      <w:numFmt w:val="bullet"/>
      <w:lvlText w:val="o"/>
      <w:lvlJc w:val="left"/>
      <w:pPr>
        <w:tabs>
          <w:tab w:val="num" w:pos="4085"/>
        </w:tabs>
        <w:ind w:left="4085" w:hanging="360"/>
      </w:pPr>
      <w:rPr>
        <w:rFonts w:ascii="Courier New" w:hAnsi="Courier New" w:cs="Courier New" w:hint="default"/>
      </w:rPr>
    </w:lvl>
    <w:lvl w:ilvl="5" w:tplc="04190005">
      <w:start w:val="1"/>
      <w:numFmt w:val="bullet"/>
      <w:lvlText w:val=""/>
      <w:lvlJc w:val="left"/>
      <w:pPr>
        <w:tabs>
          <w:tab w:val="num" w:pos="4805"/>
        </w:tabs>
        <w:ind w:left="4805" w:hanging="360"/>
      </w:pPr>
      <w:rPr>
        <w:rFonts w:ascii="Wingdings" w:hAnsi="Wingdings" w:cs="Wingdings" w:hint="default"/>
      </w:rPr>
    </w:lvl>
    <w:lvl w:ilvl="6" w:tplc="04190001">
      <w:start w:val="1"/>
      <w:numFmt w:val="bullet"/>
      <w:lvlText w:val=""/>
      <w:lvlJc w:val="left"/>
      <w:pPr>
        <w:tabs>
          <w:tab w:val="num" w:pos="5525"/>
        </w:tabs>
        <w:ind w:left="5525" w:hanging="360"/>
      </w:pPr>
      <w:rPr>
        <w:rFonts w:ascii="Symbol" w:hAnsi="Symbol" w:cs="Symbol" w:hint="default"/>
      </w:rPr>
    </w:lvl>
    <w:lvl w:ilvl="7" w:tplc="04190003">
      <w:start w:val="1"/>
      <w:numFmt w:val="bullet"/>
      <w:lvlText w:val="o"/>
      <w:lvlJc w:val="left"/>
      <w:pPr>
        <w:tabs>
          <w:tab w:val="num" w:pos="6245"/>
        </w:tabs>
        <w:ind w:left="6245" w:hanging="360"/>
      </w:pPr>
      <w:rPr>
        <w:rFonts w:ascii="Courier New" w:hAnsi="Courier New" w:cs="Courier New" w:hint="default"/>
      </w:rPr>
    </w:lvl>
    <w:lvl w:ilvl="8" w:tplc="04190005">
      <w:start w:val="1"/>
      <w:numFmt w:val="bullet"/>
      <w:lvlText w:val=""/>
      <w:lvlJc w:val="left"/>
      <w:pPr>
        <w:tabs>
          <w:tab w:val="num" w:pos="6965"/>
        </w:tabs>
        <w:ind w:left="6965" w:hanging="360"/>
      </w:pPr>
      <w:rPr>
        <w:rFonts w:ascii="Wingdings" w:hAnsi="Wingdings" w:cs="Wingdings" w:hint="default"/>
      </w:rPr>
    </w:lvl>
  </w:abstractNum>
  <w:abstractNum w:abstractNumId="43">
    <w:nsid w:val="59B07071"/>
    <w:multiLevelType w:val="hybridMultilevel"/>
    <w:tmpl w:val="BBE01AB2"/>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nsid w:val="6CC7678B"/>
    <w:multiLevelType w:val="hybridMultilevel"/>
    <w:tmpl w:val="03A2998C"/>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nsid w:val="6F6375CA"/>
    <w:multiLevelType w:val="hybridMultilevel"/>
    <w:tmpl w:val="1966D874"/>
    <w:lvl w:ilvl="0" w:tplc="E578E91E">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71C55337"/>
    <w:multiLevelType w:val="hybridMultilevel"/>
    <w:tmpl w:val="768C47F2"/>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75714B6B"/>
    <w:multiLevelType w:val="multilevel"/>
    <w:tmpl w:val="7938F0D0"/>
    <w:lvl w:ilvl="0">
      <w:start w:val="1"/>
      <w:numFmt w:val="bullet"/>
      <w:lvlText w:val="-"/>
      <w:lvlJc w:val="left"/>
      <w:pPr>
        <w:tabs>
          <w:tab w:val="num" w:pos="1069"/>
        </w:tabs>
        <w:ind w:left="1069" w:hanging="360"/>
      </w:pPr>
      <w:rPr>
        <w:rFonts w:ascii="Times New Roman" w:eastAsia="Times New Roman" w:hAnsi="Times New Roman" w:hint="default"/>
      </w:rPr>
    </w:lvl>
    <w:lvl w:ilvl="1">
      <w:start w:val="1"/>
      <w:numFmt w:val="bullet"/>
      <w:lvlText w:val=""/>
      <w:lvlJc w:val="left"/>
      <w:pPr>
        <w:tabs>
          <w:tab w:val="num" w:pos="1825"/>
        </w:tabs>
        <w:ind w:left="1825" w:hanging="396"/>
      </w:pPr>
      <w:rPr>
        <w:rFonts w:ascii="Symbol" w:hAnsi="Symbol" w:cs="Symbol"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49">
    <w:nsid w:val="7FFE02A5"/>
    <w:multiLevelType w:val="hybridMultilevel"/>
    <w:tmpl w:val="3ABCC994"/>
    <w:lvl w:ilvl="0" w:tplc="BCB64024">
      <w:start w:val="1"/>
      <w:numFmt w:val="bullet"/>
      <w:lvlText w:val=""/>
      <w:lvlJc w:val="left"/>
      <w:pPr>
        <w:tabs>
          <w:tab w:val="num" w:pos="1776"/>
        </w:tabs>
        <w:ind w:left="1776" w:hanging="360"/>
      </w:pPr>
      <w:rPr>
        <w:rFonts w:ascii="Symbol" w:hAnsi="Symbol" w:cs="Symbol" w:hint="default"/>
      </w:rPr>
    </w:lvl>
    <w:lvl w:ilvl="1" w:tplc="04190003">
      <w:start w:val="1"/>
      <w:numFmt w:val="bullet"/>
      <w:lvlText w:val="o"/>
      <w:lvlJc w:val="left"/>
      <w:pPr>
        <w:tabs>
          <w:tab w:val="num" w:pos="1749"/>
        </w:tabs>
        <w:ind w:left="1749" w:hanging="360"/>
      </w:pPr>
      <w:rPr>
        <w:rFonts w:ascii="Courier New" w:hAnsi="Courier New" w:cs="Courier New" w:hint="default"/>
      </w:rPr>
    </w:lvl>
    <w:lvl w:ilvl="2" w:tplc="04190005">
      <w:start w:val="1"/>
      <w:numFmt w:val="bullet"/>
      <w:lvlText w:val=""/>
      <w:lvlJc w:val="left"/>
      <w:pPr>
        <w:tabs>
          <w:tab w:val="num" w:pos="2469"/>
        </w:tabs>
        <w:ind w:left="2469" w:hanging="360"/>
      </w:pPr>
      <w:rPr>
        <w:rFonts w:ascii="Wingdings" w:hAnsi="Wingdings" w:cs="Wingdings" w:hint="default"/>
      </w:rPr>
    </w:lvl>
    <w:lvl w:ilvl="3" w:tplc="04190001">
      <w:start w:val="1"/>
      <w:numFmt w:val="bullet"/>
      <w:lvlText w:val=""/>
      <w:lvlJc w:val="left"/>
      <w:pPr>
        <w:tabs>
          <w:tab w:val="num" w:pos="3189"/>
        </w:tabs>
        <w:ind w:left="3189" w:hanging="360"/>
      </w:pPr>
      <w:rPr>
        <w:rFonts w:ascii="Symbol" w:hAnsi="Symbol" w:cs="Symbol" w:hint="default"/>
      </w:rPr>
    </w:lvl>
    <w:lvl w:ilvl="4" w:tplc="04190003">
      <w:start w:val="1"/>
      <w:numFmt w:val="bullet"/>
      <w:lvlText w:val="o"/>
      <w:lvlJc w:val="left"/>
      <w:pPr>
        <w:tabs>
          <w:tab w:val="num" w:pos="3909"/>
        </w:tabs>
        <w:ind w:left="3909" w:hanging="360"/>
      </w:pPr>
      <w:rPr>
        <w:rFonts w:ascii="Courier New" w:hAnsi="Courier New" w:cs="Courier New" w:hint="default"/>
      </w:rPr>
    </w:lvl>
    <w:lvl w:ilvl="5" w:tplc="04190005">
      <w:start w:val="1"/>
      <w:numFmt w:val="bullet"/>
      <w:lvlText w:val=""/>
      <w:lvlJc w:val="left"/>
      <w:pPr>
        <w:tabs>
          <w:tab w:val="num" w:pos="4629"/>
        </w:tabs>
        <w:ind w:left="4629" w:hanging="360"/>
      </w:pPr>
      <w:rPr>
        <w:rFonts w:ascii="Wingdings" w:hAnsi="Wingdings" w:cs="Wingdings" w:hint="default"/>
      </w:rPr>
    </w:lvl>
    <w:lvl w:ilvl="6" w:tplc="04190001">
      <w:start w:val="1"/>
      <w:numFmt w:val="bullet"/>
      <w:lvlText w:val=""/>
      <w:lvlJc w:val="left"/>
      <w:pPr>
        <w:tabs>
          <w:tab w:val="num" w:pos="5349"/>
        </w:tabs>
        <w:ind w:left="5349" w:hanging="360"/>
      </w:pPr>
      <w:rPr>
        <w:rFonts w:ascii="Symbol" w:hAnsi="Symbol" w:cs="Symbol" w:hint="default"/>
      </w:rPr>
    </w:lvl>
    <w:lvl w:ilvl="7" w:tplc="04190003">
      <w:start w:val="1"/>
      <w:numFmt w:val="bullet"/>
      <w:lvlText w:val="o"/>
      <w:lvlJc w:val="left"/>
      <w:pPr>
        <w:tabs>
          <w:tab w:val="num" w:pos="6069"/>
        </w:tabs>
        <w:ind w:left="6069" w:hanging="360"/>
      </w:pPr>
      <w:rPr>
        <w:rFonts w:ascii="Courier New" w:hAnsi="Courier New" w:cs="Courier New" w:hint="default"/>
      </w:rPr>
    </w:lvl>
    <w:lvl w:ilvl="8" w:tplc="04190005">
      <w:start w:val="1"/>
      <w:numFmt w:val="bullet"/>
      <w:lvlText w:val=""/>
      <w:lvlJc w:val="left"/>
      <w:pPr>
        <w:tabs>
          <w:tab w:val="num" w:pos="6789"/>
        </w:tabs>
        <w:ind w:left="6789" w:hanging="360"/>
      </w:pPr>
      <w:rPr>
        <w:rFonts w:ascii="Wingdings" w:hAnsi="Wingdings" w:cs="Wingdings" w:hint="default"/>
      </w:rPr>
    </w:lvl>
  </w:abstractNum>
  <w:num w:numId="1">
    <w:abstractNumId w:val="0"/>
  </w:num>
  <w:num w:numId="2">
    <w:abstractNumId w:val="33"/>
  </w:num>
  <w:num w:numId="3">
    <w:abstractNumId w:val="36"/>
  </w:num>
  <w:num w:numId="4">
    <w:abstractNumId w:val="41"/>
  </w:num>
  <w:num w:numId="5">
    <w:abstractNumId w:val="42"/>
  </w:num>
  <w:num w:numId="6">
    <w:abstractNumId w:val="49"/>
  </w:num>
  <w:num w:numId="7">
    <w:abstractNumId w:val="46"/>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1"/>
    <w:lvlOverride w:ilvl="0">
      <w:lvl w:ilvl="0">
        <w:start w:val="1"/>
        <w:numFmt w:val="bullet"/>
        <w:lvlText w:val="?"/>
        <w:legacy w:legacy="1" w:legacySpace="0" w:legacyIndent="283"/>
        <w:lvlJc w:val="left"/>
        <w:pPr>
          <w:ind w:left="2127" w:hanging="283"/>
        </w:pPr>
        <w:rPr>
          <w:rFonts w:ascii="Helvetica" w:hAnsi="Helvetica" w:hint="default"/>
        </w:rPr>
      </w:lvl>
    </w:lvlOverride>
  </w:num>
  <w:num w:numId="38">
    <w:abstractNumId w:val="32"/>
  </w:num>
  <w:num w:numId="39">
    <w:abstractNumId w:val="39"/>
  </w:num>
  <w:num w:numId="40">
    <w:abstractNumId w:val="37"/>
  </w:num>
  <w:num w:numId="41">
    <w:abstractNumId w:val="38"/>
  </w:num>
  <w:num w:numId="42">
    <w:abstractNumId w:val="47"/>
  </w:num>
  <w:num w:numId="43">
    <w:abstractNumId w:val="35"/>
  </w:num>
  <w:num w:numId="44">
    <w:abstractNumId w:val="45"/>
  </w:num>
  <w:num w:numId="45">
    <w:abstractNumId w:val="43"/>
  </w:num>
  <w:num w:numId="46">
    <w:abstractNumId w:val="40"/>
  </w:num>
  <w:num w:numId="47">
    <w:abstractNumId w:val="44"/>
  </w:num>
  <w:num w:numId="48">
    <w:abstractNumId w:val="34"/>
  </w:num>
  <w:num w:numId="49">
    <w:abstractNumId w:val="31"/>
  </w:num>
  <w:num w:numId="50">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AE270D"/>
    <w:rsid w:val="0019434E"/>
    <w:rsid w:val="00A108C2"/>
    <w:rsid w:val="00AE270D"/>
    <w:rsid w:val="00BA4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34E"/>
  </w:style>
  <w:style w:type="paragraph" w:styleId="2">
    <w:name w:val="heading 2"/>
    <w:basedOn w:val="a"/>
    <w:next w:val="a"/>
    <w:link w:val="20"/>
    <w:qFormat/>
    <w:rsid w:val="00BA4DC1"/>
    <w:pPr>
      <w:keepNext/>
      <w:spacing w:after="0" w:line="240" w:lineRule="auto"/>
      <w:jc w:val="center"/>
      <w:outlineLvl w:val="1"/>
    </w:pPr>
    <w:rPr>
      <w:rFonts w:ascii="Times New Roman" w:eastAsia="Times New Roman" w:hAnsi="Times New Roman" w:cs="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BA4DC1"/>
    <w:rPr>
      <w:rFonts w:ascii="Times New Roman" w:eastAsia="Times New Roman" w:hAnsi="Times New Roman" w:cs="Times New Roman"/>
      <w:b/>
      <w:bCs/>
      <w:sz w:val="24"/>
      <w:szCs w:val="24"/>
      <w:u w:val="single"/>
    </w:rPr>
  </w:style>
  <w:style w:type="paragraph" w:styleId="a3">
    <w:name w:val="header"/>
    <w:basedOn w:val="a"/>
    <w:link w:val="a4"/>
    <w:rsid w:val="00BA4DC1"/>
    <w:pPr>
      <w:keepLines/>
      <w:tabs>
        <w:tab w:val="center" w:pos="4153"/>
        <w:tab w:val="right" w:pos="8306"/>
      </w:tabs>
      <w:overflowPunct w:val="0"/>
      <w:autoSpaceDE w:val="0"/>
      <w:autoSpaceDN w:val="0"/>
      <w:adjustRightInd w:val="0"/>
      <w:spacing w:after="0" w:line="320" w:lineRule="exact"/>
      <w:ind w:firstLine="567"/>
      <w:jc w:val="both"/>
      <w:textAlignment w:val="baseline"/>
    </w:pPr>
    <w:rPr>
      <w:rFonts w:ascii="Times New Roman" w:eastAsia="Times New Roman" w:hAnsi="Times New Roman" w:cs="Times New Roman"/>
      <w:sz w:val="28"/>
      <w:szCs w:val="28"/>
    </w:rPr>
  </w:style>
  <w:style w:type="character" w:customStyle="1" w:styleId="a4">
    <w:name w:val="Верхний колонтитул Знак"/>
    <w:basedOn w:val="a0"/>
    <w:link w:val="a3"/>
    <w:rsid w:val="00BA4DC1"/>
    <w:rPr>
      <w:rFonts w:ascii="Times New Roman" w:eastAsia="Times New Roman" w:hAnsi="Times New Roman" w:cs="Times New Roman"/>
      <w:sz w:val="28"/>
      <w:szCs w:val="28"/>
    </w:rPr>
  </w:style>
  <w:style w:type="paragraph" w:styleId="a5">
    <w:name w:val="footer"/>
    <w:basedOn w:val="a"/>
    <w:link w:val="a6"/>
    <w:rsid w:val="00BA4DC1"/>
    <w:pPr>
      <w:keepLines/>
      <w:tabs>
        <w:tab w:val="center" w:pos="4153"/>
        <w:tab w:val="right" w:pos="8306"/>
      </w:tabs>
      <w:overflowPunct w:val="0"/>
      <w:autoSpaceDE w:val="0"/>
      <w:autoSpaceDN w:val="0"/>
      <w:adjustRightInd w:val="0"/>
      <w:spacing w:after="0" w:line="320" w:lineRule="exact"/>
      <w:ind w:firstLine="567"/>
      <w:jc w:val="both"/>
      <w:textAlignment w:val="baseline"/>
    </w:pPr>
    <w:rPr>
      <w:rFonts w:ascii="Times New Roman" w:eastAsia="Times New Roman" w:hAnsi="Times New Roman" w:cs="Times New Roman"/>
      <w:sz w:val="28"/>
      <w:szCs w:val="28"/>
    </w:rPr>
  </w:style>
  <w:style w:type="character" w:customStyle="1" w:styleId="a6">
    <w:name w:val="Нижний колонтитул Знак"/>
    <w:basedOn w:val="a0"/>
    <w:link w:val="a5"/>
    <w:rsid w:val="00BA4DC1"/>
    <w:rPr>
      <w:rFonts w:ascii="Times New Roman" w:eastAsia="Times New Roman" w:hAnsi="Times New Roman" w:cs="Times New Roman"/>
      <w:sz w:val="28"/>
      <w:szCs w:val="28"/>
    </w:rPr>
  </w:style>
  <w:style w:type="character" w:styleId="a7">
    <w:name w:val="page number"/>
    <w:basedOn w:val="a0"/>
    <w:rsid w:val="00BA4DC1"/>
  </w:style>
  <w:style w:type="paragraph" w:customStyle="1" w:styleId="BodyTextIndent">
    <w:name w:val="Body Text Indent"/>
    <w:basedOn w:val="a"/>
    <w:rsid w:val="00BA4DC1"/>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rPr>
  </w:style>
  <w:style w:type="paragraph" w:styleId="4">
    <w:name w:val="List Bullet 4"/>
    <w:basedOn w:val="a"/>
    <w:autoRedefine/>
    <w:rsid w:val="00BA4DC1"/>
    <w:pPr>
      <w:numPr>
        <w:numId w:val="1"/>
      </w:numPr>
      <w:spacing w:after="0" w:line="240" w:lineRule="auto"/>
    </w:pPr>
    <w:rPr>
      <w:rFonts w:ascii="Times New Roman" w:eastAsia="Times New Roman" w:hAnsi="Times New Roman" w:cs="Times New Roman"/>
      <w:sz w:val="20"/>
      <w:szCs w:val="20"/>
      <w:lang w:val="en-GB"/>
    </w:rPr>
  </w:style>
  <w:style w:type="paragraph" w:customStyle="1" w:styleId="ConsNonformat">
    <w:name w:val="ConsNonformat"/>
    <w:rsid w:val="00BA4DC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Plain Text"/>
    <w:basedOn w:val="a"/>
    <w:link w:val="a9"/>
    <w:rsid w:val="00BA4DC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BA4DC1"/>
    <w:rPr>
      <w:rFonts w:ascii="Courier New" w:eastAsia="Times New Roman" w:hAnsi="Courier New" w:cs="Courier New"/>
      <w:sz w:val="20"/>
      <w:szCs w:val="20"/>
    </w:rPr>
  </w:style>
  <w:style w:type="paragraph" w:customStyle="1" w:styleId="ConsNormal">
    <w:name w:val="ConsNormal"/>
    <w:rsid w:val="00BA4DC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Îñíîâíîé òåêñò 2"/>
    <w:basedOn w:val="aa"/>
    <w:rsid w:val="00BA4DC1"/>
    <w:pPr>
      <w:ind w:firstLine="720"/>
      <w:jc w:val="both"/>
    </w:pPr>
    <w:rPr>
      <w:b/>
      <w:bCs/>
      <w:color w:val="000000"/>
      <w:sz w:val="24"/>
      <w:szCs w:val="24"/>
      <w:lang w:val="en-US"/>
    </w:rPr>
  </w:style>
  <w:style w:type="paragraph" w:customStyle="1" w:styleId="aa">
    <w:name w:val="Îáû÷íûé"/>
    <w:rsid w:val="00BA4DC1"/>
    <w:pPr>
      <w:widowControl w:val="0"/>
      <w:spacing w:after="0" w:line="240" w:lineRule="auto"/>
    </w:pPr>
    <w:rPr>
      <w:rFonts w:ascii="Times New Roman" w:eastAsia="Times New Roman" w:hAnsi="Times New Roman" w:cs="Times New Roman"/>
      <w:sz w:val="28"/>
      <w:szCs w:val="28"/>
    </w:rPr>
  </w:style>
  <w:style w:type="paragraph" w:customStyle="1" w:styleId="ab">
    <w:name w:val="основной"/>
    <w:basedOn w:val="a"/>
    <w:rsid w:val="00BA4DC1"/>
    <w:pPr>
      <w:keepNext/>
      <w:spacing w:after="0" w:line="240" w:lineRule="auto"/>
    </w:pPr>
    <w:rPr>
      <w:rFonts w:ascii="Times New Roman" w:eastAsia="Times New Roman" w:hAnsi="Times New Roman" w:cs="Times New Roman"/>
      <w:sz w:val="24"/>
      <w:szCs w:val="24"/>
    </w:rPr>
  </w:style>
  <w:style w:type="paragraph" w:customStyle="1" w:styleId="Iauiue">
    <w:name w:val="Iau?iue"/>
    <w:rsid w:val="00BA4DC1"/>
    <w:pPr>
      <w:widowControl w:val="0"/>
      <w:spacing w:after="0" w:line="240" w:lineRule="auto"/>
    </w:pPr>
    <w:rPr>
      <w:rFonts w:ascii="Times New Roman" w:eastAsia="Times New Roman" w:hAnsi="Times New Roman" w:cs="Times New Roman"/>
      <w:sz w:val="20"/>
      <w:szCs w:val="20"/>
    </w:rPr>
  </w:style>
  <w:style w:type="paragraph" w:customStyle="1" w:styleId="nienie">
    <w:name w:val="nienie"/>
    <w:basedOn w:val="Iauiue"/>
    <w:rsid w:val="00BA4DC1"/>
    <w:pPr>
      <w:keepLines/>
      <w:ind w:left="709" w:hanging="284"/>
      <w:jc w:val="both"/>
    </w:pPr>
    <w:rPr>
      <w:rFonts w:ascii="Peterburg" w:hAnsi="Peterburg" w:cs="Peterburg"/>
      <w:sz w:val="24"/>
      <w:szCs w:val="24"/>
    </w:rPr>
  </w:style>
  <w:style w:type="paragraph" w:styleId="ac">
    <w:name w:val="Body Text Indent"/>
    <w:basedOn w:val="aa"/>
    <w:link w:val="ad"/>
    <w:rsid w:val="00BA4DC1"/>
    <w:pPr>
      <w:ind w:firstLine="567"/>
      <w:jc w:val="both"/>
    </w:pPr>
    <w:rPr>
      <w:color w:val="000000"/>
      <w:sz w:val="24"/>
      <w:szCs w:val="24"/>
    </w:rPr>
  </w:style>
  <w:style w:type="character" w:customStyle="1" w:styleId="ad">
    <w:name w:val="Основной текст с отступом Знак"/>
    <w:basedOn w:val="a0"/>
    <w:link w:val="ac"/>
    <w:rsid w:val="00BA4DC1"/>
    <w:rPr>
      <w:rFonts w:ascii="Times New Roman" w:eastAsia="Times New Roman" w:hAnsi="Times New Roman" w:cs="Times New Roman"/>
      <w:color w:val="000000"/>
      <w:sz w:val="24"/>
      <w:szCs w:val="24"/>
    </w:rPr>
  </w:style>
  <w:style w:type="paragraph" w:customStyle="1" w:styleId="ae">
    <w:name w:val="Îñíîâíîé òåêñò"/>
    <w:basedOn w:val="aa"/>
    <w:rsid w:val="00BA4DC1"/>
    <w:pPr>
      <w:tabs>
        <w:tab w:val="left" w:leader="dot" w:pos="9072"/>
      </w:tabs>
      <w:jc w:val="both"/>
    </w:pPr>
    <w:rPr>
      <w:b/>
      <w:bCs/>
      <w:sz w:val="24"/>
      <w:szCs w:val="24"/>
    </w:rPr>
  </w:style>
  <w:style w:type="paragraph" w:styleId="af">
    <w:name w:val="Body Text"/>
    <w:basedOn w:val="a"/>
    <w:link w:val="af0"/>
    <w:rsid w:val="00BA4DC1"/>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0">
    <w:name w:val="Основной текст Знак"/>
    <w:basedOn w:val="a0"/>
    <w:link w:val="af"/>
    <w:rsid w:val="00BA4DC1"/>
    <w:rPr>
      <w:rFonts w:ascii="Times New Roman" w:eastAsia="Times New Roman" w:hAnsi="Times New Roman" w:cs="Times New Roman"/>
      <w:sz w:val="20"/>
      <w:szCs w:val="20"/>
    </w:rPr>
  </w:style>
  <w:style w:type="paragraph" w:customStyle="1" w:styleId="32">
    <w:name w:val="Основной текст с отступом 32"/>
    <w:basedOn w:val="a"/>
    <w:rsid w:val="00BA4DC1"/>
    <w:pPr>
      <w:spacing w:after="120" w:line="240" w:lineRule="auto"/>
      <w:ind w:left="283"/>
    </w:pPr>
    <w:rPr>
      <w:rFonts w:ascii="Times New Roman" w:eastAsia="Times New Roman"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9271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129</Pages>
  <Words>43957</Words>
  <Characters>250555</Characters>
  <Application>Microsoft Office Word</Application>
  <DocSecurity>0</DocSecurity>
  <Lines>2087</Lines>
  <Paragraphs>587</Paragraphs>
  <ScaleCrop>false</ScaleCrop>
  <Company>Администрация СП Чураевский сельсовет</Company>
  <LinksUpToDate>false</LinksUpToDate>
  <CharactersWithSpaces>293925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Вера Михайловна</dc:creator>
  <cp:keywords/>
  <dc:description/>
  <cp:lastModifiedBy>Семенова Вера Михайловна</cp:lastModifiedBy>
  <cp:revision>3</cp:revision>
  <dcterms:created xsi:type="dcterms:W3CDTF">2015-10-13T09:45:00Z</dcterms:created>
  <dcterms:modified xsi:type="dcterms:W3CDTF">2015-10-13T09:49:00Z</dcterms:modified>
</cp:coreProperties>
</file>